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73" w:rsidRDefault="00910973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F64" w:rsidRPr="004913C1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C1">
        <w:rPr>
          <w:rFonts w:ascii="Times New Roman" w:hAnsi="Times New Roman" w:cs="Times New Roman"/>
          <w:b/>
          <w:sz w:val="26"/>
          <w:szCs w:val="26"/>
        </w:rPr>
        <w:t>Ад</w:t>
      </w:r>
      <w:r w:rsidR="009506A5">
        <w:rPr>
          <w:rFonts w:ascii="Times New Roman" w:hAnsi="Times New Roman" w:cs="Times New Roman"/>
          <w:b/>
          <w:sz w:val="26"/>
          <w:szCs w:val="26"/>
        </w:rPr>
        <w:t>министрация  Багаевского сельского поселения</w:t>
      </w:r>
      <w:r w:rsidRPr="004913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0F64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C1">
        <w:rPr>
          <w:rFonts w:ascii="Times New Roman" w:hAnsi="Times New Roman" w:cs="Times New Roman"/>
          <w:b/>
          <w:sz w:val="26"/>
          <w:szCs w:val="26"/>
        </w:rPr>
        <w:t xml:space="preserve">объявляет о проведении конкурса </w:t>
      </w:r>
      <w:r w:rsidR="009506A5">
        <w:rPr>
          <w:rFonts w:ascii="Times New Roman" w:hAnsi="Times New Roman" w:cs="Times New Roman"/>
          <w:b/>
          <w:sz w:val="26"/>
          <w:szCs w:val="26"/>
        </w:rPr>
        <w:t>на замещение вакантной должности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F64" w:rsidRDefault="00810F64" w:rsidP="0009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Старшая </w:t>
      </w:r>
      <w:r w:rsidRPr="004913C1">
        <w:rPr>
          <w:rFonts w:ascii="Times New Roman" w:hAnsi="Times New Roman" w:cs="Times New Roman"/>
          <w:sz w:val="26"/>
          <w:szCs w:val="26"/>
          <w:u w:val="single"/>
        </w:rPr>
        <w:t xml:space="preserve"> группа должностей</w:t>
      </w:r>
    </w:p>
    <w:p w:rsidR="009506A5" w:rsidRDefault="009506A5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Главный специалист сектора муниципального хозяйства</w:t>
      </w:r>
      <w:r w:rsidR="009109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Багаевского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61196" w:rsidRDefault="00961196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 приёма документов: 01 марта 2017 г – 21 марта 2017г.</w:t>
      </w:r>
    </w:p>
    <w:p w:rsidR="00961196" w:rsidRDefault="00961196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Предполагаемая дата проведения конкурса: 06 апреля 2017 года.</w:t>
      </w:r>
    </w:p>
    <w:p w:rsidR="00810F64" w:rsidRPr="00753FB4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3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 на участие в конкурсе имеют граждане Российской Федерации, достигшие возраста 18 лет,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53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владеющие государственным языком Российской Федерации и соответствующие предъявляемым квалификационным требованиям к должности муниципальной службы.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 xml:space="preserve">Порядок подачи документов претендентами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При</w:t>
      </w:r>
      <w:r w:rsidR="00961196">
        <w:rPr>
          <w:rFonts w:ascii="Times New Roman" w:hAnsi="Times New Roman" w:cs="Times New Roman"/>
          <w:sz w:val="26"/>
          <w:szCs w:val="26"/>
        </w:rPr>
        <w:t>ем документов осуществляется с 08</w:t>
      </w:r>
      <w:r w:rsidRPr="004913C1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4913C1">
        <w:rPr>
          <w:rFonts w:ascii="Times New Roman" w:hAnsi="Times New Roman" w:cs="Times New Roman"/>
          <w:sz w:val="26"/>
          <w:szCs w:val="26"/>
        </w:rPr>
        <w:t xml:space="preserve"> </w:t>
      </w:r>
      <w:r w:rsidR="009506A5">
        <w:rPr>
          <w:rFonts w:ascii="Times New Roman" w:hAnsi="Times New Roman" w:cs="Times New Roman"/>
          <w:sz w:val="26"/>
          <w:szCs w:val="26"/>
        </w:rPr>
        <w:t>16.18</w:t>
      </w:r>
      <w:r w:rsidRPr="004913C1">
        <w:rPr>
          <w:rFonts w:ascii="Times New Roman" w:hAnsi="Times New Roman" w:cs="Times New Roman"/>
          <w:sz w:val="26"/>
          <w:szCs w:val="26"/>
        </w:rPr>
        <w:t xml:space="preserve"> ежедневно</w:t>
      </w:r>
      <w:r>
        <w:rPr>
          <w:rFonts w:ascii="Times New Roman" w:hAnsi="Times New Roman" w:cs="Times New Roman"/>
          <w:sz w:val="26"/>
          <w:szCs w:val="26"/>
        </w:rPr>
        <w:t xml:space="preserve"> с понедельника по пятницу </w:t>
      </w:r>
      <w:r w:rsidRPr="004913C1">
        <w:rPr>
          <w:rFonts w:ascii="Times New Roman" w:hAnsi="Times New Roman" w:cs="Times New Roman"/>
          <w:sz w:val="26"/>
          <w:szCs w:val="26"/>
        </w:rPr>
        <w:t xml:space="preserve"> по адресу: 346610 </w:t>
      </w:r>
      <w:r w:rsidR="009506A5">
        <w:rPr>
          <w:rFonts w:ascii="Times New Roman" w:hAnsi="Times New Roman" w:cs="Times New Roman"/>
          <w:sz w:val="26"/>
          <w:szCs w:val="26"/>
        </w:rPr>
        <w:t xml:space="preserve">ст. Багаевская, ул. </w:t>
      </w:r>
      <w:proofErr w:type="gramStart"/>
      <w:r w:rsidR="009506A5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9506A5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06A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506A5">
        <w:rPr>
          <w:rFonts w:ascii="Times New Roman" w:hAnsi="Times New Roman" w:cs="Times New Roman"/>
          <w:sz w:val="26"/>
          <w:szCs w:val="26"/>
        </w:rPr>
        <w:t>.№ 11</w:t>
      </w:r>
      <w:r w:rsidRPr="004913C1">
        <w:rPr>
          <w:rFonts w:ascii="Times New Roman" w:hAnsi="Times New Roman" w:cs="Times New Roman"/>
          <w:sz w:val="26"/>
          <w:szCs w:val="26"/>
        </w:rPr>
        <w:t>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>Для участия в конкурсе необходимо представить следующие документы: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1) личное заявление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4) документ, подтверждающий высшее (среднее) профессиональное образование;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5) копию трудовой книжки;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6) копии других документов, подтверждающих сведения, указанные в анкете;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13C1">
        <w:rPr>
          <w:rFonts w:ascii="Times New Roman" w:hAnsi="Times New Roman" w:cs="Times New Roman"/>
          <w:sz w:val="26"/>
          <w:szCs w:val="26"/>
        </w:rPr>
        <w:t xml:space="preserve">7) заключение медицинского учреждения об отсутствии у гражданина заболеваний, препятствующих поступлению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913C1">
        <w:rPr>
          <w:rFonts w:ascii="Times New Roman" w:hAnsi="Times New Roman" w:cs="Times New Roman"/>
          <w:sz w:val="26"/>
          <w:szCs w:val="26"/>
        </w:rPr>
        <w:t xml:space="preserve"> службу (Учетная форма № 001-ГС/у утверждена приказом </w:t>
      </w:r>
      <w:proofErr w:type="spellStart"/>
      <w:r w:rsidRPr="004913C1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913C1">
        <w:rPr>
          <w:rFonts w:ascii="Times New Roman" w:hAnsi="Times New Roman" w:cs="Times New Roman"/>
          <w:sz w:val="26"/>
          <w:szCs w:val="26"/>
        </w:rPr>
        <w:t xml:space="preserve"> России от 14 декабря 2009 года № 984н);</w:t>
      </w:r>
      <w:proofErr w:type="gramEnd"/>
    </w:p>
    <w:p w:rsidR="00810F64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8) фотографию размером 3х4.</w:t>
      </w:r>
    </w:p>
    <w:p w:rsidR="0012008D" w:rsidRPr="005E4BB2" w:rsidRDefault="0012008D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Квалификационные требования</w:t>
      </w:r>
      <w:r w:rsidR="005E4BB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E4BB2" w:rsidRPr="005E4BB2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5E4BB2">
        <w:rPr>
          <w:rFonts w:ascii="Times New Roman" w:hAnsi="Times New Roman" w:cs="Times New Roman"/>
          <w:sz w:val="26"/>
          <w:szCs w:val="26"/>
          <w:u w:val="single"/>
        </w:rPr>
        <w:t>ля старшей группы должностей</w:t>
      </w:r>
    </w:p>
    <w:p w:rsidR="00F35FFD" w:rsidRPr="00F35FFD" w:rsidRDefault="005E4BB2" w:rsidP="005E4BB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311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FD">
        <w:rPr>
          <w:rFonts w:ascii="Times New Roman" w:hAnsi="Times New Roman" w:cs="Times New Roman"/>
          <w:sz w:val="26"/>
          <w:szCs w:val="26"/>
        </w:rPr>
        <w:t xml:space="preserve"> </w:t>
      </w:r>
      <w:r w:rsidR="00F35FFD" w:rsidRPr="00F35FFD">
        <w:rPr>
          <w:rFonts w:ascii="Times New Roman" w:hAnsi="Times New Roman" w:cs="Times New Roman"/>
          <w:sz w:val="26"/>
          <w:szCs w:val="26"/>
        </w:rPr>
        <w:t>высшее профессиональное  образование</w:t>
      </w:r>
      <w:r w:rsidR="00F35FFD" w:rsidRPr="00F35FF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</w:p>
    <w:p w:rsidR="00091B54" w:rsidRPr="00091B54" w:rsidRDefault="00091B54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E57" w:rsidRPr="00091B54">
        <w:rPr>
          <w:rFonts w:ascii="Times New Roman" w:hAnsi="Times New Roman" w:cs="Times New Roman"/>
          <w:sz w:val="28"/>
          <w:szCs w:val="28"/>
          <w:u w:val="single"/>
        </w:rPr>
        <w:t>Квалификационные требования к знаниям и умениям, которые необходимы для исполнения должностных обязанностей</w:t>
      </w:r>
      <w:r w:rsidR="005E4BB2" w:rsidRPr="00091B54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:rsidR="003B49FB" w:rsidRPr="003B49FB" w:rsidRDefault="00091B54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B49FB">
        <w:rPr>
          <w:rFonts w:ascii="Times New Roman" w:hAnsi="Times New Roman" w:cs="Times New Roman"/>
          <w:sz w:val="26"/>
          <w:szCs w:val="26"/>
        </w:rPr>
        <w:t>Д</w:t>
      </w:r>
      <w:r w:rsidR="003B49FB" w:rsidRPr="003B49FB">
        <w:rPr>
          <w:rFonts w:ascii="Times New Roman" w:hAnsi="Times New Roman" w:cs="Times New Roman"/>
          <w:sz w:val="26"/>
          <w:szCs w:val="26"/>
        </w:rPr>
        <w:t>олжен знать:</w:t>
      </w:r>
    </w:p>
    <w:p w:rsidR="003B49FB" w:rsidRPr="003B49FB" w:rsidRDefault="003B49FB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Конституцию Российской Федерации;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3B49FB" w:rsidRPr="003B49FB" w:rsidRDefault="003B49FB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Федеральный закон от 25.12.2008 № 273-ФЗ «О противодействии коррупции»;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Областной закон от 09.10.2007 № 786-ЗС «О муниципальной службе в Ростовской области»;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Устав муниципально</w:t>
      </w:r>
      <w:r w:rsidR="00344ACD">
        <w:rPr>
          <w:rFonts w:ascii="Times New Roman" w:hAnsi="Times New Roman" w:cs="Times New Roman"/>
          <w:sz w:val="26"/>
          <w:szCs w:val="26"/>
        </w:rPr>
        <w:t>го образования «Багаевское сельское поселение</w:t>
      </w:r>
      <w:r w:rsidRPr="003B49FB">
        <w:rPr>
          <w:rFonts w:ascii="Times New Roman" w:hAnsi="Times New Roman" w:cs="Times New Roman"/>
          <w:sz w:val="26"/>
          <w:szCs w:val="26"/>
        </w:rPr>
        <w:t>»;</w:t>
      </w:r>
    </w:p>
    <w:p w:rsidR="003B49FB" w:rsidRPr="003B49FB" w:rsidRDefault="003B49FB" w:rsidP="003B49FB">
      <w:pPr>
        <w:tabs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-основы делопроизводства;</w:t>
      </w:r>
      <w:r w:rsidRPr="003B49FB">
        <w:rPr>
          <w:rFonts w:ascii="Times New Roman" w:hAnsi="Times New Roman" w:cs="Times New Roman"/>
          <w:sz w:val="26"/>
          <w:szCs w:val="26"/>
        </w:rPr>
        <w:tab/>
      </w:r>
    </w:p>
    <w:p w:rsidR="003B49FB" w:rsidRPr="003B49FB" w:rsidRDefault="003B49FB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-правила и нормы охраны труда и противопожарной защиты;</w:t>
      </w:r>
    </w:p>
    <w:p w:rsidR="003B49FB" w:rsidRDefault="003B49FB" w:rsidP="00D218F2">
      <w:pPr>
        <w:tabs>
          <w:tab w:val="left" w:pos="900"/>
        </w:tabs>
        <w:spacing w:after="0" w:line="240" w:lineRule="auto"/>
        <w:jc w:val="both"/>
      </w:pPr>
      <w:r w:rsidRPr="003B49FB">
        <w:rPr>
          <w:rFonts w:ascii="Times New Roman" w:hAnsi="Times New Roman" w:cs="Times New Roman"/>
          <w:sz w:val="26"/>
          <w:szCs w:val="26"/>
        </w:rPr>
        <w:t xml:space="preserve">-другие правовые акты Российской Федерации, Ростовской области, </w:t>
      </w:r>
      <w:r w:rsidR="00344ACD">
        <w:rPr>
          <w:rFonts w:ascii="Times New Roman" w:hAnsi="Times New Roman" w:cs="Times New Roman"/>
          <w:sz w:val="26"/>
          <w:szCs w:val="26"/>
        </w:rPr>
        <w:t xml:space="preserve">Администрации Багаевского сельского поселения </w:t>
      </w:r>
      <w:r w:rsidR="00D218F2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</w:t>
      </w:r>
      <w:r w:rsidR="00A75787">
        <w:rPr>
          <w:rFonts w:ascii="Times New Roman" w:hAnsi="Times New Roman" w:cs="Times New Roman"/>
          <w:sz w:val="26"/>
          <w:szCs w:val="26"/>
        </w:rPr>
        <w:t>.</w:t>
      </w:r>
    </w:p>
    <w:p w:rsidR="005E4BB2" w:rsidRDefault="005E4BB2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ACD" w:rsidRPr="00344ACD" w:rsidRDefault="00344ACD" w:rsidP="00344AC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4ACD">
        <w:rPr>
          <w:rFonts w:ascii="Times New Roman" w:hAnsi="Times New Roman" w:cs="Times New Roman"/>
          <w:sz w:val="26"/>
          <w:szCs w:val="26"/>
          <w:u w:val="single"/>
        </w:rPr>
        <w:t>Профессиональные навыки: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подготовки проектов муниципальных правовых актов;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выполнения поручений непосредственного руководителя;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взаимодействия с государственными органами, органами местного самоуправления и иными организациями;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 xml:space="preserve">- анализа и прогнозирования деятельности в порученной сфере; 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владения компьютерной и другой оргтехникой, а также необходимым программным обеспечением.</w:t>
      </w:r>
    </w:p>
    <w:p w:rsidR="004A0232" w:rsidRDefault="004A0232" w:rsidP="0034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22" w:rsidRDefault="00711F22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F22" w:rsidRDefault="00711F22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6A5" w:rsidRDefault="009506A5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главного</w:t>
      </w:r>
      <w:r w:rsidRPr="00FC0B63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сектора муниципального</w:t>
      </w:r>
    </w:p>
    <w:p w:rsidR="009506A5" w:rsidRPr="00FC0B63" w:rsidRDefault="009506A5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FC0B63">
        <w:rPr>
          <w:rFonts w:ascii="Times New Roman" w:hAnsi="Times New Roman" w:cs="Times New Roman"/>
          <w:sz w:val="28"/>
          <w:szCs w:val="28"/>
        </w:rPr>
        <w:t>Администрации Багаев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0B63">
        <w:rPr>
          <w:rFonts w:ascii="Times New Roman" w:hAnsi="Times New Roman" w:cs="Times New Roman"/>
          <w:sz w:val="28"/>
          <w:szCs w:val="28"/>
        </w:rPr>
        <w:t>.</w:t>
      </w:r>
    </w:p>
    <w:p w:rsidR="009506A5" w:rsidRPr="00FC0B63" w:rsidRDefault="009506A5" w:rsidP="009506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63">
        <w:rPr>
          <w:rFonts w:ascii="Times New Roman" w:hAnsi="Times New Roman" w:cs="Times New Roman"/>
          <w:i/>
          <w:sz w:val="28"/>
          <w:szCs w:val="28"/>
        </w:rPr>
        <w:t>Требования к замещению должности.</w:t>
      </w:r>
    </w:p>
    <w:p w:rsidR="009506A5" w:rsidRPr="00FC0B63" w:rsidRDefault="009506A5" w:rsidP="0095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 главного специалиста  сектора</w:t>
      </w:r>
      <w:r w:rsidRPr="00FC0B63">
        <w:rPr>
          <w:rFonts w:ascii="Times New Roman" w:hAnsi="Times New Roman" w:cs="Times New Roman"/>
          <w:sz w:val="28"/>
          <w:szCs w:val="28"/>
        </w:rPr>
        <w:t xml:space="preserve">  назначается лицо,  имеющее высшее   образование</w:t>
      </w:r>
      <w:r w:rsidRPr="00FC0B6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</w:t>
      </w:r>
    </w:p>
    <w:p w:rsidR="009506A5" w:rsidRPr="00FC0B63" w:rsidRDefault="009506A5" w:rsidP="009506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63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деятельности.</w:t>
      </w:r>
    </w:p>
    <w:p w:rsidR="009506A5" w:rsidRPr="009506A5" w:rsidRDefault="00006393" w:rsidP="004A023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</w:t>
      </w:r>
      <w:r w:rsidR="009506A5" w:rsidRPr="009506A5">
        <w:rPr>
          <w:rFonts w:ascii="Times New Roman" w:hAnsi="Times New Roman" w:cs="Times New Roman"/>
          <w:sz w:val="28"/>
          <w:szCs w:val="28"/>
        </w:rPr>
        <w:t>организация в границах поселения  газоснабжения населения, в пределах полномочий, установленных законодательством Российской Федерации</w:t>
      </w:r>
      <w:r w:rsidR="009506A5" w:rsidRPr="009506A5">
        <w:rPr>
          <w:rFonts w:ascii="Times New Roman" w:hAnsi="Times New Roman" w:cs="Times New Roman"/>
          <w:bCs/>
          <w:sz w:val="28"/>
          <w:szCs w:val="28"/>
        </w:rPr>
        <w:t>;</w:t>
      </w:r>
    </w:p>
    <w:p w:rsidR="009506A5" w:rsidRPr="009506A5" w:rsidRDefault="00006393" w:rsidP="004A0232">
      <w:p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506A5" w:rsidRPr="009506A5">
        <w:rPr>
          <w:rFonts w:ascii="Times New Roman" w:hAnsi="Times New Roman" w:cs="Times New Roman"/>
          <w:bCs/>
          <w:sz w:val="28"/>
          <w:szCs w:val="28"/>
        </w:rPr>
        <w:t xml:space="preserve">организация дорожной деятельности </w:t>
      </w:r>
      <w:r w:rsidR="009506A5" w:rsidRPr="009506A5">
        <w:rPr>
          <w:rFonts w:ascii="Times New Roman" w:hAnsi="Times New Roman" w:cs="Times New Roman"/>
          <w:sz w:val="28"/>
          <w:szCs w:val="28"/>
        </w:rPr>
        <w:t xml:space="preserve">в отношении подъездных автомобильных дорог от областной трассы до населенных пунктов Багаевского сельского поселения,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9506A5" w:rsidRPr="009506A5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="009506A5" w:rsidRPr="009506A5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9506A5" w:rsidRPr="009506A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9506A5" w:rsidRPr="009506A5">
        <w:rPr>
          <w:rFonts w:ascii="Times New Roman" w:hAnsi="Times New Roman" w:cs="Times New Roman"/>
          <w:bCs/>
          <w:sz w:val="28"/>
          <w:szCs w:val="28"/>
        </w:rPr>
        <w:t>;</w:t>
      </w:r>
    </w:p>
    <w:p w:rsidR="009506A5" w:rsidRPr="00006393" w:rsidRDefault="009506A5" w:rsidP="00006393">
      <w:pPr>
        <w:pStyle w:val="a6"/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93">
        <w:rPr>
          <w:rFonts w:ascii="Times New Roman" w:hAnsi="Times New Roman" w:cs="Times New Roman"/>
          <w:bCs/>
          <w:sz w:val="28"/>
          <w:szCs w:val="28"/>
        </w:rPr>
        <w:tab/>
      </w:r>
      <w:r w:rsidRPr="00006393">
        <w:rPr>
          <w:rFonts w:ascii="Times New Roman" w:hAnsi="Times New Roman" w:cs="Times New Roman"/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 w:rsidRPr="00006393">
        <w:rPr>
          <w:rFonts w:ascii="Times New Roman" w:hAnsi="Times New Roman" w:cs="Times New Roman"/>
          <w:bCs/>
          <w:sz w:val="28"/>
          <w:szCs w:val="28"/>
        </w:rPr>
        <w:t>;</w:t>
      </w:r>
    </w:p>
    <w:p w:rsidR="009506A5" w:rsidRPr="00006393" w:rsidRDefault="009506A5" w:rsidP="00006393">
      <w:pPr>
        <w:pStyle w:val="a6"/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393"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организация и проведение </w:t>
      </w:r>
      <w:proofErr w:type="spellStart"/>
      <w:r w:rsidRPr="00006393">
        <w:rPr>
          <w:rFonts w:ascii="Times New Roman" w:hAnsi="Times New Roman" w:cs="Times New Roman"/>
          <w:bCs/>
          <w:sz w:val="28"/>
          <w:szCs w:val="28"/>
        </w:rPr>
        <w:t>грейдирования</w:t>
      </w:r>
      <w:proofErr w:type="spellEnd"/>
      <w:r w:rsidRPr="00006393">
        <w:rPr>
          <w:rFonts w:ascii="Times New Roman" w:hAnsi="Times New Roman" w:cs="Times New Roman"/>
          <w:bCs/>
          <w:sz w:val="28"/>
          <w:szCs w:val="28"/>
        </w:rPr>
        <w:t xml:space="preserve"> грунтовых дорог на территории поселения;</w:t>
      </w:r>
    </w:p>
    <w:p w:rsidR="009506A5" w:rsidRPr="009506A5" w:rsidRDefault="009506A5" w:rsidP="00006393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6A5">
        <w:rPr>
          <w:rFonts w:ascii="Times New Roman" w:hAnsi="Times New Roman" w:cs="Times New Roman"/>
          <w:bCs/>
          <w:sz w:val="28"/>
          <w:szCs w:val="28"/>
        </w:rPr>
        <w:tab/>
        <w:t>разработка муниципальных программ (подпрограмм), смет документов;</w:t>
      </w:r>
    </w:p>
    <w:p w:rsidR="009506A5" w:rsidRPr="009506A5" w:rsidRDefault="009506A5" w:rsidP="00006393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bCs/>
          <w:sz w:val="28"/>
          <w:szCs w:val="28"/>
        </w:rPr>
        <w:tab/>
      </w:r>
      <w:r w:rsidRPr="009506A5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уличных комитетов в микрорайоне Рогачевка.  </w:t>
      </w:r>
    </w:p>
    <w:p w:rsidR="009506A5" w:rsidRPr="009506A5" w:rsidRDefault="009506A5" w:rsidP="00006393">
      <w:pPr>
        <w:numPr>
          <w:ilvl w:val="0"/>
          <w:numId w:val="4"/>
        </w:num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 xml:space="preserve">реализация правил благоустройства территории поселения, </w:t>
      </w:r>
      <w:proofErr w:type="gramStart"/>
      <w:r w:rsidRPr="009506A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9506A5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микрорайон Рогачевка;</w:t>
      </w:r>
    </w:p>
    <w:p w:rsidR="009506A5" w:rsidRPr="009506A5" w:rsidRDefault="009506A5" w:rsidP="00006393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ab/>
        <w:t>организация ритуальных услуг и содержание мест захоронения;</w:t>
      </w:r>
    </w:p>
    <w:p w:rsidR="009506A5" w:rsidRPr="009506A5" w:rsidRDefault="009506A5" w:rsidP="00006393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>организация содержания муниципального жилищного фонда;</w:t>
      </w:r>
    </w:p>
    <w:p w:rsidR="009506A5" w:rsidRPr="009506A5" w:rsidRDefault="009506A5" w:rsidP="00006393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6A5">
        <w:rPr>
          <w:rFonts w:ascii="Times New Roman" w:hAnsi="Times New Roman" w:cs="Times New Roman"/>
          <w:bCs/>
          <w:sz w:val="28"/>
          <w:szCs w:val="28"/>
        </w:rPr>
        <w:tab/>
        <w:t>организация проведения капитального ремонта общего имущества в МКД;</w:t>
      </w:r>
    </w:p>
    <w:p w:rsidR="009506A5" w:rsidRPr="009506A5" w:rsidRDefault="009506A5" w:rsidP="0000639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>11</w:t>
      </w:r>
      <w:r w:rsidR="00006393">
        <w:rPr>
          <w:rFonts w:ascii="Times New Roman" w:hAnsi="Times New Roman" w:cs="Times New Roman"/>
          <w:sz w:val="28"/>
          <w:szCs w:val="28"/>
        </w:rPr>
        <w:t>.</w:t>
      </w:r>
      <w:r w:rsidRPr="00950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6A5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9506A5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 в соответствии с требованиями областного закона «Об административных правонарушениях»;</w:t>
      </w:r>
    </w:p>
    <w:p w:rsidR="009506A5" w:rsidRPr="009506A5" w:rsidRDefault="009506A5" w:rsidP="009506A5">
      <w:pPr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>рассматривает жалобы и заявления граждан, ведет прием граждан по вопросам, относящимся к его компетенции, принимает участие в подготовке и проведение схода граждан;</w:t>
      </w:r>
    </w:p>
    <w:p w:rsidR="009506A5" w:rsidRPr="009506A5" w:rsidRDefault="009506A5" w:rsidP="009506A5">
      <w:pPr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>12</w:t>
      </w:r>
      <w:r w:rsidR="00006393">
        <w:rPr>
          <w:rFonts w:ascii="Times New Roman" w:hAnsi="Times New Roman" w:cs="Times New Roman"/>
          <w:sz w:val="28"/>
          <w:szCs w:val="28"/>
        </w:rPr>
        <w:t xml:space="preserve">. </w:t>
      </w:r>
      <w:r w:rsidRPr="009506A5">
        <w:rPr>
          <w:rFonts w:ascii="Times New Roman" w:hAnsi="Times New Roman" w:cs="Times New Roman"/>
          <w:sz w:val="28"/>
          <w:szCs w:val="28"/>
        </w:rPr>
        <w:t>Размещение информации  в системе ГИС ЖКХ в соответствии с законодательством РФ;</w:t>
      </w:r>
    </w:p>
    <w:p w:rsidR="009506A5" w:rsidRPr="009506A5" w:rsidRDefault="009506A5" w:rsidP="009506A5">
      <w:pPr>
        <w:jc w:val="both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>13</w:t>
      </w:r>
      <w:r w:rsidR="00006393">
        <w:rPr>
          <w:rFonts w:ascii="Times New Roman" w:hAnsi="Times New Roman" w:cs="Times New Roman"/>
          <w:sz w:val="28"/>
          <w:szCs w:val="28"/>
        </w:rPr>
        <w:t>.</w:t>
      </w:r>
      <w:r w:rsidRPr="009506A5">
        <w:rPr>
          <w:rFonts w:ascii="Times New Roman" w:hAnsi="Times New Roman" w:cs="Times New Roman"/>
          <w:sz w:val="28"/>
          <w:szCs w:val="28"/>
        </w:rPr>
        <w:t>решает иные вопросы в соответствии с федеральным и областным      законодательством, Уставом Багаевского сельского поселения.</w:t>
      </w:r>
    </w:p>
    <w:p w:rsidR="00711F22" w:rsidRDefault="00711F22" w:rsidP="009506A5">
      <w:pPr>
        <w:ind w:left="700" w:hanging="700"/>
        <w:rPr>
          <w:rFonts w:ascii="Times New Roman" w:hAnsi="Times New Roman" w:cs="Times New Roman"/>
          <w:sz w:val="28"/>
          <w:szCs w:val="28"/>
        </w:rPr>
      </w:pPr>
    </w:p>
    <w:p w:rsidR="00711F22" w:rsidRDefault="00711F22" w:rsidP="009506A5">
      <w:pPr>
        <w:ind w:left="700" w:hanging="700"/>
        <w:rPr>
          <w:rFonts w:ascii="Times New Roman" w:hAnsi="Times New Roman" w:cs="Times New Roman"/>
          <w:sz w:val="28"/>
          <w:szCs w:val="28"/>
        </w:rPr>
      </w:pPr>
    </w:p>
    <w:p w:rsidR="009506A5" w:rsidRPr="009506A5" w:rsidRDefault="009506A5" w:rsidP="009506A5">
      <w:pPr>
        <w:ind w:left="700" w:hanging="700"/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sz w:val="28"/>
          <w:szCs w:val="28"/>
        </w:rPr>
        <w:t>14</w:t>
      </w:r>
      <w:r w:rsidR="00006393">
        <w:rPr>
          <w:rFonts w:ascii="Times New Roman" w:hAnsi="Times New Roman" w:cs="Times New Roman"/>
          <w:sz w:val="28"/>
          <w:szCs w:val="28"/>
        </w:rPr>
        <w:t>.</w:t>
      </w:r>
      <w:r w:rsidRPr="009506A5">
        <w:rPr>
          <w:rFonts w:ascii="Times New Roman" w:hAnsi="Times New Roman" w:cs="Times New Roman"/>
          <w:sz w:val="28"/>
          <w:szCs w:val="28"/>
        </w:rPr>
        <w:t xml:space="preserve"> вносит главе Администрации Багаевского сельс</w:t>
      </w:r>
      <w:r w:rsidR="00006393">
        <w:rPr>
          <w:rFonts w:ascii="Times New Roman" w:hAnsi="Times New Roman" w:cs="Times New Roman"/>
          <w:sz w:val="28"/>
          <w:szCs w:val="28"/>
        </w:rPr>
        <w:t xml:space="preserve">кого поселения проекты правовых </w:t>
      </w:r>
      <w:r w:rsidRPr="009506A5">
        <w:rPr>
          <w:rFonts w:ascii="Times New Roman" w:hAnsi="Times New Roman" w:cs="Times New Roman"/>
          <w:sz w:val="28"/>
          <w:szCs w:val="28"/>
        </w:rPr>
        <w:t>актов и иные предложения в пределах своей компетенции;</w:t>
      </w:r>
    </w:p>
    <w:p w:rsidR="009506A5" w:rsidRPr="009506A5" w:rsidRDefault="00006393" w:rsidP="00006393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</w:t>
      </w:r>
      <w:r w:rsidR="009506A5" w:rsidRPr="009506A5">
        <w:rPr>
          <w:rFonts w:ascii="Times New Roman" w:hAnsi="Times New Roman" w:cs="Times New Roman"/>
          <w:sz w:val="28"/>
          <w:szCs w:val="28"/>
        </w:rPr>
        <w:t>принимает меры по реализации федеральных, региональных и районных программ в поселении по направлениям своей деятельности.</w:t>
      </w:r>
    </w:p>
    <w:p w:rsidR="009506A5" w:rsidRPr="009506A5" w:rsidRDefault="009506A5" w:rsidP="009506A5">
      <w:pPr>
        <w:rPr>
          <w:rFonts w:ascii="Times New Roman" w:hAnsi="Times New Roman" w:cs="Times New Roman"/>
          <w:sz w:val="28"/>
          <w:szCs w:val="28"/>
        </w:rPr>
      </w:pPr>
      <w:r w:rsidRPr="009506A5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9506A5">
        <w:rPr>
          <w:rFonts w:ascii="Times New Roman" w:hAnsi="Times New Roman" w:cs="Times New Roman"/>
          <w:sz w:val="28"/>
          <w:szCs w:val="28"/>
        </w:rPr>
        <w:t>соблюдает при исполнении должностных обязанностей  права,                 свободы и законные интересы человека и гражданина независимо от расы, национальности</w:t>
      </w:r>
      <w:proofErr w:type="gramStart"/>
      <w:r w:rsidRPr="00950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06A5">
        <w:rPr>
          <w:rFonts w:ascii="Times New Roman" w:hAnsi="Times New Roman" w:cs="Times New Roman"/>
          <w:sz w:val="28"/>
          <w:szCs w:val="28"/>
        </w:rPr>
        <w:t xml:space="preserve"> языка, отношения к религии и других обязательств, а также права и законные интересы организаций.</w:t>
      </w:r>
    </w:p>
    <w:p w:rsidR="00810F64" w:rsidRPr="00910973" w:rsidRDefault="00910973" w:rsidP="00910973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10F64" w:rsidRPr="004913C1">
        <w:rPr>
          <w:rFonts w:ascii="Times New Roman" w:hAnsi="Times New Roman" w:cs="Times New Roman"/>
          <w:sz w:val="26"/>
          <w:szCs w:val="26"/>
          <w:u w:val="single"/>
        </w:rPr>
        <w:t>Проведение конкурса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Конкурс проводится в два этапа. Первый этап конкурса – конкурс документов, включая установление соответствия сведений о претенденте, содержащи</w:t>
      </w:r>
      <w:r w:rsidR="002A37F9">
        <w:rPr>
          <w:rFonts w:ascii="Times New Roman" w:hAnsi="Times New Roman" w:cs="Times New Roman"/>
          <w:sz w:val="26"/>
          <w:szCs w:val="26"/>
        </w:rPr>
        <w:t xml:space="preserve">хся в представленных документах </w:t>
      </w:r>
      <w:r w:rsidRPr="004913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требованиям.</w:t>
      </w:r>
    </w:p>
    <w:p w:rsidR="00810F64" w:rsidRPr="00E73735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73735">
        <w:rPr>
          <w:rFonts w:ascii="Times New Roman" w:hAnsi="Times New Roman" w:cs="Times New Roman"/>
          <w:color w:val="000000"/>
          <w:sz w:val="26"/>
          <w:szCs w:val="26"/>
        </w:rPr>
        <w:t>Второй этап конкурса проходит в форме тестирования и индивидуального собеседования с кандидатами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>Основанием для отказа являются: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1) несвоевременное представление документов;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2) представление документов не в полном объеме или с нарушением правил оформления;</w:t>
      </w:r>
    </w:p>
    <w:p w:rsidR="00810F64" w:rsidRPr="004913C1" w:rsidRDefault="00006393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10F64" w:rsidRPr="004913C1">
        <w:rPr>
          <w:rFonts w:ascii="Times New Roman" w:hAnsi="Times New Roman" w:cs="Times New Roman"/>
          <w:sz w:val="26"/>
          <w:szCs w:val="26"/>
        </w:rPr>
        <w:t>несоответствие квалификационным требованиям по должности, на которую представлены документы;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4) выявление установленных законодательством РФ ограничений для поступления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913C1">
        <w:rPr>
          <w:rFonts w:ascii="Times New Roman" w:hAnsi="Times New Roman" w:cs="Times New Roman"/>
          <w:sz w:val="26"/>
          <w:szCs w:val="26"/>
        </w:rPr>
        <w:t>службу и ее прохождения.</w:t>
      </w:r>
    </w:p>
    <w:p w:rsidR="00810F64" w:rsidRPr="004913C1" w:rsidRDefault="00810F64" w:rsidP="00FC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Итоги первого этапа конкурса, сообщение о дате, месте, времени проведения второго этапа конкурса и форме испытаний будут размещены на официальном сайте </w:t>
      </w:r>
      <w:r w:rsidR="00006393">
        <w:rPr>
          <w:rFonts w:ascii="Times New Roman" w:hAnsi="Times New Roman" w:cs="Times New Roman"/>
          <w:sz w:val="26"/>
          <w:szCs w:val="26"/>
        </w:rPr>
        <w:t>Администр</w:t>
      </w:r>
      <w:r w:rsidR="0007686C">
        <w:rPr>
          <w:rFonts w:ascii="Times New Roman" w:hAnsi="Times New Roman" w:cs="Times New Roman"/>
          <w:sz w:val="26"/>
          <w:szCs w:val="26"/>
        </w:rPr>
        <w:t>ации Багаевского сельского посел</w:t>
      </w:r>
      <w:r w:rsidR="00006393">
        <w:rPr>
          <w:rFonts w:ascii="Times New Roman" w:hAnsi="Times New Roman" w:cs="Times New Roman"/>
          <w:sz w:val="26"/>
          <w:szCs w:val="26"/>
        </w:rPr>
        <w:t>ения</w:t>
      </w:r>
      <w:r w:rsidRPr="004913C1">
        <w:rPr>
          <w:rFonts w:ascii="Times New Roman" w:hAnsi="Times New Roman" w:cs="Times New Roman"/>
          <w:sz w:val="26"/>
          <w:szCs w:val="26"/>
        </w:rPr>
        <w:t xml:space="preserve"> в  сети Интернет, а также доведены до сведения участников конкурса письменно.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6393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Для справок по вопросам проведения конкурса обращатьс</w:t>
      </w:r>
      <w:r w:rsidR="00006393">
        <w:rPr>
          <w:rFonts w:ascii="Times New Roman" w:hAnsi="Times New Roman" w:cs="Times New Roman"/>
          <w:sz w:val="26"/>
          <w:szCs w:val="26"/>
        </w:rPr>
        <w:t>я по телефону 8 (863 57) 33-8-60</w:t>
      </w:r>
      <w:r w:rsidRPr="004913C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10F64" w:rsidRPr="00E2407E" w:rsidRDefault="00006393" w:rsidP="008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Бубукина Елена Борисовна</w:t>
      </w:r>
      <w:r w:rsidR="00810F64" w:rsidRPr="00F102B7">
        <w:rPr>
          <w:rFonts w:ascii="Times New Roman" w:hAnsi="Times New Roman" w:cs="Times New Roman"/>
          <w:sz w:val="28"/>
          <w:szCs w:val="28"/>
        </w:rPr>
        <w:t>.</w:t>
      </w:r>
    </w:p>
    <w:p w:rsidR="0027371E" w:rsidRDefault="0027371E"/>
    <w:sectPr w:rsidR="0027371E" w:rsidSect="00910973"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1506" w:hanging="506"/>
      </w:pPr>
    </w:lvl>
    <w:lvl w:ilvl="1">
      <w:start w:val="1"/>
      <w:numFmt w:val="decimal"/>
      <w:lvlText w:val="%22.5."/>
      <w:lvlJc w:val="left"/>
      <w:pPr>
        <w:tabs>
          <w:tab w:val="num" w:pos="1504"/>
        </w:tabs>
        <w:ind w:left="1504" w:hanging="432"/>
      </w:pPr>
    </w:lvl>
    <w:lvl w:ilvl="2">
      <w:start w:val="1"/>
      <w:numFmt w:val="decimal"/>
      <w:lvlText w:val="%1.%2.%3."/>
      <w:lvlJc w:val="left"/>
      <w:pPr>
        <w:tabs>
          <w:tab w:val="num" w:pos="2152"/>
        </w:tabs>
        <w:ind w:left="1936" w:hanging="504"/>
      </w:pPr>
    </w:lvl>
    <w:lvl w:ilvl="3">
      <w:start w:val="1"/>
      <w:numFmt w:val="decimal"/>
      <w:lvlText w:val="%1.%2.%3.%4."/>
      <w:lvlJc w:val="left"/>
      <w:pPr>
        <w:tabs>
          <w:tab w:val="num" w:pos="2512"/>
        </w:tabs>
        <w:ind w:left="2440" w:hanging="648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2944" w:hanging="792"/>
      </w:pPr>
    </w:lvl>
    <w:lvl w:ilvl="5">
      <w:start w:val="1"/>
      <w:numFmt w:val="none"/>
      <w:suff w:val="nothing"/>
      <w:lvlText w:val="2.15."/>
      <w:lvlJc w:val="left"/>
      <w:pPr>
        <w:tabs>
          <w:tab w:val="num" w:pos="0"/>
        </w:tabs>
        <w:ind w:left="3448" w:hanging="936"/>
      </w:pPr>
    </w:lvl>
    <w:lvl w:ilvl="6">
      <w:start w:val="1"/>
      <w:numFmt w:val="decimal"/>
      <w:lvlText w:val="%5.%7.."/>
      <w:lvlJc w:val="left"/>
      <w:pPr>
        <w:tabs>
          <w:tab w:val="num" w:pos="4312"/>
        </w:tabs>
        <w:ind w:left="3952" w:hanging="1080"/>
      </w:pPr>
    </w:lvl>
    <w:lvl w:ilvl="7">
      <w:start w:val="1"/>
      <w:numFmt w:val="decimal"/>
      <w:lvlText w:val="%5.%7.%8.."/>
      <w:lvlJc w:val="left"/>
      <w:pPr>
        <w:tabs>
          <w:tab w:val="num" w:pos="4672"/>
        </w:tabs>
        <w:ind w:left="4456" w:hanging="1224"/>
      </w:pPr>
    </w:lvl>
    <w:lvl w:ilvl="8">
      <w:start w:val="1"/>
      <w:numFmt w:val="decimal"/>
      <w:lvlText w:val="%5.%7.%8.%9.."/>
      <w:lvlJc w:val="left"/>
      <w:pPr>
        <w:tabs>
          <w:tab w:val="num" w:pos="5392"/>
        </w:tabs>
        <w:ind w:left="5032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4"/>
      <w:numFmt w:val="decimal"/>
      <w:suff w:val="nothing"/>
      <w:lvlText w:val="1.%1."/>
      <w:lvlJc w:val="left"/>
      <w:pPr>
        <w:tabs>
          <w:tab w:val="num" w:pos="0"/>
        </w:tabs>
        <w:ind w:left="794" w:hanging="506"/>
      </w:pPr>
      <w:rPr>
        <w:sz w:val="28"/>
        <w:szCs w:val="28"/>
      </w:rPr>
    </w:lvl>
    <w:lvl w:ilvl="1">
      <w:start w:val="15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3A5145"/>
    <w:multiLevelType w:val="hybridMultilevel"/>
    <w:tmpl w:val="325ECA68"/>
    <w:lvl w:ilvl="0" w:tplc="95C668F6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0F64"/>
    <w:rsid w:val="00006393"/>
    <w:rsid w:val="0007686C"/>
    <w:rsid w:val="00091B54"/>
    <w:rsid w:val="0012008D"/>
    <w:rsid w:val="00122C6E"/>
    <w:rsid w:val="0014106D"/>
    <w:rsid w:val="00142E57"/>
    <w:rsid w:val="001534ED"/>
    <w:rsid w:val="0027371E"/>
    <w:rsid w:val="002834BB"/>
    <w:rsid w:val="002A37F9"/>
    <w:rsid w:val="00344ACD"/>
    <w:rsid w:val="003809A4"/>
    <w:rsid w:val="00390D11"/>
    <w:rsid w:val="00397276"/>
    <w:rsid w:val="003A1560"/>
    <w:rsid w:val="003B49FB"/>
    <w:rsid w:val="004A0232"/>
    <w:rsid w:val="004B1A29"/>
    <w:rsid w:val="00540993"/>
    <w:rsid w:val="005609F9"/>
    <w:rsid w:val="005C0673"/>
    <w:rsid w:val="005E4BB2"/>
    <w:rsid w:val="0067259F"/>
    <w:rsid w:val="006B31F6"/>
    <w:rsid w:val="00711F22"/>
    <w:rsid w:val="0077511E"/>
    <w:rsid w:val="007868CF"/>
    <w:rsid w:val="00810F64"/>
    <w:rsid w:val="00907CC2"/>
    <w:rsid w:val="00910973"/>
    <w:rsid w:val="009506A5"/>
    <w:rsid w:val="00961196"/>
    <w:rsid w:val="00974EB7"/>
    <w:rsid w:val="00A75787"/>
    <w:rsid w:val="00B05D98"/>
    <w:rsid w:val="00BC4F08"/>
    <w:rsid w:val="00BE084C"/>
    <w:rsid w:val="00BE1812"/>
    <w:rsid w:val="00C64B24"/>
    <w:rsid w:val="00C82C6E"/>
    <w:rsid w:val="00CF2334"/>
    <w:rsid w:val="00D218F2"/>
    <w:rsid w:val="00D9520B"/>
    <w:rsid w:val="00E06AA0"/>
    <w:rsid w:val="00E533B2"/>
    <w:rsid w:val="00EB75CF"/>
    <w:rsid w:val="00EE50D5"/>
    <w:rsid w:val="00F050D7"/>
    <w:rsid w:val="00F31FDA"/>
    <w:rsid w:val="00F35FFD"/>
    <w:rsid w:val="00F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63"/>
    <w:pPr>
      <w:jc w:val="left"/>
    </w:pPr>
  </w:style>
  <w:style w:type="paragraph" w:styleId="a4">
    <w:name w:val="Normal (Web)"/>
    <w:basedOn w:val="a"/>
    <w:uiPriority w:val="99"/>
    <w:semiHidden/>
    <w:unhideWhenUsed/>
    <w:rsid w:val="00FC0B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Hyperlink"/>
    <w:rsid w:val="009506A5"/>
    <w:rPr>
      <w:color w:val="000080"/>
      <w:u w:val="single"/>
    </w:rPr>
  </w:style>
  <w:style w:type="paragraph" w:styleId="a6">
    <w:name w:val="List Paragraph"/>
    <w:basedOn w:val="a"/>
    <w:link w:val="a7"/>
    <w:uiPriority w:val="34"/>
    <w:qFormat/>
    <w:rsid w:val="009506A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4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978570785B7A9B8FC7186060C1B5DBA75E9BA785E074C2D07C643EBD5EE7A8B9E9FB8FB66296E1q05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4B0D-EC60-4209-ACED-EC00EB1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Секретарь</cp:lastModifiedBy>
  <cp:revision>4</cp:revision>
  <cp:lastPrinted>2017-03-01T06:53:00Z</cp:lastPrinted>
  <dcterms:created xsi:type="dcterms:W3CDTF">2017-03-01T06:52:00Z</dcterms:created>
  <dcterms:modified xsi:type="dcterms:W3CDTF">2017-03-02T13:06:00Z</dcterms:modified>
</cp:coreProperties>
</file>