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1" w:rsidRPr="00710355" w:rsidRDefault="00864CA1" w:rsidP="00E2314B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864CA1" w:rsidRPr="00710355" w:rsidRDefault="00864CA1" w:rsidP="00710355">
      <w:pPr>
        <w:tabs>
          <w:tab w:val="left" w:pos="534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355">
        <w:rPr>
          <w:rFonts w:ascii="Times New Roman" w:hAnsi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864CA1" w:rsidRPr="00710355" w:rsidRDefault="00864CA1" w:rsidP="00710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Багаевского района</w:t>
      </w:r>
    </w:p>
    <w:p w:rsidR="00864CA1" w:rsidRPr="00710355" w:rsidRDefault="00864CA1" w:rsidP="00710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Ростовской области</w:t>
      </w:r>
    </w:p>
    <w:p w:rsidR="00864CA1" w:rsidRPr="00710355" w:rsidRDefault="00864CA1" w:rsidP="00864CA1">
      <w:pPr>
        <w:jc w:val="center"/>
        <w:rPr>
          <w:rFonts w:ascii="Times New Roman" w:hAnsi="Times New Roman"/>
          <w:sz w:val="28"/>
          <w:szCs w:val="28"/>
        </w:rPr>
      </w:pPr>
    </w:p>
    <w:p w:rsidR="00864CA1" w:rsidRPr="00710355" w:rsidRDefault="00864CA1" w:rsidP="00864C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0355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864CA1" w:rsidRPr="00710355" w:rsidRDefault="00864CA1" w:rsidP="00864CA1">
      <w:pPr>
        <w:jc w:val="center"/>
        <w:rPr>
          <w:rFonts w:ascii="Times New Roman" w:hAnsi="Times New Roman"/>
          <w:sz w:val="28"/>
          <w:szCs w:val="28"/>
        </w:rPr>
      </w:pPr>
    </w:p>
    <w:p w:rsidR="00864CA1" w:rsidRPr="00710355" w:rsidRDefault="00864CA1" w:rsidP="00864C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От 21.03.2024г. </w:t>
      </w:r>
      <w:r w:rsidRPr="00710355">
        <w:rPr>
          <w:rFonts w:ascii="Times New Roman" w:hAnsi="Times New Roman"/>
          <w:b/>
          <w:bCs/>
          <w:sz w:val="28"/>
          <w:szCs w:val="28"/>
        </w:rPr>
        <w:t>№120</w:t>
      </w:r>
    </w:p>
    <w:p w:rsidR="00864CA1" w:rsidRPr="00710355" w:rsidRDefault="00864CA1" w:rsidP="00864CA1">
      <w:pPr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ст. Багаевская</w:t>
      </w: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Look w:val="01E0"/>
      </w:tblPr>
      <w:tblGrid>
        <w:gridCol w:w="10620"/>
      </w:tblGrid>
      <w:tr w:rsidR="00864CA1" w:rsidRPr="00710355" w:rsidTr="00710355">
        <w:trPr>
          <w:trHeight w:val="1291"/>
        </w:trPr>
        <w:tc>
          <w:tcPr>
            <w:tcW w:w="10620" w:type="dxa"/>
          </w:tcPr>
          <w:p w:rsidR="00864CA1" w:rsidRPr="00710355" w:rsidRDefault="00864CA1">
            <w:pPr>
              <w:ind w:right="-10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 в постановление  Администрации Багаевского сельского поселения от 25.12.2018г. №510 «Об утверждении  муниципальной  программы Администрации Багаевского сельского поселения «Формирование современной  городской среды на территории Багаевского сельского поселения на 2019-2030 </w:t>
            </w:r>
            <w:proofErr w:type="spellStart"/>
            <w:proofErr w:type="gramStart"/>
            <w:r w:rsidRPr="00710355">
              <w:rPr>
                <w:rFonts w:ascii="Times New Roman" w:hAnsi="Times New Roman"/>
                <w:b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7103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CA1" w:rsidRPr="00710355" w:rsidRDefault="00864CA1" w:rsidP="00864CA1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10355">
        <w:rPr>
          <w:rFonts w:ascii="Times New Roman" w:hAnsi="Times New Roman"/>
          <w:sz w:val="28"/>
          <w:szCs w:val="28"/>
        </w:rPr>
        <w:t xml:space="preserve">В связи с необходимостью корректировки показателей на 2024 год муниципальной программы «Формирование современной городской среды на территории Багаевского сельского поселения на 2019 – 2030 годы» в Багаевском сельском поселении, в соответствии с решением Собрания депутатов Багаевского сельского поселения от 13.09.2023г. №107 «О бюджете Багаевского сельского поселения Багаевского района на 2024год и на плановый период 2023 – 2025 годы» </w:t>
      </w:r>
      <w:proofErr w:type="gramEnd"/>
    </w:p>
    <w:p w:rsidR="00864CA1" w:rsidRPr="00710355" w:rsidRDefault="00864CA1" w:rsidP="00864CA1">
      <w:pPr>
        <w:pStyle w:val="ae"/>
        <w:jc w:val="both"/>
      </w:pPr>
      <w:r w:rsidRPr="00710355">
        <w:t xml:space="preserve">                                                     постановляю:</w:t>
      </w:r>
    </w:p>
    <w:p w:rsidR="00864CA1" w:rsidRPr="00710355" w:rsidRDefault="00864CA1" w:rsidP="00710355">
      <w:pPr>
        <w:spacing w:after="0"/>
        <w:ind w:right="-1088"/>
        <w:jc w:val="both"/>
        <w:rPr>
          <w:rFonts w:ascii="Times New Roman" w:hAnsi="Times New Roman"/>
          <w:bCs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1.Внести в постановление Администрации Багаевского сельского поселения  от 25.12.2018 № 510 «</w:t>
      </w:r>
      <w:r w:rsidRPr="00710355">
        <w:rPr>
          <w:rFonts w:ascii="Times New Roman" w:hAnsi="Times New Roman"/>
          <w:bCs/>
          <w:sz w:val="28"/>
          <w:szCs w:val="28"/>
        </w:rPr>
        <w:t>Формирование современной  городской среды на территории Багаевского сельского поселения на 2019-2030 годы» следующие изменения:</w:t>
      </w:r>
    </w:p>
    <w:p w:rsidR="00864CA1" w:rsidRPr="00710355" w:rsidRDefault="00864CA1" w:rsidP="00710355">
      <w:pPr>
        <w:spacing w:after="0"/>
        <w:ind w:right="-1108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bCs/>
          <w:sz w:val="28"/>
          <w:szCs w:val="28"/>
        </w:rPr>
        <w:t xml:space="preserve"> 1.</w:t>
      </w:r>
      <w:r w:rsidRPr="00710355">
        <w:rPr>
          <w:rFonts w:ascii="Times New Roman" w:hAnsi="Times New Roman"/>
          <w:sz w:val="28"/>
          <w:szCs w:val="28"/>
        </w:rPr>
        <w:t xml:space="preserve"> в пункт ресурсное обеспечение муниципальной программы:  в подраздел</w:t>
      </w:r>
      <w:r w:rsidR="00710355">
        <w:rPr>
          <w:rFonts w:ascii="Times New Roman" w:hAnsi="Times New Roman"/>
          <w:sz w:val="28"/>
          <w:szCs w:val="28"/>
        </w:rPr>
        <w:t xml:space="preserve"> </w:t>
      </w:r>
      <w:r w:rsidRPr="0071035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строку в 2024 году цифру 2552,6тыс. руб. </w:t>
      </w:r>
      <w:proofErr w:type="gramStart"/>
      <w:r w:rsidRPr="0071035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552,6 тыс. руб.;</w:t>
      </w:r>
    </w:p>
    <w:p w:rsidR="00864CA1" w:rsidRPr="00710355" w:rsidRDefault="00864CA1" w:rsidP="00710355">
      <w:pPr>
        <w:spacing w:after="0"/>
        <w:ind w:right="-1108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в подпункт за счет средств областного бюджета строку в 2024 году цифру</w:t>
      </w:r>
      <w:r w:rsidR="00710355">
        <w:rPr>
          <w:rFonts w:ascii="Times New Roman" w:hAnsi="Times New Roman"/>
          <w:sz w:val="28"/>
          <w:szCs w:val="28"/>
        </w:rPr>
        <w:t xml:space="preserve"> </w:t>
      </w:r>
      <w:r w:rsidRPr="00710355">
        <w:rPr>
          <w:rFonts w:ascii="Times New Roman" w:hAnsi="Times New Roman"/>
          <w:sz w:val="28"/>
          <w:szCs w:val="28"/>
        </w:rPr>
        <w:t xml:space="preserve"> 2000,0 тыс. руб. </w:t>
      </w:r>
      <w:proofErr w:type="gramStart"/>
      <w:r w:rsidRPr="0071035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 0,0 тыс. руб.;</w:t>
      </w:r>
    </w:p>
    <w:p w:rsidR="00864CA1" w:rsidRPr="00710355" w:rsidRDefault="00864CA1" w:rsidP="00710355">
      <w:pPr>
        <w:spacing w:after="0"/>
        <w:ind w:right="-1108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 2. В подпрограмму «Благоустройство общественных территорий Багаевского сельского поселения»</w:t>
      </w:r>
      <w:proofErr w:type="gramStart"/>
      <w:r w:rsidRPr="00710355">
        <w:rPr>
          <w:rFonts w:ascii="Times New Roman" w:hAnsi="Times New Roman"/>
          <w:sz w:val="28"/>
          <w:szCs w:val="28"/>
        </w:rPr>
        <w:t>.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355">
        <w:rPr>
          <w:rFonts w:ascii="Times New Roman" w:hAnsi="Times New Roman"/>
          <w:sz w:val="28"/>
          <w:szCs w:val="28"/>
        </w:rPr>
        <w:t>в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подраздел ресурсное обеспечение подпрограммы 2  в строку в 2024 году цифру 2552,6 тыс. руб. заменить на цифру 552,6 тыс. руб.;</w:t>
      </w:r>
    </w:p>
    <w:p w:rsidR="00864CA1" w:rsidRPr="00710355" w:rsidRDefault="00864CA1" w:rsidP="00710355">
      <w:pPr>
        <w:ind w:right="-1108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в подпункт за счет средств областного бюджета строку в 2024 году цифру</w:t>
      </w:r>
      <w:r w:rsidR="00710355">
        <w:rPr>
          <w:rFonts w:ascii="Times New Roman" w:hAnsi="Times New Roman"/>
          <w:sz w:val="28"/>
          <w:szCs w:val="28"/>
        </w:rPr>
        <w:t xml:space="preserve"> </w:t>
      </w:r>
      <w:r w:rsidRPr="00710355">
        <w:rPr>
          <w:rFonts w:ascii="Times New Roman" w:hAnsi="Times New Roman"/>
          <w:sz w:val="28"/>
          <w:szCs w:val="28"/>
        </w:rPr>
        <w:t xml:space="preserve"> 2000,0 тыс. руб. </w:t>
      </w:r>
      <w:proofErr w:type="gramStart"/>
      <w:r w:rsidRPr="0071035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 0,0 тыс. руб.;</w:t>
      </w:r>
    </w:p>
    <w:p w:rsidR="00864CA1" w:rsidRPr="00710355" w:rsidRDefault="00864CA1" w:rsidP="00710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lastRenderedPageBreak/>
        <w:t>3. Приложение №4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№1 к настоящему постановлению</w:t>
      </w:r>
    </w:p>
    <w:tbl>
      <w:tblPr>
        <w:tblW w:w="16388" w:type="dxa"/>
        <w:tblInd w:w="108" w:type="dxa"/>
        <w:tblLook w:val="00A0"/>
      </w:tblPr>
      <w:tblGrid>
        <w:gridCol w:w="16166"/>
        <w:gridCol w:w="222"/>
      </w:tblGrid>
      <w:tr w:rsidR="00864CA1" w:rsidRPr="00710355" w:rsidTr="00864CA1">
        <w:tc>
          <w:tcPr>
            <w:tcW w:w="16166" w:type="dxa"/>
          </w:tcPr>
          <w:p w:rsidR="00864CA1" w:rsidRPr="00710355" w:rsidRDefault="00864CA1" w:rsidP="0071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4. Приложение №6 к муниципальной программе: «Формирование </w:t>
            </w:r>
            <w:proofErr w:type="gramStart"/>
            <w:r w:rsidRPr="00710355"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proofErr w:type="gramEnd"/>
            <w:r w:rsidRPr="0071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0355" w:rsidRDefault="00864CA1" w:rsidP="0071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Багаевского сельского поселения </w:t>
            </w:r>
            <w:r w:rsidR="0071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на 2019 – 2030 </w:t>
            </w:r>
          </w:p>
          <w:p w:rsidR="00710355" w:rsidRDefault="00864CA1" w:rsidP="0071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годы» читать в следующей редакции согласно приложению №2 </w:t>
            </w:r>
            <w:r w:rsidR="00710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к настоящему </w:t>
            </w:r>
          </w:p>
          <w:tbl>
            <w:tblPr>
              <w:tblW w:w="15842" w:type="dxa"/>
              <w:tblInd w:w="108" w:type="dxa"/>
              <w:tblLook w:val="00A0"/>
            </w:tblPr>
            <w:tblGrid>
              <w:gridCol w:w="9747"/>
              <w:gridCol w:w="6095"/>
            </w:tblGrid>
            <w:tr w:rsidR="00864CA1" w:rsidRPr="00710355">
              <w:tc>
                <w:tcPr>
                  <w:tcW w:w="9747" w:type="dxa"/>
                </w:tcPr>
                <w:p w:rsidR="00864CA1" w:rsidRPr="00710355" w:rsidRDefault="00864CA1" w:rsidP="0071035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355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постановлению</w:t>
                  </w:r>
                  <w:r w:rsidR="007103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095" w:type="dxa"/>
                </w:tcPr>
                <w:p w:rsidR="00864CA1" w:rsidRPr="00710355" w:rsidRDefault="00864CA1" w:rsidP="00710355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4CA1" w:rsidRPr="00710355" w:rsidRDefault="00864CA1" w:rsidP="0071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64CA1" w:rsidRPr="00710355" w:rsidRDefault="00864CA1" w:rsidP="0071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CA1" w:rsidRPr="00710355" w:rsidRDefault="00864CA1" w:rsidP="00710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 и подлежит обнародованию на сайте Администрации Багаевского сельского поселения.</w:t>
      </w:r>
    </w:p>
    <w:p w:rsidR="00864CA1" w:rsidRPr="00710355" w:rsidRDefault="00864CA1" w:rsidP="00710355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103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35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начальника сектора муниципального хозяйства и торговли Администрации Багаевского сельского поселения (И. В. Владимиров).</w:t>
      </w:r>
    </w:p>
    <w:p w:rsidR="00864CA1" w:rsidRPr="00710355" w:rsidRDefault="00864CA1" w:rsidP="007103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4CA1" w:rsidRPr="00710355" w:rsidRDefault="00864CA1" w:rsidP="0071035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10355">
        <w:rPr>
          <w:rFonts w:ascii="Times New Roman" w:hAnsi="Times New Roman"/>
          <w:b/>
          <w:bCs/>
          <w:sz w:val="28"/>
          <w:szCs w:val="28"/>
        </w:rPr>
        <w:t xml:space="preserve">И.о. главы  Администрации </w:t>
      </w:r>
    </w:p>
    <w:p w:rsidR="00864CA1" w:rsidRPr="00710355" w:rsidRDefault="00864CA1" w:rsidP="0071035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10355">
        <w:rPr>
          <w:rFonts w:ascii="Times New Roman" w:hAnsi="Times New Roman"/>
          <w:b/>
          <w:bCs/>
          <w:sz w:val="28"/>
          <w:szCs w:val="28"/>
        </w:rPr>
        <w:t>Багаевского  сельского поселения                                       О.А. Куповцова</w:t>
      </w:r>
    </w:p>
    <w:p w:rsidR="00864CA1" w:rsidRPr="00710355" w:rsidRDefault="00864CA1" w:rsidP="00864CA1">
      <w:pPr>
        <w:rPr>
          <w:rFonts w:ascii="Times New Roman" w:hAnsi="Times New Roman"/>
          <w:b/>
          <w:bCs/>
          <w:sz w:val="28"/>
          <w:szCs w:val="28"/>
        </w:rPr>
      </w:pPr>
    </w:p>
    <w:p w:rsidR="00864CA1" w:rsidRPr="00710355" w:rsidRDefault="00864CA1" w:rsidP="00864CA1">
      <w:pPr>
        <w:rPr>
          <w:rFonts w:ascii="Times New Roman" w:hAnsi="Times New Roman"/>
          <w:b/>
          <w:bCs/>
          <w:sz w:val="28"/>
          <w:szCs w:val="28"/>
        </w:rPr>
      </w:pPr>
    </w:p>
    <w:p w:rsidR="00864CA1" w:rsidRPr="00710355" w:rsidRDefault="00864CA1" w:rsidP="00864CA1">
      <w:pPr>
        <w:rPr>
          <w:rFonts w:ascii="Times New Roman" w:hAnsi="Times New Roman"/>
          <w:sz w:val="28"/>
          <w:szCs w:val="28"/>
        </w:rPr>
        <w:sectPr w:rsidR="00864CA1" w:rsidRPr="00710355">
          <w:pgSz w:w="11906" w:h="16838"/>
          <w:pgMar w:top="567" w:right="1406" w:bottom="567" w:left="1260" w:header="720" w:footer="720" w:gutter="0"/>
          <w:cols w:space="720"/>
        </w:sectPr>
      </w:pP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3. Приложение №4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№1 к настоящему постановлению</w:t>
      </w:r>
    </w:p>
    <w:tbl>
      <w:tblPr>
        <w:tblW w:w="15842" w:type="dxa"/>
        <w:tblInd w:w="108" w:type="dxa"/>
        <w:tblLook w:val="00A0"/>
      </w:tblPr>
      <w:tblGrid>
        <w:gridCol w:w="9747"/>
        <w:gridCol w:w="6095"/>
      </w:tblGrid>
      <w:tr w:rsidR="00864CA1" w:rsidRPr="00710355" w:rsidTr="00864CA1">
        <w:tc>
          <w:tcPr>
            <w:tcW w:w="9747" w:type="dxa"/>
          </w:tcPr>
          <w:p w:rsidR="00864CA1" w:rsidRPr="00710355" w:rsidRDefault="00864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4CA1" w:rsidRPr="00710355" w:rsidRDefault="00864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CA1" w:rsidRPr="00710355" w:rsidRDefault="00710355" w:rsidP="007103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4CA1" w:rsidRPr="00710355">
        <w:rPr>
          <w:rFonts w:ascii="Times New Roman" w:hAnsi="Times New Roman"/>
          <w:sz w:val="28"/>
          <w:szCs w:val="28"/>
        </w:rPr>
        <w:t>асходы областного, районного, местного бюджетов на реализацию</w:t>
      </w:r>
    </w:p>
    <w:p w:rsidR="00864CA1" w:rsidRPr="00710355" w:rsidRDefault="00864CA1" w:rsidP="007103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64CA1" w:rsidRPr="00710355" w:rsidRDefault="00864CA1" w:rsidP="00864CA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21585" w:type="dxa"/>
        <w:tblInd w:w="108" w:type="dxa"/>
        <w:tblLayout w:type="fixed"/>
        <w:tblLook w:val="00A0"/>
      </w:tblPr>
      <w:tblGrid>
        <w:gridCol w:w="1101"/>
        <w:gridCol w:w="1100"/>
        <w:gridCol w:w="990"/>
        <w:gridCol w:w="1100"/>
        <w:gridCol w:w="990"/>
        <w:gridCol w:w="880"/>
        <w:gridCol w:w="990"/>
        <w:gridCol w:w="770"/>
        <w:gridCol w:w="869"/>
        <w:gridCol w:w="850"/>
        <w:gridCol w:w="851"/>
        <w:gridCol w:w="850"/>
        <w:gridCol w:w="709"/>
        <w:gridCol w:w="521"/>
        <w:gridCol w:w="46"/>
        <w:gridCol w:w="478"/>
        <w:gridCol w:w="169"/>
        <w:gridCol w:w="62"/>
        <w:gridCol w:w="567"/>
        <w:gridCol w:w="132"/>
        <w:gridCol w:w="10"/>
        <w:gridCol w:w="567"/>
        <w:gridCol w:w="141"/>
        <w:gridCol w:w="553"/>
        <w:gridCol w:w="14"/>
        <w:gridCol w:w="34"/>
        <w:gridCol w:w="694"/>
        <w:gridCol w:w="850"/>
        <w:gridCol w:w="850"/>
        <w:gridCol w:w="3847"/>
      </w:tblGrid>
      <w:tr w:rsidR="00864CA1" w:rsidRPr="00710355" w:rsidTr="00864CA1">
        <w:trPr>
          <w:gridAfter w:val="3"/>
          <w:wAfter w:w="5547" w:type="dxa"/>
          <w:trHeight w:val="27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муниципальной программы, подпрограммы муниципальной программы,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8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рублей), годы</w:t>
            </w:r>
          </w:p>
        </w:tc>
      </w:tr>
      <w:tr w:rsidR="00864CA1" w:rsidRPr="00710355" w:rsidTr="00864CA1">
        <w:trPr>
          <w:gridAfter w:val="3"/>
          <w:wAfter w:w="5547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Р3Пр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</w:tr>
      <w:tr w:rsidR="00864CA1" w:rsidRPr="00710355" w:rsidTr="00864CA1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современной городской среды на территории Багаев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ского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30 219,3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 многоквартирных домов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4CA1" w:rsidRPr="00710355" w:rsidTr="00864CA1">
        <w:trPr>
          <w:gridAfter w:val="3"/>
          <w:wAfter w:w="5547" w:type="dxa"/>
          <w:trHeight w:val="19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 расположенных на территории Багаевского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домов:</w:t>
            </w:r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-ул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таничная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</w:t>
            </w:r>
            <w:proofErr w:type="spell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дворовойтерритории</w:t>
            </w:r>
            <w:proofErr w:type="spell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многоквартир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ных домов по </w:t>
            </w:r>
            <w:proofErr w:type="spell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рюта</w:t>
            </w:r>
            <w:proofErr w:type="spell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Пугачёва, Кооперативная;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 муниципального хозяйства Адми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дворовой территории многоквартирных домов по ул. Чернышевского,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Трюта, 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 муниципального хозяйства Администрации Багаевского сельского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многоквартирных домов по                                      ул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ернышевского 1,2 ,4 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Сектор  муниципального хозяйства Администрации </w:t>
            </w:r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многоквартирного дома  по ул. Пугачева ,29.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Обучение руководителей и специалистов жилищ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но-коммунального комплекса в сфере благоустройства.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руководителей и специалистов жилищно-коммунального комплекса в сфере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муниципального хозяйства Администрации Багаевского сельского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1.3.1.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общественных террит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орий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Сектор муниципального хозяй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общественных территорий  поселения:</w:t>
            </w:r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30 219,3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 </w:t>
            </w:r>
            <w:proofErr w:type="spell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одройкина</w:t>
            </w:r>
            <w:proofErr w:type="spell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1"/>
          <w:wAfter w:w="38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Части центрального парка по ул. Подройкина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30 219,3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2.1.3.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х. Федул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</w:t>
            </w:r>
          </w:p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(Благоустройство земельного участка расположенного по адресу: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область, Багаевский район, х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едулов, ул. Ленина 18а (устро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йство ограждения и твердого покрытия))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29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2.1.5.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Содержание, сохранение и развит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ие зеленого фонда </w:t>
            </w:r>
            <w:r w:rsidRPr="00710355">
              <w:rPr>
                <w:rFonts w:ascii="Times New Roman" w:hAnsi="Times New Roman"/>
                <w:b/>
                <w:sz w:val="28"/>
                <w:szCs w:val="28"/>
              </w:rPr>
              <w:t>Багаевского сельского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Сектор муниципальног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 хозяйства Администрации </w:t>
            </w:r>
            <w:r w:rsidRPr="00710355">
              <w:rPr>
                <w:rFonts w:ascii="Times New Roman" w:hAnsi="Times New Roman"/>
                <w:b/>
                <w:sz w:val="28"/>
                <w:szCs w:val="28"/>
              </w:rPr>
              <w:t>Багаевского сельского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3.1.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зелёного фонда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реконструкция зелёных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насаждений, устройство газонов, клумб, цветников и различных малых архитектурных форм  на   улицах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3.1.1.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зеленых насажд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3.2.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дополнительных услуг по благоустройству территории Багаевского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Санитарная очистка территорий и прочие мероприятия по благоустройству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Багаевского сельского</w:t>
            </w: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4.1.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мусора и ТКО на улицах и местах общего пользования, в т.ч. с территории кладбищ.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Меропритие</w:t>
            </w:r>
            <w:proofErr w:type="spell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Санитарная очистка территории Багаевского 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Меропритие</w:t>
            </w:r>
            <w:proofErr w:type="spell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Утилизация ртуть содержащих ламп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0,0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4.2.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санитарно-эпидемиологической обстановки в городе и прочие   мероприятия по благоустройству  территории поселе</w:t>
            </w: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864CA1" w:rsidRPr="00710355" w:rsidTr="00864CA1">
        <w:trPr>
          <w:gridAfter w:val="3"/>
          <w:wAfter w:w="5547" w:type="dxa"/>
          <w:trHeight w:val="253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4.2.1.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</w:tbl>
    <w:p w:rsidR="00864CA1" w:rsidRPr="00710355" w:rsidRDefault="00864CA1" w:rsidP="00864C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Главный специалист</w:t>
      </w:r>
    </w:p>
    <w:p w:rsidR="00864CA1" w:rsidRPr="00710355" w:rsidRDefault="00864CA1" w:rsidP="00864C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                                                           А.Э. </w:t>
      </w:r>
      <w:proofErr w:type="spellStart"/>
      <w:r w:rsidRPr="00710355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864CA1" w:rsidRPr="00710355" w:rsidRDefault="00864CA1" w:rsidP="00864CA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br w:type="page"/>
      </w: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№2</w:t>
      </w: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4. Приложение №6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№2 к настоящему постановлению</w:t>
      </w:r>
    </w:p>
    <w:tbl>
      <w:tblPr>
        <w:tblW w:w="15842" w:type="dxa"/>
        <w:tblInd w:w="108" w:type="dxa"/>
        <w:tblLook w:val="00A0"/>
      </w:tblPr>
      <w:tblGrid>
        <w:gridCol w:w="9747"/>
        <w:gridCol w:w="6095"/>
      </w:tblGrid>
      <w:tr w:rsidR="00864CA1" w:rsidRPr="00710355" w:rsidTr="00864CA1">
        <w:tc>
          <w:tcPr>
            <w:tcW w:w="9747" w:type="dxa"/>
          </w:tcPr>
          <w:p w:rsidR="00864CA1" w:rsidRPr="00710355" w:rsidRDefault="00864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4CA1" w:rsidRPr="00710355" w:rsidRDefault="00864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CA1" w:rsidRPr="00710355" w:rsidTr="00864CA1">
        <w:tc>
          <w:tcPr>
            <w:tcW w:w="9747" w:type="dxa"/>
          </w:tcPr>
          <w:p w:rsidR="00864CA1" w:rsidRPr="00710355" w:rsidRDefault="00864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CA1" w:rsidRPr="00710355" w:rsidRDefault="00864CA1" w:rsidP="00710355">
      <w:pPr>
        <w:spacing w:after="0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Перечень </w:t>
      </w:r>
    </w:p>
    <w:p w:rsidR="00864CA1" w:rsidRPr="00710355" w:rsidRDefault="00864CA1" w:rsidP="0071035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864CA1" w:rsidRPr="00710355" w:rsidRDefault="00864CA1" w:rsidP="0071035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находящихся в муниципальной собственности Багаевского сельского поселения</w:t>
      </w:r>
      <w:r w:rsidR="00710355">
        <w:rPr>
          <w:rFonts w:ascii="Times New Roman" w:hAnsi="Times New Roman"/>
          <w:sz w:val="28"/>
          <w:szCs w:val="28"/>
        </w:rPr>
        <w:t xml:space="preserve"> </w:t>
      </w:r>
      <w:r w:rsidRPr="00710355">
        <w:rPr>
          <w:rFonts w:ascii="Times New Roman" w:hAnsi="Times New Roman"/>
          <w:sz w:val="28"/>
          <w:szCs w:val="28"/>
        </w:rPr>
        <w:t>будет скорректирован на основании муниципальных программ на очередной финансовый год в пределах средств местного бюджета, федерального и областных бюджетов.</w:t>
      </w:r>
    </w:p>
    <w:p w:rsidR="00864CA1" w:rsidRPr="00710355" w:rsidRDefault="00864CA1" w:rsidP="00710355">
      <w:pPr>
        <w:tabs>
          <w:tab w:val="left" w:pos="7535"/>
        </w:tabs>
        <w:spacing w:after="0"/>
        <w:ind w:left="10206"/>
        <w:jc w:val="center"/>
        <w:rPr>
          <w:rFonts w:ascii="Times New Roman" w:hAnsi="Times New Roman"/>
          <w:iCs/>
          <w:kern w:val="2"/>
          <w:sz w:val="28"/>
          <w:szCs w:val="28"/>
        </w:rPr>
      </w:pPr>
    </w:p>
    <w:p w:rsidR="00864CA1" w:rsidRPr="00710355" w:rsidRDefault="00864CA1" w:rsidP="0071035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ПЕРЕЧЕНЬ инвестиционных проектов </w:t>
      </w:r>
    </w:p>
    <w:p w:rsidR="00864CA1" w:rsidRPr="00710355" w:rsidRDefault="00864CA1" w:rsidP="00864CA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3"/>
        <w:gridCol w:w="2216"/>
        <w:gridCol w:w="2282"/>
        <w:gridCol w:w="947"/>
        <w:gridCol w:w="1539"/>
        <w:gridCol w:w="829"/>
        <w:gridCol w:w="829"/>
        <w:gridCol w:w="829"/>
        <w:gridCol w:w="829"/>
        <w:gridCol w:w="710"/>
        <w:gridCol w:w="760"/>
        <w:gridCol w:w="661"/>
        <w:gridCol w:w="537"/>
        <w:gridCol w:w="528"/>
        <w:gridCol w:w="592"/>
        <w:gridCol w:w="649"/>
        <w:gridCol w:w="710"/>
      </w:tblGrid>
      <w:tr w:rsidR="00864CA1" w:rsidRPr="00710355" w:rsidTr="00864CA1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3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03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103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10355"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Номер и дата </w:t>
            </w:r>
            <w:proofErr w:type="gramStart"/>
            <w:r w:rsidRPr="00710355">
              <w:rPr>
                <w:rFonts w:ascii="Times New Roman" w:hAnsi="Times New Roman"/>
                <w:sz w:val="28"/>
                <w:szCs w:val="28"/>
              </w:rPr>
              <w:t>положительного</w:t>
            </w:r>
            <w:proofErr w:type="gramEnd"/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заключения</w:t>
            </w:r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государственной (негосударственной) экспертизы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Объем расходов, </w:t>
            </w:r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710355">
              <w:rPr>
                <w:rFonts w:ascii="Times New Roman" w:hAnsi="Times New Roman"/>
                <w:sz w:val="28"/>
                <w:szCs w:val="28"/>
              </w:rPr>
              <w:br/>
              <w:t xml:space="preserve">(тыс. рублей), </w:t>
            </w:r>
          </w:p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государственной программы (тыс. рублей)</w:t>
            </w:r>
          </w:p>
        </w:tc>
      </w:tr>
      <w:tr w:rsidR="00864CA1" w:rsidRPr="00710355" w:rsidTr="00864CA1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</w:tr>
    </w:tbl>
    <w:p w:rsidR="00864CA1" w:rsidRPr="00710355" w:rsidRDefault="00864CA1" w:rsidP="00864CA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5"/>
        <w:gridCol w:w="2228"/>
        <w:gridCol w:w="2294"/>
        <w:gridCol w:w="953"/>
        <w:gridCol w:w="1548"/>
        <w:gridCol w:w="833"/>
        <w:gridCol w:w="833"/>
        <w:gridCol w:w="833"/>
        <w:gridCol w:w="833"/>
        <w:gridCol w:w="714"/>
        <w:gridCol w:w="7"/>
        <w:gridCol w:w="708"/>
        <w:gridCol w:w="13"/>
        <w:gridCol w:w="706"/>
        <w:gridCol w:w="476"/>
        <w:gridCol w:w="245"/>
        <w:gridCol w:w="350"/>
        <w:gridCol w:w="120"/>
        <w:gridCol w:w="475"/>
        <w:gridCol w:w="595"/>
        <w:gridCol w:w="124"/>
        <w:gridCol w:w="709"/>
        <w:gridCol w:w="10"/>
      </w:tblGrid>
      <w:tr w:rsidR="00864CA1" w:rsidRPr="00710355" w:rsidTr="00864CA1">
        <w:trPr>
          <w:gridAfter w:val="1"/>
          <w:wAfter w:w="10" w:type="dxa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4CA1" w:rsidRPr="00710355" w:rsidTr="00864CA1">
        <w:trPr>
          <w:gridAfter w:val="1"/>
          <w:wAfter w:w="1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дворовых территорий многоквартирных домов Багаевского района»</w:t>
            </w:r>
          </w:p>
        </w:tc>
      </w:tr>
      <w:tr w:rsidR="00864CA1" w:rsidRPr="00710355" w:rsidTr="00864CA1">
        <w:trPr>
          <w:gridAfter w:val="1"/>
          <w:wAfter w:w="10" w:type="dxa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Багаевское с. п.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103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103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3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c>
          <w:tcPr>
            <w:tcW w:w="15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Подпрограмма 2 «Благоустройство общественных территорий Багаевского сельского поселения »</w:t>
            </w:r>
          </w:p>
        </w:tc>
      </w:tr>
      <w:tr w:rsidR="00864CA1" w:rsidRPr="00710355" w:rsidTr="00864CA1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части центрального парка по адресу: Ростовская область, Багаевский район, ул. Подройкина 10-а.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2-9-1-0060-19 от 17.12.2019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47790,3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30219,3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43460,8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28472,3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4329,5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1 747,0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64CA1" w:rsidRPr="00710355" w:rsidRDefault="00864CA1" w:rsidP="00864CA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6"/>
        <w:gridCol w:w="2229"/>
        <w:gridCol w:w="2295"/>
        <w:gridCol w:w="952"/>
        <w:gridCol w:w="1548"/>
        <w:gridCol w:w="833"/>
        <w:gridCol w:w="833"/>
        <w:gridCol w:w="833"/>
        <w:gridCol w:w="833"/>
        <w:gridCol w:w="721"/>
        <w:gridCol w:w="721"/>
        <w:gridCol w:w="706"/>
        <w:gridCol w:w="721"/>
        <w:gridCol w:w="471"/>
        <w:gridCol w:w="471"/>
        <w:gridCol w:w="720"/>
        <w:gridCol w:w="719"/>
      </w:tblGrid>
      <w:tr w:rsidR="00864CA1" w:rsidRPr="00710355" w:rsidTr="00864CA1">
        <w:trPr>
          <w:trHeight w:val="5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х. Федуло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земельного участка расположенного по адресу: Ростовская область, Багаевский район, х</w:t>
            </w:r>
            <w:proofErr w:type="gramStart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710355">
              <w:rPr>
                <w:rFonts w:ascii="Times New Roman" w:hAnsi="Times New Roman"/>
                <w:color w:val="000000"/>
                <w:sz w:val="28"/>
                <w:szCs w:val="28"/>
              </w:rPr>
              <w:t>едулов, ул. Ленина 18а (устройство ограждения и твердого покрытия))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5-16-1-0675-23 от 10.08.2023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2552,6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552,6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CA1" w:rsidRPr="00710355" w:rsidTr="00864CA1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552,6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 xml:space="preserve">      0,0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552,6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1" w:rsidRPr="00710355" w:rsidRDefault="00864C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>Главный специалист</w:t>
      </w:r>
    </w:p>
    <w:p w:rsidR="00864CA1" w:rsidRPr="00710355" w:rsidRDefault="00864CA1" w:rsidP="00864CA1">
      <w:pPr>
        <w:jc w:val="both"/>
        <w:rPr>
          <w:rFonts w:ascii="Times New Roman" w:hAnsi="Times New Roman"/>
          <w:sz w:val="28"/>
          <w:szCs w:val="28"/>
        </w:rPr>
      </w:pPr>
      <w:r w:rsidRPr="00710355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                                  А.Э. </w:t>
      </w:r>
      <w:proofErr w:type="spellStart"/>
      <w:r w:rsidRPr="00710355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864CA1" w:rsidRPr="00710355" w:rsidRDefault="00864CA1" w:rsidP="00E2314B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864CA1" w:rsidRPr="00710355" w:rsidSect="00864CA1">
      <w:pgSz w:w="16838" w:h="11906" w:orient="landscape"/>
      <w:pgMar w:top="1134" w:right="7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A2" w:rsidRDefault="005164A2" w:rsidP="0008408D">
      <w:pPr>
        <w:spacing w:after="0" w:line="240" w:lineRule="auto"/>
      </w:pPr>
      <w:r>
        <w:separator/>
      </w:r>
    </w:p>
  </w:endnote>
  <w:endnote w:type="continuationSeparator" w:id="0">
    <w:p w:rsidR="005164A2" w:rsidRDefault="005164A2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CC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A2" w:rsidRDefault="005164A2" w:rsidP="0008408D">
      <w:pPr>
        <w:spacing w:after="0" w:line="240" w:lineRule="auto"/>
      </w:pPr>
      <w:r>
        <w:separator/>
      </w:r>
    </w:p>
  </w:footnote>
  <w:footnote w:type="continuationSeparator" w:id="0">
    <w:p w:rsidR="005164A2" w:rsidRDefault="005164A2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AA8"/>
    <w:multiLevelType w:val="hybridMultilevel"/>
    <w:tmpl w:val="212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B128C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21DED"/>
    <w:multiLevelType w:val="hybridMultilevel"/>
    <w:tmpl w:val="508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5"/>
  </w:num>
  <w:num w:numId="6">
    <w:abstractNumId w:val="30"/>
  </w:num>
  <w:num w:numId="7">
    <w:abstractNumId w:val="41"/>
  </w:num>
  <w:num w:numId="8">
    <w:abstractNumId w:val="42"/>
  </w:num>
  <w:num w:numId="9">
    <w:abstractNumId w:val="46"/>
  </w:num>
  <w:num w:numId="10">
    <w:abstractNumId w:val="26"/>
  </w:num>
  <w:num w:numId="11">
    <w:abstractNumId w:val="35"/>
  </w:num>
  <w:num w:numId="12">
    <w:abstractNumId w:val="24"/>
  </w:num>
  <w:num w:numId="13">
    <w:abstractNumId w:val="15"/>
  </w:num>
  <w:num w:numId="14">
    <w:abstractNumId w:val="5"/>
  </w:num>
  <w:num w:numId="15">
    <w:abstractNumId w:val="10"/>
  </w:num>
  <w:num w:numId="16">
    <w:abstractNumId w:val="39"/>
  </w:num>
  <w:num w:numId="17">
    <w:abstractNumId w:val="22"/>
  </w:num>
  <w:num w:numId="18">
    <w:abstractNumId w:val="44"/>
  </w:num>
  <w:num w:numId="19">
    <w:abstractNumId w:val="32"/>
  </w:num>
  <w:num w:numId="20">
    <w:abstractNumId w:val="12"/>
  </w:num>
  <w:num w:numId="2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1"/>
  </w:num>
  <w:num w:numId="25">
    <w:abstractNumId w:val="45"/>
  </w:num>
  <w:num w:numId="26">
    <w:abstractNumId w:val="40"/>
  </w:num>
  <w:num w:numId="27">
    <w:abstractNumId w:val="7"/>
  </w:num>
  <w:num w:numId="28">
    <w:abstractNumId w:val="37"/>
  </w:num>
  <w:num w:numId="29">
    <w:abstractNumId w:val="17"/>
  </w:num>
  <w:num w:numId="30">
    <w:abstractNumId w:val="23"/>
  </w:num>
  <w:num w:numId="31">
    <w:abstractNumId w:val="6"/>
  </w:num>
  <w:num w:numId="32">
    <w:abstractNumId w:val="33"/>
  </w:num>
  <w:num w:numId="33">
    <w:abstractNumId w:val="34"/>
  </w:num>
  <w:num w:numId="34">
    <w:abstractNumId w:val="29"/>
  </w:num>
  <w:num w:numId="35">
    <w:abstractNumId w:val="14"/>
  </w:num>
  <w:num w:numId="36">
    <w:abstractNumId w:val="27"/>
  </w:num>
  <w:num w:numId="37">
    <w:abstractNumId w:val="43"/>
  </w:num>
  <w:num w:numId="38">
    <w:abstractNumId w:val="20"/>
  </w:num>
  <w:num w:numId="39">
    <w:abstractNumId w:val="28"/>
  </w:num>
  <w:num w:numId="40">
    <w:abstractNumId w:val="36"/>
  </w:num>
  <w:num w:numId="41">
    <w:abstractNumId w:val="16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9"/>
  </w:num>
  <w:num w:numId="47">
    <w:abstractNumId w:val="13"/>
  </w:num>
  <w:num w:numId="48">
    <w:abstractNumId w:val="21"/>
  </w:num>
  <w:num w:numId="4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56EEE"/>
    <w:rsid w:val="0008408D"/>
    <w:rsid w:val="000A5962"/>
    <w:rsid w:val="000A768C"/>
    <w:rsid w:val="001F0E17"/>
    <w:rsid w:val="001F4C64"/>
    <w:rsid w:val="002076F7"/>
    <w:rsid w:val="00271D05"/>
    <w:rsid w:val="0027493F"/>
    <w:rsid w:val="002B0CE7"/>
    <w:rsid w:val="002D4C87"/>
    <w:rsid w:val="00313095"/>
    <w:rsid w:val="003277AE"/>
    <w:rsid w:val="00357D96"/>
    <w:rsid w:val="00390324"/>
    <w:rsid w:val="00395D3E"/>
    <w:rsid w:val="003A1E8F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164A2"/>
    <w:rsid w:val="00557B45"/>
    <w:rsid w:val="00592888"/>
    <w:rsid w:val="00597EFA"/>
    <w:rsid w:val="006023EC"/>
    <w:rsid w:val="0068390F"/>
    <w:rsid w:val="00684C77"/>
    <w:rsid w:val="00710355"/>
    <w:rsid w:val="0072585B"/>
    <w:rsid w:val="00756258"/>
    <w:rsid w:val="007603FE"/>
    <w:rsid w:val="007B5064"/>
    <w:rsid w:val="007E064C"/>
    <w:rsid w:val="00810F26"/>
    <w:rsid w:val="008223C3"/>
    <w:rsid w:val="008628CB"/>
    <w:rsid w:val="00864CA1"/>
    <w:rsid w:val="00886DF7"/>
    <w:rsid w:val="008C5192"/>
    <w:rsid w:val="008D78E1"/>
    <w:rsid w:val="009051F9"/>
    <w:rsid w:val="00923D20"/>
    <w:rsid w:val="0093785F"/>
    <w:rsid w:val="00974F63"/>
    <w:rsid w:val="00982E20"/>
    <w:rsid w:val="009A4237"/>
    <w:rsid w:val="009B34C8"/>
    <w:rsid w:val="009E55C2"/>
    <w:rsid w:val="00A0504E"/>
    <w:rsid w:val="00A31D90"/>
    <w:rsid w:val="00A368BB"/>
    <w:rsid w:val="00A4053C"/>
    <w:rsid w:val="00A66626"/>
    <w:rsid w:val="00AE7EE2"/>
    <w:rsid w:val="00B270D1"/>
    <w:rsid w:val="00B8517D"/>
    <w:rsid w:val="00BC0BAF"/>
    <w:rsid w:val="00C8192A"/>
    <w:rsid w:val="00C933C5"/>
    <w:rsid w:val="00CB683C"/>
    <w:rsid w:val="00D04FF8"/>
    <w:rsid w:val="00D2310C"/>
    <w:rsid w:val="00D67AFF"/>
    <w:rsid w:val="00D81E99"/>
    <w:rsid w:val="00D82CDD"/>
    <w:rsid w:val="00D93F70"/>
    <w:rsid w:val="00DA39F1"/>
    <w:rsid w:val="00DC7B08"/>
    <w:rsid w:val="00DE3BD9"/>
    <w:rsid w:val="00DF1309"/>
    <w:rsid w:val="00E2314B"/>
    <w:rsid w:val="00E37CFB"/>
    <w:rsid w:val="00E55BCB"/>
    <w:rsid w:val="00E6468C"/>
    <w:rsid w:val="00EA64B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E7EE2"/>
  </w:style>
  <w:style w:type="character" w:customStyle="1" w:styleId="WW-Absatz-Standardschriftart">
    <w:name w:val="WW-Absatz-Standardschriftart"/>
    <w:rsid w:val="00AE7EE2"/>
  </w:style>
  <w:style w:type="character" w:customStyle="1" w:styleId="12">
    <w:name w:val="Основной шрифт абзаца1"/>
    <w:rsid w:val="00AE7EE2"/>
  </w:style>
  <w:style w:type="paragraph" w:customStyle="1" w:styleId="af3">
    <w:name w:val="Заголовок"/>
    <w:basedOn w:val="a"/>
    <w:next w:val="ae"/>
    <w:rsid w:val="00AE7EE2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sz w:val="28"/>
      <w:szCs w:val="28"/>
      <w:lang w:eastAsia="ar-SA"/>
    </w:rPr>
  </w:style>
  <w:style w:type="paragraph" w:styleId="af4">
    <w:name w:val="List"/>
    <w:basedOn w:val="ae"/>
    <w:rsid w:val="00AE7EE2"/>
    <w:pPr>
      <w:suppressAutoHyphens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AE7EE2"/>
    <w:pPr>
      <w:suppressLineNumbers/>
      <w:suppressAutoHyphens/>
      <w:spacing w:before="120" w:after="120" w:line="240" w:lineRule="auto"/>
    </w:pPr>
    <w:rPr>
      <w:rFonts w:ascii="Thorndale AMT" w:hAnsi="Thorndale AMT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E7EE2"/>
    <w:pPr>
      <w:suppressLineNumbers/>
      <w:suppressAutoHyphens/>
      <w:spacing w:after="0" w:line="240" w:lineRule="auto"/>
    </w:pPr>
    <w:rPr>
      <w:rFonts w:ascii="Thorndale AMT" w:hAnsi="Thorndale AMT" w:cs="Mangal"/>
      <w:sz w:val="24"/>
      <w:szCs w:val="24"/>
      <w:lang w:eastAsia="ar-SA"/>
    </w:rPr>
  </w:style>
  <w:style w:type="paragraph" w:customStyle="1" w:styleId="ConsPlusTitle">
    <w:name w:val="ConsPlusTitle"/>
    <w:rsid w:val="00AE7E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AE7E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AE7EE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E7EE2"/>
    <w:pPr>
      <w:jc w:val="center"/>
    </w:pPr>
    <w:rPr>
      <w:b/>
      <w:bCs/>
    </w:rPr>
  </w:style>
  <w:style w:type="character" w:styleId="af7">
    <w:name w:val="page number"/>
    <w:basedOn w:val="a0"/>
    <w:rsid w:val="00AE7EE2"/>
  </w:style>
  <w:style w:type="character" w:customStyle="1" w:styleId="15">
    <w:name w:val="Знак сноски1"/>
    <w:rsid w:val="00AE7EE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40</cp:revision>
  <cp:lastPrinted>2024-03-22T08:42:00Z</cp:lastPrinted>
  <dcterms:created xsi:type="dcterms:W3CDTF">2023-06-14T11:13:00Z</dcterms:created>
  <dcterms:modified xsi:type="dcterms:W3CDTF">2024-04-08T13:06:00Z</dcterms:modified>
</cp:coreProperties>
</file>