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9F" w:rsidRPr="005D02D1" w:rsidRDefault="00BC059F" w:rsidP="005D02D1">
      <w:pPr>
        <w:spacing w:after="0" w:line="240" w:lineRule="auto"/>
        <w:jc w:val="center"/>
        <w:rPr>
          <w:rFonts w:ascii="Times New Roman" w:hAnsi="Times New Roman"/>
          <w:b/>
          <w:bCs/>
          <w:sz w:val="27"/>
          <w:szCs w:val="27"/>
        </w:rPr>
      </w:pPr>
      <w:r w:rsidRPr="005D02D1">
        <w:rPr>
          <w:rFonts w:ascii="Times New Roman" w:hAnsi="Times New Roman"/>
          <w:b/>
          <w:bCs/>
          <w:sz w:val="27"/>
          <w:szCs w:val="27"/>
        </w:rPr>
        <w:t>АДМИНИСТРАЦИЯ БАГАЕВСКОГО СЕЛЬСКОГО ПОСЕЛЕНИЯ</w:t>
      </w:r>
    </w:p>
    <w:p w:rsidR="00BC059F" w:rsidRPr="005D02D1" w:rsidRDefault="00BC059F" w:rsidP="005D02D1">
      <w:pPr>
        <w:spacing w:after="0" w:line="240" w:lineRule="auto"/>
        <w:jc w:val="center"/>
        <w:rPr>
          <w:rFonts w:ascii="Times New Roman" w:hAnsi="Times New Roman"/>
          <w:sz w:val="27"/>
          <w:szCs w:val="27"/>
        </w:rPr>
      </w:pPr>
      <w:r w:rsidRPr="005D02D1">
        <w:rPr>
          <w:rFonts w:ascii="Times New Roman" w:hAnsi="Times New Roman"/>
          <w:sz w:val="27"/>
          <w:szCs w:val="27"/>
        </w:rPr>
        <w:t>Багаевского района</w:t>
      </w:r>
    </w:p>
    <w:p w:rsidR="00BC059F" w:rsidRPr="005D02D1" w:rsidRDefault="00BC059F" w:rsidP="005D02D1">
      <w:pPr>
        <w:spacing w:after="0" w:line="240" w:lineRule="auto"/>
        <w:jc w:val="center"/>
        <w:rPr>
          <w:rFonts w:ascii="Times New Roman" w:hAnsi="Times New Roman"/>
          <w:sz w:val="27"/>
          <w:szCs w:val="27"/>
        </w:rPr>
      </w:pPr>
      <w:r w:rsidRPr="005D02D1">
        <w:rPr>
          <w:rFonts w:ascii="Times New Roman" w:hAnsi="Times New Roman"/>
          <w:sz w:val="27"/>
          <w:szCs w:val="27"/>
        </w:rPr>
        <w:t>Ростовской области</w:t>
      </w:r>
    </w:p>
    <w:p w:rsidR="00BC059F" w:rsidRPr="005D02D1" w:rsidRDefault="00BC059F" w:rsidP="005D02D1">
      <w:pPr>
        <w:keepNext/>
        <w:spacing w:after="0" w:line="240" w:lineRule="auto"/>
        <w:jc w:val="center"/>
        <w:rPr>
          <w:rFonts w:ascii="Times New Roman" w:hAnsi="Times New Roman"/>
          <w:b/>
          <w:bCs/>
          <w:kern w:val="1"/>
          <w:sz w:val="28"/>
          <w:szCs w:val="28"/>
        </w:rPr>
      </w:pPr>
    </w:p>
    <w:p w:rsidR="00BC059F" w:rsidRPr="005D02D1" w:rsidRDefault="00BC059F" w:rsidP="005D02D1">
      <w:pPr>
        <w:keepNext/>
        <w:spacing w:after="0" w:line="240" w:lineRule="auto"/>
        <w:jc w:val="center"/>
        <w:rPr>
          <w:rFonts w:ascii="Times New Roman" w:hAnsi="Times New Roman"/>
          <w:b/>
          <w:bCs/>
          <w:kern w:val="1"/>
          <w:sz w:val="28"/>
          <w:szCs w:val="28"/>
        </w:rPr>
      </w:pPr>
      <w:r w:rsidRPr="005D02D1">
        <w:rPr>
          <w:rFonts w:ascii="Times New Roman" w:hAnsi="Times New Roman"/>
          <w:b/>
          <w:bCs/>
          <w:kern w:val="1"/>
          <w:sz w:val="28"/>
          <w:szCs w:val="28"/>
        </w:rPr>
        <w:t xml:space="preserve">ПОСТАНОВЛЕНИЕ </w:t>
      </w:r>
    </w:p>
    <w:p w:rsidR="00BC059F" w:rsidRPr="005D02D1" w:rsidRDefault="00BC059F" w:rsidP="00EE78A2">
      <w:pPr>
        <w:spacing w:before="280" w:after="280"/>
        <w:jc w:val="both"/>
        <w:rPr>
          <w:rFonts w:ascii="Times New Roman" w:hAnsi="Times New Roman"/>
          <w:sz w:val="28"/>
          <w:szCs w:val="28"/>
        </w:rPr>
      </w:pPr>
    </w:p>
    <w:p w:rsidR="00BC059F" w:rsidRPr="005D02D1" w:rsidRDefault="00BC059F" w:rsidP="00EE78A2">
      <w:pPr>
        <w:spacing w:before="280" w:after="280"/>
        <w:jc w:val="both"/>
        <w:rPr>
          <w:rFonts w:ascii="Times New Roman" w:hAnsi="Times New Roman"/>
          <w:sz w:val="28"/>
          <w:szCs w:val="28"/>
        </w:rPr>
      </w:pPr>
      <w:r w:rsidRPr="005D02D1">
        <w:rPr>
          <w:rFonts w:ascii="Times New Roman" w:hAnsi="Times New Roman"/>
          <w:sz w:val="28"/>
          <w:szCs w:val="28"/>
        </w:rPr>
        <w:t>от 10 сентяб</w:t>
      </w:r>
      <w:r>
        <w:rPr>
          <w:rFonts w:ascii="Times New Roman" w:hAnsi="Times New Roman"/>
          <w:sz w:val="28"/>
          <w:szCs w:val="28"/>
        </w:rPr>
        <w:t xml:space="preserve">ря  2013 года                 </w:t>
      </w:r>
      <w:r w:rsidRPr="005D02D1">
        <w:rPr>
          <w:rFonts w:ascii="Times New Roman" w:hAnsi="Times New Roman"/>
          <w:sz w:val="28"/>
          <w:szCs w:val="28"/>
        </w:rPr>
        <w:t xml:space="preserve">  </w:t>
      </w:r>
      <w:r w:rsidRPr="005D02D1">
        <w:rPr>
          <w:rFonts w:ascii="Times New Roman" w:hAnsi="Times New Roman"/>
          <w:b/>
          <w:bCs/>
          <w:sz w:val="28"/>
          <w:szCs w:val="28"/>
        </w:rPr>
        <w:t xml:space="preserve">№ 650                                    </w:t>
      </w:r>
      <w:r w:rsidRPr="005D02D1">
        <w:rPr>
          <w:rFonts w:ascii="Times New Roman" w:hAnsi="Times New Roman"/>
          <w:sz w:val="28"/>
          <w:szCs w:val="28"/>
        </w:rPr>
        <w:t xml:space="preserve">ст. Багаевская </w:t>
      </w:r>
    </w:p>
    <w:tbl>
      <w:tblPr>
        <w:tblW w:w="0" w:type="auto"/>
        <w:tblLayout w:type="fixed"/>
        <w:tblLook w:val="0000"/>
      </w:tblPr>
      <w:tblGrid>
        <w:gridCol w:w="6067"/>
      </w:tblGrid>
      <w:tr w:rsidR="00BC059F" w:rsidRPr="005D02D1" w:rsidTr="00BE3BF7">
        <w:trPr>
          <w:trHeight w:val="322"/>
        </w:trPr>
        <w:tc>
          <w:tcPr>
            <w:tcW w:w="6067" w:type="dxa"/>
          </w:tcPr>
          <w:p w:rsidR="00BC059F" w:rsidRPr="005D02D1" w:rsidRDefault="00BC059F" w:rsidP="00BE3BF7">
            <w:pPr>
              <w:snapToGrid w:val="0"/>
              <w:spacing w:after="0"/>
              <w:jc w:val="both"/>
              <w:rPr>
                <w:rFonts w:ascii="Times New Roman" w:hAnsi="Times New Roman"/>
                <w:b/>
              </w:rPr>
            </w:pPr>
            <w:r w:rsidRPr="005D02D1">
              <w:rPr>
                <w:rFonts w:ascii="Times New Roman" w:hAnsi="Times New Roman"/>
                <w:b/>
              </w:rPr>
              <w:t xml:space="preserve">Об утверждении регламента по информационному взаимодействию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w:t>
            </w:r>
          </w:p>
        </w:tc>
      </w:tr>
    </w:tbl>
    <w:p w:rsidR="00BC059F" w:rsidRDefault="00BC059F" w:rsidP="00EE78A2">
      <w:pPr>
        <w:pStyle w:val="NormalWeb"/>
        <w:spacing w:before="0" w:after="0"/>
        <w:ind w:firstLine="720"/>
        <w:jc w:val="both"/>
      </w:pPr>
    </w:p>
    <w:p w:rsidR="00BC059F" w:rsidRDefault="00BC059F" w:rsidP="00EE78A2">
      <w:pPr>
        <w:pStyle w:val="NormalWeb"/>
        <w:spacing w:before="0" w:after="0"/>
        <w:ind w:firstLine="720"/>
        <w:jc w:val="both"/>
        <w:rPr>
          <w:sz w:val="28"/>
          <w:szCs w:val="28"/>
        </w:rPr>
      </w:pPr>
    </w:p>
    <w:p w:rsidR="00BC059F" w:rsidRDefault="00BC059F" w:rsidP="00EE78A2">
      <w:pPr>
        <w:pStyle w:val="NormalWeb"/>
        <w:spacing w:before="0" w:after="0"/>
        <w:ind w:firstLine="720"/>
        <w:jc w:val="both"/>
        <w:rPr>
          <w:sz w:val="28"/>
          <w:szCs w:val="28"/>
        </w:rPr>
      </w:pPr>
      <w:r>
        <w:rPr>
          <w:sz w:val="28"/>
          <w:szCs w:val="28"/>
        </w:rPr>
        <w:t>В целях реализации части 4 статьи 165 Жилищного кодекса Российской Федерации, руководствуясь постановлением Правительства Российской Федерации от 28.12.2012 г.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приказа Федерального агентства по строительству и жилищно-коммунальному хозяйству от 08.04.2013 г. № 113/ГС «Об утверждении формы электронного паспорта многоквартирного дома, формы электронного паспорта жилого дома,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w:t>
      </w:r>
    </w:p>
    <w:p w:rsidR="00BC059F" w:rsidRDefault="00BC059F" w:rsidP="00EE78A2">
      <w:pPr>
        <w:pStyle w:val="NormalWeb"/>
        <w:spacing w:before="0" w:after="0"/>
        <w:jc w:val="center"/>
        <w:rPr>
          <w:b/>
        </w:rPr>
      </w:pPr>
    </w:p>
    <w:p w:rsidR="00BC059F" w:rsidRPr="005D02D1" w:rsidRDefault="00BC059F" w:rsidP="00EE78A2">
      <w:pPr>
        <w:pStyle w:val="NormalWeb"/>
        <w:spacing w:before="0" w:after="0"/>
        <w:jc w:val="center"/>
        <w:rPr>
          <w:b/>
        </w:rPr>
      </w:pPr>
      <w:r w:rsidRPr="005D02D1">
        <w:rPr>
          <w:b/>
        </w:rPr>
        <w:t>ПОСТАНОВЛЯЮ:</w:t>
      </w:r>
    </w:p>
    <w:p w:rsidR="00BC059F" w:rsidRPr="005D02D1" w:rsidRDefault="00BC059F" w:rsidP="00EE78A2">
      <w:pPr>
        <w:pStyle w:val="NormalWeb"/>
        <w:spacing w:before="0" w:after="0"/>
        <w:jc w:val="center"/>
        <w:rPr>
          <w:b/>
        </w:rPr>
      </w:pPr>
    </w:p>
    <w:p w:rsidR="00BC059F" w:rsidRDefault="00BC059F" w:rsidP="00EE78A2">
      <w:pPr>
        <w:pStyle w:val="NormalWeb"/>
        <w:spacing w:before="0" w:after="0"/>
        <w:ind w:firstLine="540"/>
        <w:jc w:val="both"/>
        <w:rPr>
          <w:sz w:val="28"/>
          <w:szCs w:val="28"/>
        </w:rPr>
      </w:pPr>
      <w:r>
        <w:rPr>
          <w:sz w:val="28"/>
          <w:szCs w:val="28"/>
        </w:rPr>
        <w:t>1. Утвердить прилагаемый регламент по информационному взаимодействию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согласно приложению.</w:t>
      </w:r>
    </w:p>
    <w:p w:rsidR="00BC059F" w:rsidRDefault="00BC059F" w:rsidP="00EE78A2">
      <w:pPr>
        <w:pStyle w:val="NormalWeb"/>
        <w:spacing w:before="0" w:after="0"/>
        <w:ind w:firstLine="540"/>
        <w:jc w:val="both"/>
        <w:rPr>
          <w:sz w:val="27"/>
          <w:szCs w:val="27"/>
        </w:rPr>
      </w:pPr>
      <w:r>
        <w:rPr>
          <w:sz w:val="28"/>
          <w:szCs w:val="28"/>
        </w:rPr>
        <w:t>2. Разместить данное постановление на официальном Интернет-сайте Администрации Багаевского сельского поселения</w:t>
      </w:r>
      <w:r>
        <w:rPr>
          <w:sz w:val="27"/>
          <w:szCs w:val="27"/>
        </w:rPr>
        <w:t>.</w:t>
      </w:r>
    </w:p>
    <w:p w:rsidR="00BC059F" w:rsidRDefault="00BC059F" w:rsidP="00EE78A2">
      <w:pPr>
        <w:pStyle w:val="NormalWeb"/>
        <w:spacing w:before="0" w:after="0"/>
        <w:ind w:firstLine="561"/>
        <w:rPr>
          <w:sz w:val="28"/>
          <w:szCs w:val="28"/>
        </w:rPr>
      </w:pPr>
      <w:r>
        <w:rPr>
          <w:sz w:val="28"/>
          <w:szCs w:val="28"/>
        </w:rPr>
        <w:t xml:space="preserve">3. Настоящее постановление вступает в силу со дня его обнародования. </w:t>
      </w:r>
    </w:p>
    <w:p w:rsidR="00BC059F" w:rsidRDefault="00BC059F" w:rsidP="00EE78A2">
      <w:pPr>
        <w:pStyle w:val="NormalWeb"/>
        <w:numPr>
          <w:ilvl w:val="0"/>
          <w:numId w:val="2"/>
        </w:numPr>
        <w:tabs>
          <w:tab w:val="left" w:pos="0"/>
        </w:tabs>
        <w:spacing w:before="0" w:after="0"/>
        <w:ind w:left="0" w:firstLine="360"/>
        <w:jc w:val="both"/>
        <w:rPr>
          <w:sz w:val="28"/>
          <w:szCs w:val="28"/>
        </w:rPr>
      </w:pPr>
      <w:r>
        <w:rPr>
          <w:sz w:val="28"/>
          <w:szCs w:val="28"/>
        </w:rPr>
        <w:t>Контроль за исполнением данного постановление возложить на начальника сектора муниципального хозяйства Администрации Багаевского сельского поселения (Б.Ю. Барбаянова).</w:t>
      </w:r>
    </w:p>
    <w:p w:rsidR="00BC059F" w:rsidRDefault="00BC059F" w:rsidP="00EE78A2">
      <w:pPr>
        <w:pStyle w:val="NormalWeb"/>
        <w:spacing w:before="0" w:after="0"/>
        <w:jc w:val="both"/>
        <w:rPr>
          <w:sz w:val="28"/>
          <w:szCs w:val="28"/>
        </w:rPr>
      </w:pPr>
    </w:p>
    <w:p w:rsidR="00BC059F" w:rsidRDefault="00BC059F" w:rsidP="00EE78A2">
      <w:pPr>
        <w:pStyle w:val="NormalWeb"/>
        <w:spacing w:after="0" w:line="276" w:lineRule="auto"/>
        <w:jc w:val="both"/>
        <w:rPr>
          <w:sz w:val="28"/>
          <w:szCs w:val="28"/>
        </w:rPr>
      </w:pPr>
    </w:p>
    <w:p w:rsidR="00BC059F" w:rsidRDefault="00BC059F" w:rsidP="00EE78A2">
      <w:pPr>
        <w:pStyle w:val="NormalWeb"/>
        <w:spacing w:after="0" w:line="276" w:lineRule="auto"/>
        <w:jc w:val="both"/>
        <w:rPr>
          <w:sz w:val="28"/>
          <w:szCs w:val="28"/>
        </w:rPr>
      </w:pPr>
    </w:p>
    <w:p w:rsidR="00BC059F" w:rsidRDefault="00BC059F" w:rsidP="00EE78A2">
      <w:pPr>
        <w:pStyle w:val="NormalWeb"/>
        <w:spacing w:before="0" w:after="0"/>
        <w:ind w:firstLine="709"/>
        <w:jc w:val="both"/>
        <w:rPr>
          <w:b/>
          <w:sz w:val="28"/>
          <w:szCs w:val="28"/>
        </w:rPr>
      </w:pPr>
      <w:r>
        <w:rPr>
          <w:b/>
          <w:sz w:val="28"/>
          <w:szCs w:val="28"/>
        </w:rPr>
        <w:t>Глава Багаевского</w:t>
      </w:r>
    </w:p>
    <w:p w:rsidR="00BC059F" w:rsidRDefault="00BC059F" w:rsidP="00EE78A2">
      <w:pPr>
        <w:pStyle w:val="NormalWeb"/>
        <w:spacing w:before="0" w:after="0"/>
        <w:ind w:firstLine="709"/>
        <w:jc w:val="both"/>
        <w:rPr>
          <w:b/>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Г.О. Зорина</w:t>
      </w:r>
    </w:p>
    <w:p w:rsidR="00BC059F" w:rsidRDefault="00BC059F" w:rsidP="00EE78A2">
      <w:pPr>
        <w:pStyle w:val="NormalWeb"/>
        <w:spacing w:before="0" w:after="0"/>
        <w:ind w:firstLine="709"/>
        <w:jc w:val="both"/>
        <w:rPr>
          <w:b/>
          <w:sz w:val="28"/>
          <w:szCs w:val="28"/>
        </w:rPr>
      </w:pPr>
    </w:p>
    <w:p w:rsidR="00BC059F" w:rsidRDefault="00BC059F" w:rsidP="00EE78A2">
      <w:pPr>
        <w:pStyle w:val="NormalWeb"/>
        <w:spacing w:before="0" w:after="0"/>
        <w:ind w:firstLine="709"/>
        <w:jc w:val="both"/>
        <w:rPr>
          <w:b/>
          <w:sz w:val="28"/>
          <w:szCs w:val="28"/>
        </w:rPr>
      </w:pPr>
    </w:p>
    <w:p w:rsidR="00BC059F" w:rsidRDefault="00BC059F" w:rsidP="00EE78A2">
      <w:pPr>
        <w:pStyle w:val="NormalWeb"/>
        <w:spacing w:before="0" w:after="0"/>
        <w:ind w:firstLine="709"/>
        <w:jc w:val="both"/>
        <w:rPr>
          <w:b/>
          <w:sz w:val="28"/>
          <w:szCs w:val="28"/>
        </w:rPr>
      </w:pPr>
    </w:p>
    <w:p w:rsidR="00BC059F" w:rsidRDefault="00BC059F" w:rsidP="00EE78A2">
      <w:pPr>
        <w:pStyle w:val="NormalWeb"/>
        <w:spacing w:before="0" w:after="0"/>
        <w:ind w:firstLine="709"/>
        <w:jc w:val="both"/>
        <w:rPr>
          <w:b/>
          <w:sz w:val="28"/>
          <w:szCs w:val="28"/>
        </w:rPr>
      </w:pPr>
    </w:p>
    <w:p w:rsidR="00BC059F" w:rsidRDefault="00BC059F" w:rsidP="00EE78A2">
      <w:pPr>
        <w:pStyle w:val="NormalWeb"/>
        <w:spacing w:before="0" w:after="0"/>
        <w:ind w:firstLine="709"/>
        <w:jc w:val="both"/>
        <w:rPr>
          <w:b/>
          <w:sz w:val="28"/>
          <w:szCs w:val="28"/>
        </w:rPr>
      </w:pPr>
    </w:p>
    <w:p w:rsidR="00BC059F" w:rsidRDefault="00BC059F" w:rsidP="00EE78A2">
      <w:pPr>
        <w:pStyle w:val="NormalWeb"/>
        <w:spacing w:before="0" w:after="0"/>
        <w:ind w:firstLine="709"/>
        <w:jc w:val="both"/>
      </w:pPr>
      <w:r>
        <w:t>Постановление вносит:</w:t>
      </w:r>
    </w:p>
    <w:p w:rsidR="00BC059F" w:rsidRDefault="00BC059F" w:rsidP="00EE78A2">
      <w:pPr>
        <w:pStyle w:val="NormalWeb"/>
        <w:spacing w:before="0" w:after="0"/>
        <w:ind w:firstLine="709"/>
        <w:jc w:val="both"/>
      </w:pPr>
      <w:r>
        <w:t>Анисимова И.А.</w:t>
      </w:r>
    </w:p>
    <w:p w:rsidR="00BC059F" w:rsidRDefault="00BC059F" w:rsidP="00EE78A2">
      <w:pPr>
        <w:pStyle w:val="NormalWeb"/>
        <w:spacing w:after="240" w:line="276" w:lineRule="auto"/>
        <w:ind w:firstLine="709"/>
        <w:jc w:val="both"/>
        <w:rPr>
          <w:b/>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EE78A2">
      <w:pPr>
        <w:pStyle w:val="NormalWeb"/>
        <w:spacing w:after="240" w:line="276" w:lineRule="auto"/>
        <w:ind w:firstLine="709"/>
        <w:jc w:val="both"/>
        <w:rPr>
          <w:sz w:val="28"/>
          <w:szCs w:val="28"/>
        </w:rPr>
      </w:pPr>
    </w:p>
    <w:p w:rsidR="00BC059F" w:rsidRDefault="00BC059F" w:rsidP="005D02D1">
      <w:pPr>
        <w:pStyle w:val="NormalWeb"/>
        <w:spacing w:before="0" w:after="0"/>
        <w:jc w:val="right"/>
        <w:rPr>
          <w:sz w:val="28"/>
          <w:szCs w:val="28"/>
        </w:rPr>
      </w:pPr>
      <w:r>
        <w:rPr>
          <w:sz w:val="28"/>
          <w:szCs w:val="28"/>
        </w:rPr>
        <w:t>Приложение</w:t>
      </w:r>
    </w:p>
    <w:p w:rsidR="00BC059F" w:rsidRDefault="00BC059F" w:rsidP="00EE78A2">
      <w:pPr>
        <w:pStyle w:val="NormalWeb"/>
        <w:spacing w:before="0" w:after="0"/>
        <w:jc w:val="right"/>
        <w:rPr>
          <w:sz w:val="27"/>
          <w:szCs w:val="27"/>
        </w:rPr>
      </w:pPr>
      <w:r>
        <w:rPr>
          <w:sz w:val="27"/>
          <w:szCs w:val="27"/>
        </w:rPr>
        <w:t>к постановлению Администрации</w:t>
      </w:r>
    </w:p>
    <w:p w:rsidR="00BC059F" w:rsidRDefault="00BC059F" w:rsidP="00EE78A2">
      <w:pPr>
        <w:pStyle w:val="NormalWeb"/>
        <w:spacing w:before="0" w:after="0"/>
        <w:jc w:val="right"/>
        <w:rPr>
          <w:sz w:val="27"/>
          <w:szCs w:val="27"/>
        </w:rPr>
      </w:pPr>
      <w:r>
        <w:rPr>
          <w:sz w:val="27"/>
          <w:szCs w:val="27"/>
        </w:rPr>
        <w:t>Багаевского сельского поселения</w:t>
      </w:r>
    </w:p>
    <w:p w:rsidR="00BC059F" w:rsidRDefault="00BC059F" w:rsidP="00EE78A2">
      <w:pPr>
        <w:pStyle w:val="NormalWeb"/>
        <w:spacing w:before="0" w:after="0"/>
        <w:jc w:val="right"/>
        <w:rPr>
          <w:sz w:val="27"/>
          <w:szCs w:val="27"/>
        </w:rPr>
      </w:pPr>
      <w:r>
        <w:rPr>
          <w:sz w:val="27"/>
          <w:szCs w:val="27"/>
        </w:rPr>
        <w:t xml:space="preserve">от 10.09. </w:t>
      </w:r>
      <w:smartTag w:uri="urn:schemas-microsoft-com:office:smarttags" w:element="metricconverter">
        <w:smartTagPr>
          <w:attr w:name="ProductID" w:val="2013 г"/>
        </w:smartTagPr>
        <w:r>
          <w:rPr>
            <w:sz w:val="27"/>
            <w:szCs w:val="27"/>
          </w:rPr>
          <w:t>2013 г</w:t>
        </w:r>
      </w:smartTag>
      <w:r>
        <w:rPr>
          <w:sz w:val="27"/>
          <w:szCs w:val="27"/>
        </w:rPr>
        <w:t>. № 650</w:t>
      </w:r>
    </w:p>
    <w:p w:rsidR="00BC059F" w:rsidRPr="005D02D1" w:rsidRDefault="00BC059F" w:rsidP="00EE78A2">
      <w:pPr>
        <w:pStyle w:val="NormalWeb"/>
        <w:spacing w:before="0" w:after="0"/>
        <w:jc w:val="right"/>
      </w:pPr>
    </w:p>
    <w:p w:rsidR="00BC059F" w:rsidRDefault="00BC059F" w:rsidP="00EE78A2">
      <w:pPr>
        <w:pStyle w:val="NormalWeb"/>
        <w:spacing w:line="276" w:lineRule="auto"/>
        <w:ind w:firstLine="709"/>
        <w:jc w:val="center"/>
        <w:rPr>
          <w:b/>
          <w:bCs/>
          <w:sz w:val="28"/>
          <w:szCs w:val="28"/>
        </w:rPr>
      </w:pPr>
      <w:r>
        <w:rPr>
          <w:b/>
          <w:bCs/>
          <w:sz w:val="28"/>
          <w:szCs w:val="28"/>
        </w:rPr>
        <w:t>РЕГЛАМЕНТ</w:t>
      </w:r>
    </w:p>
    <w:p w:rsidR="00BC059F" w:rsidRPr="005D02D1" w:rsidRDefault="00BC059F" w:rsidP="005D02D1">
      <w:pPr>
        <w:pStyle w:val="NormalWeb"/>
        <w:spacing w:before="0" w:after="0"/>
        <w:jc w:val="center"/>
        <w:rPr>
          <w:b/>
          <w:bCs/>
          <w:sz w:val="28"/>
          <w:szCs w:val="28"/>
        </w:rPr>
      </w:pPr>
      <w:r>
        <w:rPr>
          <w:b/>
          <w:bCs/>
          <w:sz w:val="28"/>
          <w:szCs w:val="28"/>
        </w:rPr>
        <w:t>по информационному взаимодействию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BC059F" w:rsidRDefault="00BC059F" w:rsidP="00EE78A2">
      <w:pPr>
        <w:pStyle w:val="NormalWeb"/>
        <w:numPr>
          <w:ilvl w:val="0"/>
          <w:numId w:val="3"/>
        </w:numPr>
        <w:spacing w:after="280" w:line="276" w:lineRule="auto"/>
        <w:jc w:val="center"/>
        <w:rPr>
          <w:b/>
          <w:bCs/>
          <w:sz w:val="28"/>
          <w:szCs w:val="28"/>
        </w:rPr>
      </w:pPr>
      <w:r>
        <w:rPr>
          <w:b/>
          <w:bCs/>
          <w:sz w:val="28"/>
          <w:szCs w:val="28"/>
        </w:rPr>
        <w:t>Общие положения</w:t>
      </w:r>
    </w:p>
    <w:p w:rsidR="00BC059F" w:rsidRDefault="00BC059F" w:rsidP="00EE78A2">
      <w:pPr>
        <w:pStyle w:val="NormalWeb"/>
        <w:spacing w:before="0" w:after="0"/>
        <w:jc w:val="both"/>
        <w:rPr>
          <w:sz w:val="28"/>
          <w:szCs w:val="28"/>
        </w:rPr>
      </w:pPr>
    </w:p>
    <w:p w:rsidR="00BC059F" w:rsidRDefault="00BC059F" w:rsidP="00EE78A2">
      <w:pPr>
        <w:pStyle w:val="NormalWeb"/>
        <w:spacing w:before="0" w:after="0"/>
        <w:ind w:firstLine="540"/>
        <w:jc w:val="both"/>
        <w:rPr>
          <w:sz w:val="28"/>
          <w:szCs w:val="28"/>
        </w:rPr>
      </w:pPr>
      <w:r>
        <w:rPr>
          <w:sz w:val="28"/>
          <w:szCs w:val="28"/>
        </w:rPr>
        <w:t xml:space="preserve">1.1. Регламент Администрации Багаевского сельского поселения по «Информационному взаимодействию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(далее по тексту – информационное взаимодействие), разработан в целях реализации части 4 статьи 165 Жилищного кодекса Российской Федерации. </w:t>
      </w:r>
    </w:p>
    <w:p w:rsidR="00BC059F" w:rsidRDefault="00BC059F" w:rsidP="00EE78A2">
      <w:pPr>
        <w:pStyle w:val="NormalWeb"/>
        <w:spacing w:before="0" w:after="0"/>
        <w:ind w:firstLine="540"/>
        <w:jc w:val="both"/>
        <w:rPr>
          <w:sz w:val="28"/>
          <w:szCs w:val="28"/>
        </w:rPr>
      </w:pPr>
      <w:r>
        <w:rPr>
          <w:sz w:val="28"/>
          <w:szCs w:val="28"/>
        </w:rPr>
        <w:t>1.2. Муниципальная функция по информационному взаимодействию возложена на Администрацию Багаевского сельского поселения.</w:t>
      </w:r>
    </w:p>
    <w:p w:rsidR="00BC059F" w:rsidRDefault="00BC059F" w:rsidP="00EE78A2">
      <w:pPr>
        <w:pStyle w:val="NormalWeb"/>
        <w:spacing w:before="0" w:after="0"/>
        <w:ind w:firstLine="709"/>
        <w:jc w:val="both"/>
        <w:rPr>
          <w:sz w:val="28"/>
          <w:szCs w:val="28"/>
        </w:rPr>
      </w:pPr>
      <w:r>
        <w:rPr>
          <w:sz w:val="28"/>
          <w:szCs w:val="28"/>
        </w:rPr>
        <w:t>Адрес Администрации Багаевского сельского поселения: 346610, Ростовская область, Багаевский район, ст. Багаевская, ул. Красноармейская, 5, телефон/факс: 8(86357) 32-9-63.</w:t>
      </w:r>
    </w:p>
    <w:p w:rsidR="00BC059F" w:rsidRDefault="00BC059F" w:rsidP="00EE78A2">
      <w:pPr>
        <w:pStyle w:val="NormalWeb"/>
        <w:spacing w:before="0" w:after="0"/>
        <w:ind w:firstLine="709"/>
        <w:jc w:val="both"/>
        <w:rPr>
          <w:sz w:val="28"/>
          <w:szCs w:val="28"/>
        </w:rPr>
      </w:pPr>
      <w:r>
        <w:rPr>
          <w:sz w:val="28"/>
          <w:szCs w:val="28"/>
        </w:rPr>
        <w:t xml:space="preserve">Адрес электронной почты: </w:t>
      </w:r>
      <w:hyperlink r:id="rId5" w:history="1">
        <w:r>
          <w:rPr>
            <w:rStyle w:val="Hyperlink"/>
          </w:rPr>
          <w:t>sp03034@donpac.ru</w:t>
        </w:r>
      </w:hyperlink>
      <w:r>
        <w:rPr>
          <w:sz w:val="28"/>
          <w:szCs w:val="28"/>
        </w:rPr>
        <w:t xml:space="preserve"> </w:t>
      </w:r>
    </w:p>
    <w:p w:rsidR="00BC059F" w:rsidRDefault="00BC059F" w:rsidP="00EE78A2">
      <w:pPr>
        <w:pStyle w:val="NormalWeb"/>
        <w:spacing w:before="0" w:after="0"/>
        <w:jc w:val="both"/>
        <w:rPr>
          <w:sz w:val="28"/>
          <w:szCs w:val="28"/>
        </w:rPr>
      </w:pPr>
      <w:r>
        <w:rPr>
          <w:sz w:val="28"/>
          <w:szCs w:val="28"/>
        </w:rPr>
        <w:t xml:space="preserve">Адрес сайта в сети Интернет: </w:t>
      </w:r>
      <w:hyperlink r:id="rId6" w:history="1">
        <w:r>
          <w:rPr>
            <w:rStyle w:val="Hyperlink"/>
          </w:rPr>
          <w:t>www.bagaevkadm.my1.ru</w:t>
        </w:r>
      </w:hyperlink>
    </w:p>
    <w:p w:rsidR="00BC059F" w:rsidRDefault="00BC059F" w:rsidP="00EE78A2">
      <w:pPr>
        <w:pStyle w:val="NormalWeb"/>
        <w:spacing w:before="0" w:after="0"/>
        <w:jc w:val="both"/>
        <w:rPr>
          <w:sz w:val="28"/>
          <w:szCs w:val="28"/>
        </w:rPr>
      </w:pPr>
      <w:r>
        <w:rPr>
          <w:sz w:val="28"/>
          <w:szCs w:val="28"/>
        </w:rPr>
        <w:t>График работы: - начало работы – 08 часов 00 минут;</w:t>
      </w:r>
    </w:p>
    <w:p w:rsidR="00BC059F" w:rsidRDefault="00BC059F" w:rsidP="00EE78A2">
      <w:pPr>
        <w:pStyle w:val="NormalWeb"/>
        <w:spacing w:before="0" w:after="0"/>
        <w:jc w:val="both"/>
        <w:rPr>
          <w:sz w:val="28"/>
          <w:szCs w:val="28"/>
        </w:rPr>
      </w:pPr>
      <w:r>
        <w:rPr>
          <w:sz w:val="28"/>
          <w:szCs w:val="28"/>
        </w:rPr>
        <w:t>- окончание работы - 17 часов 00 минут;</w:t>
      </w:r>
    </w:p>
    <w:p w:rsidR="00BC059F" w:rsidRDefault="00BC059F" w:rsidP="00EE78A2">
      <w:pPr>
        <w:pStyle w:val="NormalWeb"/>
        <w:spacing w:before="0" w:after="0"/>
        <w:jc w:val="both"/>
        <w:rPr>
          <w:sz w:val="28"/>
          <w:szCs w:val="28"/>
        </w:rPr>
      </w:pPr>
      <w:r>
        <w:rPr>
          <w:sz w:val="28"/>
          <w:szCs w:val="28"/>
        </w:rPr>
        <w:t>- перерыв – с 12 часов 00 минут до 13 часов 00 минут.</w:t>
      </w:r>
    </w:p>
    <w:p w:rsidR="00BC059F" w:rsidRDefault="00BC059F" w:rsidP="00EE78A2">
      <w:pPr>
        <w:pStyle w:val="NormalWeb"/>
        <w:spacing w:before="0" w:after="0"/>
        <w:jc w:val="both"/>
        <w:rPr>
          <w:sz w:val="28"/>
          <w:szCs w:val="28"/>
        </w:rPr>
      </w:pPr>
      <w:r>
        <w:rPr>
          <w:sz w:val="28"/>
          <w:szCs w:val="28"/>
        </w:rPr>
        <w:t>- суббота – выходной день.</w:t>
      </w:r>
    </w:p>
    <w:p w:rsidR="00BC059F" w:rsidRDefault="00BC059F" w:rsidP="00EE78A2">
      <w:pPr>
        <w:pStyle w:val="NormalWeb"/>
        <w:spacing w:before="0" w:after="0"/>
        <w:jc w:val="both"/>
        <w:rPr>
          <w:sz w:val="28"/>
          <w:szCs w:val="28"/>
        </w:rPr>
      </w:pPr>
      <w:r>
        <w:rPr>
          <w:sz w:val="28"/>
          <w:szCs w:val="28"/>
        </w:rPr>
        <w:t>- воскресение – выходной день.</w:t>
      </w:r>
    </w:p>
    <w:p w:rsidR="00BC059F" w:rsidRPr="005D02D1" w:rsidRDefault="00BC059F" w:rsidP="00EE78A2">
      <w:pPr>
        <w:pStyle w:val="NormalWeb"/>
        <w:spacing w:before="0" w:after="0"/>
        <w:jc w:val="both"/>
        <w:rPr>
          <w:sz w:val="28"/>
          <w:szCs w:val="28"/>
        </w:rPr>
      </w:pPr>
    </w:p>
    <w:p w:rsidR="00BC059F" w:rsidRDefault="00BC059F" w:rsidP="00EE78A2">
      <w:pPr>
        <w:pStyle w:val="NormalWeb"/>
        <w:spacing w:before="0" w:after="0"/>
        <w:jc w:val="center"/>
        <w:rPr>
          <w:b/>
          <w:bCs/>
          <w:sz w:val="28"/>
          <w:szCs w:val="28"/>
        </w:rPr>
      </w:pPr>
      <w:r>
        <w:rPr>
          <w:b/>
          <w:bCs/>
          <w:sz w:val="28"/>
          <w:szCs w:val="28"/>
        </w:rPr>
        <w:t>2. Участники информационного взаимодействия</w:t>
      </w:r>
    </w:p>
    <w:p w:rsidR="00BC059F" w:rsidRPr="005D02D1" w:rsidRDefault="00BC059F" w:rsidP="00EE78A2">
      <w:pPr>
        <w:pStyle w:val="NormalWeb"/>
        <w:spacing w:before="0" w:after="0"/>
        <w:jc w:val="both"/>
        <w:rPr>
          <w:sz w:val="28"/>
          <w:szCs w:val="28"/>
        </w:rPr>
      </w:pPr>
    </w:p>
    <w:p w:rsidR="00BC059F" w:rsidRDefault="00BC059F" w:rsidP="00EE78A2">
      <w:pPr>
        <w:pStyle w:val="NormalWeb"/>
        <w:spacing w:before="0" w:after="0"/>
        <w:ind w:firstLine="720"/>
        <w:jc w:val="both"/>
        <w:rPr>
          <w:sz w:val="28"/>
          <w:szCs w:val="28"/>
        </w:rPr>
      </w:pPr>
      <w:r>
        <w:rPr>
          <w:sz w:val="28"/>
          <w:szCs w:val="28"/>
        </w:rPr>
        <w:t>Участниками информационного взаимодействия являются:</w:t>
      </w:r>
    </w:p>
    <w:p w:rsidR="00BC059F" w:rsidRDefault="00BC059F" w:rsidP="00EE78A2">
      <w:pPr>
        <w:pStyle w:val="NormalWeb"/>
        <w:spacing w:before="0" w:after="0"/>
        <w:ind w:firstLine="709"/>
        <w:jc w:val="both"/>
        <w:rPr>
          <w:sz w:val="28"/>
          <w:szCs w:val="28"/>
        </w:rPr>
      </w:pPr>
      <w:r>
        <w:rPr>
          <w:sz w:val="28"/>
          <w:szCs w:val="28"/>
        </w:rPr>
        <w:t>- Администрация Багаевского сельского поселения;</w:t>
      </w:r>
    </w:p>
    <w:p w:rsidR="00BC059F" w:rsidRDefault="00BC059F" w:rsidP="00EE78A2">
      <w:pPr>
        <w:pStyle w:val="NormalWeb"/>
        <w:spacing w:before="0" w:after="0"/>
        <w:ind w:firstLine="709"/>
        <w:jc w:val="both"/>
        <w:rPr>
          <w:sz w:val="28"/>
          <w:szCs w:val="28"/>
        </w:rPr>
      </w:pPr>
      <w:r>
        <w:rPr>
          <w:sz w:val="28"/>
          <w:szCs w:val="28"/>
        </w:rPr>
        <w:t>- организации, осуществляющие поставку в многоквартирные дома ресурсов, необходимых для предоставления коммунальных услуг (далее – ресурсоснабжающие организации);</w:t>
      </w:r>
    </w:p>
    <w:p w:rsidR="00BC059F" w:rsidRDefault="00BC059F" w:rsidP="00EE78A2">
      <w:pPr>
        <w:pStyle w:val="NormalWeb"/>
        <w:spacing w:before="0" w:after="0"/>
        <w:ind w:firstLine="709"/>
        <w:jc w:val="both"/>
        <w:rPr>
          <w:sz w:val="28"/>
          <w:szCs w:val="28"/>
        </w:rPr>
      </w:pPr>
      <w:r>
        <w:rPr>
          <w:sz w:val="28"/>
          <w:szCs w:val="28"/>
        </w:rPr>
        <w:t xml:space="preserve">- организации, осуществляющие предоставление коммунальных услуг в многоквартирных и жилых домах (управляющие организации, ТСЖ, жилищные кооперативы, жилищно-строительные кооперативы и иные специализированные потребительские кооперативы); </w:t>
      </w:r>
    </w:p>
    <w:p w:rsidR="00BC059F" w:rsidRDefault="00BC059F" w:rsidP="00EE78A2">
      <w:pPr>
        <w:pStyle w:val="NormalWeb"/>
        <w:spacing w:before="0" w:after="0"/>
        <w:ind w:firstLine="539"/>
        <w:jc w:val="both"/>
        <w:rPr>
          <w:sz w:val="28"/>
          <w:szCs w:val="28"/>
        </w:rPr>
      </w:pPr>
      <w:r>
        <w:rPr>
          <w:sz w:val="28"/>
          <w:szCs w:val="28"/>
        </w:rPr>
        <w:t>- ресурсоснабжающие организации, если ими заключен с собственниками помещений в многоквартирном доме, избравшими способ управления многоквартирным домом - непосредственное управление договор предоставления коммунальных услуг;</w:t>
      </w:r>
    </w:p>
    <w:p w:rsidR="00BC059F" w:rsidRDefault="00BC059F" w:rsidP="00EE78A2">
      <w:pPr>
        <w:pStyle w:val="NormalWeb"/>
        <w:spacing w:before="0" w:after="0"/>
        <w:ind w:firstLine="539"/>
        <w:jc w:val="both"/>
        <w:rPr>
          <w:sz w:val="28"/>
          <w:szCs w:val="28"/>
        </w:rPr>
      </w:pPr>
      <w:r>
        <w:rPr>
          <w:sz w:val="28"/>
          <w:szCs w:val="28"/>
        </w:rPr>
        <w:t>- лица, оказывающие услуги (выполняющие работы) по содержанию и ремонту общего имущества собственников помещений в многоквартирных домах на основании договоров, предусматривающих оказание таких услуг (выполнение таких работ) (договоры управления многоквартирным домом либо договоры на оказание услуг (выполнение работ) по содержанию и ремонту общего имущества собственников помещений в многоквартирных домах), в том числе управляющие организации, а также товарищества и кооперативы, оказывающие такие услуги (выполняющие такие работы), если собственниками помещений в многоквартирном доме избран способ управления непосредственное управление;</w:t>
      </w:r>
    </w:p>
    <w:p w:rsidR="00BC059F" w:rsidRDefault="00BC059F" w:rsidP="00EE78A2">
      <w:pPr>
        <w:pStyle w:val="NormalWeb"/>
        <w:spacing w:before="0" w:after="0"/>
        <w:ind w:firstLine="539"/>
        <w:jc w:val="both"/>
        <w:rPr>
          <w:sz w:val="28"/>
          <w:szCs w:val="28"/>
        </w:rPr>
      </w:pPr>
      <w:r>
        <w:rPr>
          <w:sz w:val="28"/>
          <w:szCs w:val="28"/>
        </w:rPr>
        <w:t>- лица, отвечающие за эксплуатацию объектов коммунальной и инженерной инфраструктуры, на территории Багаевского сельского поселения.</w:t>
      </w:r>
    </w:p>
    <w:p w:rsidR="00BC059F" w:rsidRDefault="00BC059F" w:rsidP="00EE78A2">
      <w:pPr>
        <w:pStyle w:val="NormalWeb"/>
        <w:spacing w:before="0" w:after="0"/>
        <w:ind w:firstLine="539"/>
        <w:jc w:val="both"/>
        <w:rPr>
          <w:sz w:val="28"/>
          <w:szCs w:val="28"/>
        </w:rPr>
      </w:pPr>
    </w:p>
    <w:p w:rsidR="00BC059F" w:rsidRDefault="00BC059F" w:rsidP="00EE78A2">
      <w:pPr>
        <w:pStyle w:val="NormalWeb"/>
        <w:numPr>
          <w:ilvl w:val="0"/>
          <w:numId w:val="1"/>
        </w:numPr>
        <w:spacing w:before="0" w:after="0"/>
        <w:rPr>
          <w:b/>
          <w:bCs/>
          <w:sz w:val="28"/>
          <w:szCs w:val="28"/>
        </w:rPr>
      </w:pPr>
      <w:r>
        <w:rPr>
          <w:b/>
          <w:bCs/>
          <w:sz w:val="28"/>
          <w:szCs w:val="28"/>
        </w:rPr>
        <w:t>Порядок информационного взаимодействия при передаче информации</w:t>
      </w:r>
    </w:p>
    <w:p w:rsidR="00BC059F" w:rsidRDefault="00BC059F" w:rsidP="00EE78A2">
      <w:pPr>
        <w:pStyle w:val="NormalWeb"/>
        <w:spacing w:before="0" w:after="0"/>
        <w:jc w:val="both"/>
        <w:rPr>
          <w:sz w:val="28"/>
          <w:szCs w:val="28"/>
        </w:rPr>
      </w:pPr>
    </w:p>
    <w:p w:rsidR="00BC059F" w:rsidRDefault="00BC059F" w:rsidP="00EE78A2">
      <w:pPr>
        <w:pStyle w:val="NormalWeb"/>
        <w:numPr>
          <w:ilvl w:val="1"/>
          <w:numId w:val="1"/>
        </w:numPr>
        <w:spacing w:before="0" w:after="0"/>
        <w:jc w:val="both"/>
        <w:rPr>
          <w:sz w:val="28"/>
          <w:szCs w:val="28"/>
        </w:rPr>
      </w:pPr>
      <w:r>
        <w:rPr>
          <w:sz w:val="28"/>
          <w:szCs w:val="28"/>
        </w:rPr>
        <w:t>Порядок предоставления информации в форме электронного паспорта</w:t>
      </w:r>
    </w:p>
    <w:p w:rsidR="00BC059F" w:rsidRDefault="00BC059F" w:rsidP="00EE78A2">
      <w:pPr>
        <w:pStyle w:val="NormalWeb"/>
        <w:spacing w:before="0" w:after="0"/>
        <w:jc w:val="both"/>
        <w:rPr>
          <w:sz w:val="28"/>
          <w:szCs w:val="28"/>
        </w:rPr>
      </w:pPr>
      <w:r>
        <w:rPr>
          <w:sz w:val="28"/>
          <w:szCs w:val="28"/>
        </w:rPr>
        <w:t>многоквартирного дома или электронного паспорта жилого дома:</w:t>
      </w:r>
    </w:p>
    <w:p w:rsidR="00BC059F" w:rsidRDefault="00BC059F" w:rsidP="00EE78A2">
      <w:pPr>
        <w:pStyle w:val="NormalWeb"/>
        <w:spacing w:before="0" w:after="0"/>
        <w:ind w:firstLine="720"/>
        <w:jc w:val="both"/>
        <w:rPr>
          <w:sz w:val="28"/>
          <w:szCs w:val="28"/>
        </w:rPr>
      </w:pPr>
      <w:r>
        <w:rPr>
          <w:sz w:val="28"/>
          <w:szCs w:val="28"/>
        </w:rPr>
        <w:t>2.1.1. С момента утверждения в установленном порядке формы электронного документа Администрация Багаевского сельского поселения размещает в открытом доступе на официальном сайте Администрации Багаевского сельского поселения (далее – официальный сайт) в информационно-телекоммуникационной сети «Интернет» (далее – сеть «Интернет):</w:t>
      </w:r>
    </w:p>
    <w:p w:rsidR="00BC059F" w:rsidRDefault="00BC059F" w:rsidP="00EE78A2">
      <w:pPr>
        <w:pStyle w:val="NormalWeb"/>
        <w:spacing w:before="0" w:after="0"/>
        <w:jc w:val="both"/>
        <w:rPr>
          <w:sz w:val="28"/>
          <w:szCs w:val="28"/>
        </w:rPr>
      </w:pPr>
      <w:r>
        <w:rPr>
          <w:sz w:val="28"/>
          <w:szCs w:val="28"/>
        </w:rPr>
        <w:t>- форму электронного паспорта для заполнения лицами, осуществляющими поставку коммунальных услуг и (или) оказание услуг;</w:t>
      </w:r>
    </w:p>
    <w:p w:rsidR="00BC059F" w:rsidRDefault="00BC059F" w:rsidP="00EE78A2">
      <w:pPr>
        <w:pStyle w:val="NormalWeb"/>
        <w:spacing w:before="0" w:after="0"/>
        <w:jc w:val="both"/>
        <w:rPr>
          <w:sz w:val="28"/>
          <w:szCs w:val="28"/>
        </w:rPr>
      </w:pPr>
      <w:r>
        <w:rPr>
          <w:sz w:val="28"/>
          <w:szCs w:val="28"/>
        </w:rPr>
        <w:t>- сведения о выделенном адресе электронной почты для получения информации.</w:t>
      </w:r>
    </w:p>
    <w:p w:rsidR="00BC059F" w:rsidRDefault="00BC059F" w:rsidP="00EE78A2">
      <w:pPr>
        <w:pStyle w:val="NormalWeb"/>
        <w:spacing w:before="0" w:after="0"/>
        <w:ind w:firstLine="720"/>
        <w:jc w:val="both"/>
        <w:rPr>
          <w:sz w:val="28"/>
          <w:szCs w:val="28"/>
        </w:rPr>
      </w:pPr>
      <w:r>
        <w:rPr>
          <w:sz w:val="28"/>
          <w:szCs w:val="28"/>
        </w:rPr>
        <w:t>2.1.2. Обязанность по предоставлению информации возникает:</w:t>
      </w:r>
    </w:p>
    <w:p w:rsidR="00BC059F" w:rsidRDefault="00BC059F" w:rsidP="00EE78A2">
      <w:pPr>
        <w:pStyle w:val="NormalWeb"/>
        <w:spacing w:before="0" w:after="0"/>
        <w:jc w:val="both"/>
        <w:rPr>
          <w:sz w:val="28"/>
          <w:szCs w:val="28"/>
        </w:rPr>
      </w:pPr>
      <w:r>
        <w:rPr>
          <w:sz w:val="28"/>
          <w:szCs w:val="28"/>
        </w:rPr>
        <w:t>- в отношении лиц, осуществляющих оказание коммунальных услуг в многоквартирных и жилых домах;</w:t>
      </w:r>
    </w:p>
    <w:p w:rsidR="00BC059F" w:rsidRDefault="00BC059F" w:rsidP="00EE78A2">
      <w:pPr>
        <w:pStyle w:val="NormalWeb"/>
        <w:spacing w:before="0" w:after="0"/>
        <w:jc w:val="both"/>
        <w:rPr>
          <w:sz w:val="28"/>
          <w:szCs w:val="28"/>
        </w:rPr>
      </w:pPr>
      <w:r>
        <w:rPr>
          <w:sz w:val="28"/>
          <w:szCs w:val="28"/>
        </w:rPr>
        <w:t>- в отношении лиц, осуществляющих поставку в многоквартирные дома ресурсов, необходимых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 со дня заключения соответствующего договора.</w:t>
      </w:r>
    </w:p>
    <w:p w:rsidR="00BC059F" w:rsidRDefault="00BC059F" w:rsidP="00EE78A2">
      <w:pPr>
        <w:pStyle w:val="NormalWeb"/>
        <w:spacing w:before="0" w:after="0"/>
        <w:ind w:firstLine="540"/>
        <w:jc w:val="both"/>
        <w:rPr>
          <w:sz w:val="28"/>
          <w:szCs w:val="28"/>
        </w:rPr>
      </w:pPr>
      <w:r>
        <w:rPr>
          <w:sz w:val="28"/>
          <w:szCs w:val="28"/>
        </w:rPr>
        <w:t xml:space="preserve"> 2.1.3. С момента возникновения обязанности по предоставлению информации, </w:t>
      </w:r>
      <w:r>
        <w:rPr>
          <w:sz w:val="28"/>
          <w:szCs w:val="28"/>
          <w:u w:val="single"/>
        </w:rPr>
        <w:t>ежемесячно до 15 числа месяца</w:t>
      </w:r>
      <w:r>
        <w:rPr>
          <w:sz w:val="28"/>
          <w:szCs w:val="28"/>
        </w:rPr>
        <w:t xml:space="preserve">, следующего за отчетным, лица осуществляющие поставку коммунальных ресурсов и (или) оказание услуг, заполняют форму электронного паспорта, содержащую информацию в соответствии с действующим законодательством и направляют на выделенный адрес электронной почты Администрации Багаевского сельского поселения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При этом электронная подпись передается отдельным файлом в рамках единого сеанса электронного обмена (транзакции). </w:t>
      </w:r>
    </w:p>
    <w:p w:rsidR="00BC059F" w:rsidRDefault="00BC059F" w:rsidP="00EE78A2">
      <w:pPr>
        <w:pStyle w:val="NormalWeb"/>
        <w:spacing w:before="0" w:after="0"/>
        <w:ind w:firstLine="540"/>
        <w:jc w:val="both"/>
        <w:rPr>
          <w:sz w:val="28"/>
          <w:szCs w:val="28"/>
        </w:rPr>
      </w:pPr>
      <w:r>
        <w:rPr>
          <w:sz w:val="28"/>
          <w:szCs w:val="28"/>
        </w:rPr>
        <w:t>2.1.4. Форма электронного паспорта заполняется отдельно по каждому многоквартирному дому или жилому дому, в части, касающейся поставляемых ими ресурсов, необходимых для предоставления коммунальных услуг, оказываемых услуг (выполняемых работ).</w:t>
      </w:r>
    </w:p>
    <w:p w:rsidR="00BC059F" w:rsidRDefault="00BC059F" w:rsidP="00EE78A2">
      <w:pPr>
        <w:pStyle w:val="NormalWeb"/>
        <w:spacing w:before="0" w:after="0"/>
        <w:ind w:firstLine="540"/>
        <w:jc w:val="both"/>
        <w:rPr>
          <w:sz w:val="28"/>
          <w:szCs w:val="28"/>
        </w:rPr>
      </w:pPr>
      <w:r>
        <w:rPr>
          <w:sz w:val="28"/>
          <w:szCs w:val="28"/>
        </w:rPr>
        <w:t>2.1.5. Администрация Багаевского сельского поселения обеспечивает направление автоматического ответного сообщения о факте получения информации.</w:t>
      </w:r>
    </w:p>
    <w:p w:rsidR="00BC059F" w:rsidRDefault="00BC059F" w:rsidP="00EE78A2">
      <w:pPr>
        <w:pStyle w:val="NormalWeb"/>
        <w:spacing w:before="0" w:after="0"/>
        <w:ind w:firstLine="540"/>
        <w:jc w:val="both"/>
        <w:rPr>
          <w:sz w:val="28"/>
          <w:szCs w:val="28"/>
        </w:rPr>
      </w:pPr>
      <w:r>
        <w:rPr>
          <w:sz w:val="28"/>
          <w:szCs w:val="28"/>
        </w:rPr>
        <w:t>2.1.6. Обязанность по предоставлению информации лиц, осуществляющих поставку коммунальных ресурсов и (или) оказание услуг, считается выполненной при получении автоматического ответного сообщения, предусмотренного пунктом 2.1.5 настоящего регламента, при условии надлежащего заполнения и подписания формы электронного паспорта.</w:t>
      </w:r>
    </w:p>
    <w:p w:rsidR="00BC059F" w:rsidRDefault="00BC059F" w:rsidP="00EE78A2">
      <w:pPr>
        <w:pStyle w:val="NormalWeb"/>
        <w:tabs>
          <w:tab w:val="left" w:pos="540"/>
        </w:tabs>
        <w:spacing w:before="0" w:after="0"/>
        <w:ind w:firstLine="540"/>
        <w:jc w:val="both"/>
        <w:rPr>
          <w:sz w:val="28"/>
          <w:szCs w:val="28"/>
        </w:rPr>
      </w:pPr>
      <w:r>
        <w:rPr>
          <w:sz w:val="28"/>
          <w:szCs w:val="28"/>
        </w:rPr>
        <w:t>2.1.7. В случае некорректного заполнения и (или) некорректного подписания формы электронного паспорта лицом, осуществляющим поставку коммунальных ресурсов и (или) оказание услуг, Администрация Багаевского сельского поселения в течение 2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 которые необходимо устранить.</w:t>
      </w:r>
    </w:p>
    <w:p w:rsidR="00BC059F" w:rsidRDefault="00BC059F" w:rsidP="00EE78A2">
      <w:pPr>
        <w:pStyle w:val="NormalWeb"/>
        <w:spacing w:before="0" w:after="0"/>
        <w:ind w:firstLine="540"/>
        <w:jc w:val="both"/>
        <w:rPr>
          <w:sz w:val="28"/>
          <w:szCs w:val="28"/>
        </w:rPr>
      </w:pPr>
      <w:r>
        <w:rPr>
          <w:sz w:val="28"/>
          <w:szCs w:val="28"/>
        </w:rPr>
        <w:t>2.1.8 Лицо, осуществляющее поставку коммунальных ресурсов и (или) оказание услуг, получившее извещение, обязано в течение 2 рабочих дней устранить замечания, перечисленные в извещении Администрации Багаевского сельского поселения, и направить доработанную форму электронного паспорта в адрес Администрации Багаевского сельского поселения.</w:t>
      </w:r>
    </w:p>
    <w:p w:rsidR="00BC059F" w:rsidRDefault="00BC059F" w:rsidP="00EE78A2">
      <w:pPr>
        <w:pStyle w:val="NormalWeb"/>
        <w:spacing w:before="0" w:after="0"/>
        <w:ind w:firstLine="540"/>
        <w:jc w:val="both"/>
        <w:rPr>
          <w:sz w:val="28"/>
          <w:szCs w:val="28"/>
        </w:rPr>
      </w:pPr>
      <w:r>
        <w:rPr>
          <w:sz w:val="28"/>
          <w:szCs w:val="28"/>
        </w:rPr>
        <w:t>2.2. Порядок предоставления информации в форме электронного документа, для предоставления информации о состоянии, расположенных на территории Багаевского сельского поселения, объектов коммунальной и инженерной инфраструктуры (далее – электронный документ об объектах коммунальной и инженерной инфраструктуры):</w:t>
      </w:r>
    </w:p>
    <w:p w:rsidR="00BC059F" w:rsidRDefault="00BC059F" w:rsidP="00EE78A2">
      <w:pPr>
        <w:pStyle w:val="NormalWeb"/>
        <w:spacing w:before="0" w:after="0"/>
        <w:ind w:firstLine="540"/>
        <w:jc w:val="both"/>
        <w:rPr>
          <w:sz w:val="28"/>
          <w:szCs w:val="28"/>
        </w:rPr>
      </w:pPr>
      <w:r>
        <w:rPr>
          <w:sz w:val="28"/>
          <w:szCs w:val="28"/>
        </w:rPr>
        <w:t>2.2.1. С момента утверждения в установленном порядке формы электронного документа об объектах коммунальной и инженерной инфраструктуры Администрация Багаевского сельского поселения размещает в открытом доступе на официальном сайте в сети «Интернет»:</w:t>
      </w:r>
    </w:p>
    <w:p w:rsidR="00BC059F" w:rsidRDefault="00BC059F" w:rsidP="00EE78A2">
      <w:pPr>
        <w:pStyle w:val="NormalWeb"/>
        <w:spacing w:before="0" w:after="0"/>
        <w:jc w:val="both"/>
        <w:rPr>
          <w:sz w:val="28"/>
          <w:szCs w:val="28"/>
        </w:rPr>
      </w:pPr>
      <w:r>
        <w:rPr>
          <w:sz w:val="28"/>
          <w:szCs w:val="28"/>
        </w:rPr>
        <w:t>- форму электронного документа об объектах коммунальной и инженерной инфраструктуры для заполнения лицами, отвечающими за эксплуатацию объектов коммунальной и инженерной инфраструктуры, расположенной на территории Багаевского сельского поселения;</w:t>
      </w:r>
    </w:p>
    <w:p w:rsidR="00BC059F" w:rsidRDefault="00BC059F" w:rsidP="00EE78A2">
      <w:pPr>
        <w:pStyle w:val="NormalWeb"/>
        <w:spacing w:before="0" w:after="0"/>
        <w:jc w:val="both"/>
        <w:rPr>
          <w:sz w:val="28"/>
          <w:szCs w:val="28"/>
        </w:rPr>
      </w:pPr>
      <w:r>
        <w:rPr>
          <w:sz w:val="28"/>
          <w:szCs w:val="28"/>
        </w:rPr>
        <w:t>- сведения о выделенном адресе электронной почты для получения информации.</w:t>
      </w:r>
    </w:p>
    <w:p w:rsidR="00BC059F" w:rsidRDefault="00BC059F" w:rsidP="00EE78A2">
      <w:pPr>
        <w:pStyle w:val="NormalWeb"/>
        <w:spacing w:before="0" w:after="0"/>
        <w:ind w:firstLine="540"/>
        <w:jc w:val="both"/>
        <w:rPr>
          <w:sz w:val="28"/>
          <w:szCs w:val="28"/>
        </w:rPr>
      </w:pPr>
      <w:r>
        <w:rPr>
          <w:sz w:val="28"/>
          <w:szCs w:val="28"/>
        </w:rPr>
        <w:t xml:space="preserve">2.2.2. Ежемесячно до 15 числа месяца, следующего за отчетным, лица, отвечающие за эксплуатацию объектов коммунальной и инженерной инфраструктуры, расположенной на территории Багаевского сельского поселения, на выделенный адрес электронной почты Администрации Багаевского сельского поселения электронный документ, подписанный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При этом электронная подпись передается отдельным файлом в рамках единого сеанса электронного обмена (транзакции). </w:t>
      </w:r>
    </w:p>
    <w:p w:rsidR="00BC059F" w:rsidRDefault="00BC059F" w:rsidP="00EE78A2">
      <w:pPr>
        <w:pStyle w:val="NormalWeb"/>
        <w:spacing w:before="0" w:after="0"/>
        <w:ind w:firstLine="539"/>
        <w:jc w:val="both"/>
        <w:rPr>
          <w:sz w:val="28"/>
          <w:szCs w:val="28"/>
        </w:rPr>
      </w:pPr>
      <w:r>
        <w:rPr>
          <w:sz w:val="28"/>
          <w:szCs w:val="28"/>
        </w:rPr>
        <w:t>2.2.3. Администрация Багаевского сельского поселения обеспечивает направление автоматического ответного сообщения о факте получения информации.</w:t>
      </w:r>
    </w:p>
    <w:p w:rsidR="00BC059F" w:rsidRDefault="00BC059F" w:rsidP="00EE78A2">
      <w:pPr>
        <w:pStyle w:val="NormalWeb"/>
        <w:spacing w:before="0" w:after="0"/>
        <w:ind w:firstLine="540"/>
        <w:jc w:val="both"/>
        <w:rPr>
          <w:sz w:val="28"/>
          <w:szCs w:val="28"/>
        </w:rPr>
      </w:pPr>
      <w:r>
        <w:rPr>
          <w:sz w:val="28"/>
          <w:szCs w:val="28"/>
        </w:rPr>
        <w:t>2.2.4. Обязанность по предоставлению информации лиц, отвечающих за эксплуатацию объектов коммунальной и инженерной инфраструктуры, считается выполненной при получении автоматического ответного сообщения, предусмотренного пунктом 2.2.3 настоящего регламента, при условии надлежащего заполнения и подписания формы электронного паспорта.</w:t>
      </w:r>
    </w:p>
    <w:p w:rsidR="00BC059F" w:rsidRDefault="00BC059F" w:rsidP="00EE78A2">
      <w:pPr>
        <w:pStyle w:val="NormalWeb"/>
        <w:spacing w:before="0" w:after="0"/>
        <w:ind w:firstLine="540"/>
        <w:jc w:val="both"/>
        <w:rPr>
          <w:sz w:val="28"/>
          <w:szCs w:val="28"/>
        </w:rPr>
      </w:pPr>
      <w:r>
        <w:rPr>
          <w:sz w:val="28"/>
          <w:szCs w:val="28"/>
        </w:rPr>
        <w:t>2.2.5. В случае некорректного заполнения и (или) некорректного подписания формы электронного документа об объектах коммунальной и инженерной инфраструктуры лицом, отвечающим за эксплуатацию объектов коммунальной и инженерной инфраструктуры, Администрация Багаевского сельского поселения в течение 2 рабочих дней со дня получения формы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 которые необходимо устранить.</w:t>
      </w:r>
    </w:p>
    <w:p w:rsidR="00BC059F" w:rsidRDefault="00BC059F" w:rsidP="00EE78A2">
      <w:pPr>
        <w:pStyle w:val="NormalWeb"/>
        <w:spacing w:before="0" w:after="0"/>
        <w:ind w:firstLine="540"/>
        <w:jc w:val="both"/>
        <w:rPr>
          <w:sz w:val="28"/>
          <w:szCs w:val="28"/>
        </w:rPr>
      </w:pPr>
      <w:r>
        <w:rPr>
          <w:sz w:val="28"/>
          <w:szCs w:val="28"/>
        </w:rPr>
        <w:t>2.2.6. Лицо, отвечающее за эксплуатацию объектов коммунальной и инженерной инфраструктуры, получившее извещение, обязано в течение 2 рабочих дней устранить замечания, перечисленные в извещении Администрации Багаевского сельского поселения, и направить доработанную форму электронного документа об объектах коммунальной и инженерной инфраструктуры в адрес Администрации Багаевского сельского поселения.</w:t>
      </w:r>
    </w:p>
    <w:p w:rsidR="00BC059F" w:rsidRDefault="00BC059F" w:rsidP="00EE78A2">
      <w:pPr>
        <w:pStyle w:val="NormalWeb"/>
        <w:spacing w:before="0" w:after="0"/>
        <w:ind w:firstLine="540"/>
        <w:jc w:val="both"/>
        <w:rPr>
          <w:sz w:val="28"/>
          <w:szCs w:val="28"/>
        </w:rPr>
      </w:pPr>
      <w:r>
        <w:rPr>
          <w:sz w:val="28"/>
          <w:szCs w:val="28"/>
        </w:rPr>
        <w:t>2.3. Порядок предоставления извещения об изменении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либо об изменении перечня услуг (работ, ресурсов), поставляемых в каждый дом:</w:t>
      </w:r>
    </w:p>
    <w:p w:rsidR="00BC059F" w:rsidRDefault="00BC059F" w:rsidP="00EE78A2">
      <w:pPr>
        <w:pStyle w:val="NormalWeb"/>
        <w:spacing w:before="0" w:after="0"/>
        <w:ind w:firstLine="540"/>
        <w:jc w:val="both"/>
        <w:rPr>
          <w:sz w:val="28"/>
          <w:szCs w:val="28"/>
        </w:rPr>
      </w:pPr>
      <w:r>
        <w:rPr>
          <w:sz w:val="28"/>
          <w:szCs w:val="28"/>
        </w:rPr>
        <w:t xml:space="preserve">2.3.1. Лица, осуществляющие поставку коммунальных ресурсов и (или) оказание услуг, </w:t>
      </w:r>
      <w:r>
        <w:rPr>
          <w:sz w:val="28"/>
          <w:szCs w:val="28"/>
          <w:u w:val="single"/>
        </w:rPr>
        <w:t>в течение 10 дней со дня произошедших изменений</w:t>
      </w:r>
      <w:r>
        <w:rPr>
          <w:sz w:val="28"/>
          <w:szCs w:val="28"/>
        </w:rPr>
        <w:t xml:space="preserve"> направляют на выделенный адрес электронной почты Администрации Багаевского сельского поселения, извещение с приложением документов, подтверждающих изменения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При этом электронная подпись передается отдельным файлом в рамках единого сеанса электронного обмена (транзакции). </w:t>
      </w:r>
    </w:p>
    <w:p w:rsidR="00BC059F" w:rsidRDefault="00BC059F" w:rsidP="00EE78A2">
      <w:pPr>
        <w:pStyle w:val="NormalWeb"/>
        <w:spacing w:before="0" w:after="0"/>
        <w:ind w:firstLine="540"/>
        <w:jc w:val="both"/>
        <w:rPr>
          <w:sz w:val="28"/>
          <w:szCs w:val="28"/>
        </w:rPr>
      </w:pPr>
      <w:r>
        <w:rPr>
          <w:sz w:val="28"/>
          <w:szCs w:val="28"/>
        </w:rPr>
        <w:t>2.3.2. Администрация Багаевского сельского поселения обеспечивает направление автоматического ответного сообщения о факте получения информации.</w:t>
      </w:r>
    </w:p>
    <w:p w:rsidR="00BC059F" w:rsidRDefault="00BC059F" w:rsidP="00EE78A2">
      <w:pPr>
        <w:pStyle w:val="NormalWeb"/>
        <w:spacing w:before="0" w:after="0"/>
        <w:ind w:firstLine="540"/>
        <w:jc w:val="both"/>
        <w:rPr>
          <w:sz w:val="28"/>
          <w:szCs w:val="28"/>
        </w:rPr>
      </w:pPr>
      <w:r>
        <w:rPr>
          <w:sz w:val="28"/>
          <w:szCs w:val="28"/>
        </w:rPr>
        <w:t>2.3.3. Обязанность по предоставлению информации лиц, осуществляющих поставку коммунальных ресурсов и (или) оказание услуг, считается выполненной при получении автоматического ответного сообщения, предусмотренного пунктом 2.3.2 настоящего регламента, при условии надлежащего подписания извещения.</w:t>
      </w:r>
    </w:p>
    <w:p w:rsidR="00BC059F" w:rsidRDefault="00BC059F" w:rsidP="00EE78A2">
      <w:pPr>
        <w:pStyle w:val="NormalWeb"/>
        <w:spacing w:before="0" w:after="0"/>
        <w:ind w:firstLine="540"/>
        <w:jc w:val="both"/>
        <w:rPr>
          <w:sz w:val="28"/>
          <w:szCs w:val="28"/>
        </w:rPr>
      </w:pPr>
      <w:r>
        <w:rPr>
          <w:sz w:val="28"/>
          <w:szCs w:val="28"/>
        </w:rPr>
        <w:t>2.3.5. В случае ненадлежащего подписания извещения лицом, осуществляющим поставку коммунальных и (или) оказание услуг, Администрация Багаевского сельского поселения в течение 2 рабочих дней со дня получения извещения направляет соответствующее извещение посредством выделенного адреса электронной почты.</w:t>
      </w:r>
    </w:p>
    <w:p w:rsidR="00BC059F" w:rsidRDefault="00BC059F" w:rsidP="00EE78A2">
      <w:pPr>
        <w:pStyle w:val="NormalWeb"/>
        <w:spacing w:before="0" w:after="0"/>
        <w:ind w:firstLine="540"/>
        <w:jc w:val="both"/>
        <w:rPr>
          <w:sz w:val="28"/>
          <w:szCs w:val="28"/>
        </w:rPr>
      </w:pPr>
      <w:r>
        <w:rPr>
          <w:sz w:val="28"/>
          <w:szCs w:val="28"/>
        </w:rPr>
        <w:t>2.3.6. Лицо, осуществляющее поставку коммунальных ресурсов и (или) оказание услуг, получившее сообщение, обязано в течение 2 рабочих дней устранить замечания, направить корректное извещение в адрес Администрации Багаевского сельского поселения.</w:t>
      </w:r>
    </w:p>
    <w:p w:rsidR="00BC059F" w:rsidRDefault="00BC059F" w:rsidP="00EE78A2">
      <w:pPr>
        <w:pStyle w:val="NormalWeb"/>
        <w:spacing w:before="0" w:after="0"/>
        <w:ind w:firstLine="540"/>
        <w:jc w:val="both"/>
        <w:rPr>
          <w:sz w:val="28"/>
          <w:szCs w:val="28"/>
        </w:rPr>
      </w:pPr>
    </w:p>
    <w:p w:rsidR="00BC059F" w:rsidRDefault="00BC059F" w:rsidP="00EE78A2">
      <w:pPr>
        <w:pStyle w:val="NormalWeb"/>
        <w:spacing w:before="0" w:after="0"/>
        <w:ind w:firstLine="540"/>
        <w:jc w:val="both"/>
        <w:rPr>
          <w:sz w:val="28"/>
          <w:szCs w:val="28"/>
        </w:rPr>
      </w:pPr>
    </w:p>
    <w:p w:rsidR="00BC059F" w:rsidRDefault="00BC059F" w:rsidP="005D02D1">
      <w:pPr>
        <w:pStyle w:val="NormalWeb"/>
        <w:spacing w:before="0" w:after="0"/>
        <w:jc w:val="both"/>
        <w:rPr>
          <w:sz w:val="28"/>
          <w:szCs w:val="28"/>
        </w:rPr>
      </w:pPr>
    </w:p>
    <w:p w:rsidR="00BC059F" w:rsidRDefault="00BC059F" w:rsidP="00EE78A2">
      <w:pPr>
        <w:pStyle w:val="NormalWeb"/>
        <w:spacing w:before="0" w:after="0"/>
        <w:ind w:firstLine="540"/>
        <w:jc w:val="both"/>
        <w:rPr>
          <w:sz w:val="28"/>
          <w:szCs w:val="28"/>
        </w:rPr>
      </w:pPr>
    </w:p>
    <w:p w:rsidR="00BC059F" w:rsidRDefault="00BC059F" w:rsidP="00EE78A2">
      <w:pPr>
        <w:pStyle w:val="NormalWeb"/>
        <w:spacing w:before="0" w:after="0"/>
        <w:ind w:firstLine="540"/>
        <w:jc w:val="both"/>
        <w:rPr>
          <w:sz w:val="28"/>
          <w:szCs w:val="28"/>
        </w:rPr>
      </w:pPr>
      <w:r>
        <w:rPr>
          <w:sz w:val="28"/>
          <w:szCs w:val="28"/>
        </w:rPr>
        <w:t xml:space="preserve">Главный специалист </w:t>
      </w:r>
    </w:p>
    <w:p w:rsidR="00BC059F" w:rsidRDefault="00BC059F" w:rsidP="00EE78A2">
      <w:pPr>
        <w:pStyle w:val="NormalWeb"/>
        <w:spacing w:before="0" w:after="0"/>
        <w:ind w:firstLine="540"/>
        <w:jc w:val="both"/>
        <w:rPr>
          <w:sz w:val="28"/>
          <w:szCs w:val="28"/>
        </w:rPr>
      </w:pPr>
      <w:r>
        <w:rPr>
          <w:sz w:val="28"/>
          <w:szCs w:val="28"/>
        </w:rPr>
        <w:t>Администрации Багаевского</w:t>
      </w:r>
    </w:p>
    <w:p w:rsidR="00BC059F" w:rsidRDefault="00BC059F" w:rsidP="00EE78A2">
      <w:pPr>
        <w:pStyle w:val="NormalWeb"/>
        <w:spacing w:before="0" w:after="0"/>
        <w:ind w:firstLine="540"/>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Т.П. Кречетова</w:t>
      </w:r>
    </w:p>
    <w:p w:rsidR="00BC059F" w:rsidRDefault="00BC059F" w:rsidP="00EE78A2">
      <w:pPr>
        <w:pStyle w:val="NormalWeb"/>
        <w:spacing w:before="0" w:after="0"/>
        <w:ind w:firstLine="540"/>
        <w:jc w:val="both"/>
        <w:rPr>
          <w:sz w:val="28"/>
          <w:szCs w:val="28"/>
        </w:rPr>
      </w:pPr>
    </w:p>
    <w:p w:rsidR="00BC059F" w:rsidRDefault="00BC059F" w:rsidP="00EE78A2">
      <w:pPr>
        <w:pStyle w:val="NormalWeb"/>
        <w:spacing w:before="0" w:after="0"/>
        <w:ind w:firstLine="540"/>
        <w:jc w:val="both"/>
        <w:rPr>
          <w:sz w:val="28"/>
          <w:szCs w:val="28"/>
        </w:rPr>
      </w:pPr>
    </w:p>
    <w:p w:rsidR="00BC059F" w:rsidRDefault="00BC059F" w:rsidP="00EE78A2">
      <w:pPr>
        <w:pStyle w:val="NormalWeb"/>
        <w:spacing w:before="0" w:after="0"/>
        <w:ind w:firstLine="540"/>
        <w:jc w:val="both"/>
        <w:rPr>
          <w:sz w:val="28"/>
          <w:szCs w:val="28"/>
        </w:rPr>
      </w:pPr>
    </w:p>
    <w:p w:rsidR="00BC059F" w:rsidRDefault="00BC059F" w:rsidP="005D02D1">
      <w:pPr>
        <w:shd w:val="clear" w:color="auto" w:fill="FFFFFF"/>
        <w:spacing w:before="100" w:beforeAutospacing="1" w:after="100" w:afterAutospacing="1" w:line="240" w:lineRule="auto"/>
        <w:rPr>
          <w:rFonts w:ascii="Arial" w:hAnsi="Arial" w:cs="Arial"/>
          <w:b/>
          <w:color w:val="222222"/>
          <w:sz w:val="24"/>
          <w:szCs w:val="24"/>
          <w:lang w:eastAsia="ru-RU"/>
        </w:rPr>
      </w:pPr>
    </w:p>
    <w:p w:rsidR="00BC059F" w:rsidRPr="004A268F" w:rsidRDefault="00BC059F" w:rsidP="007D4F05">
      <w:pPr>
        <w:shd w:val="clear" w:color="auto" w:fill="FFFFFF"/>
        <w:spacing w:before="100" w:beforeAutospacing="1" w:after="100" w:afterAutospacing="1" w:line="240" w:lineRule="auto"/>
        <w:jc w:val="center"/>
        <w:rPr>
          <w:rFonts w:ascii="Arial" w:hAnsi="Arial" w:cs="Arial"/>
          <w:b/>
          <w:color w:val="222222"/>
          <w:sz w:val="20"/>
          <w:szCs w:val="20"/>
          <w:lang w:eastAsia="ru-RU"/>
        </w:rPr>
      </w:pPr>
      <w:r w:rsidRPr="004A268F">
        <w:rPr>
          <w:rFonts w:ascii="Arial" w:hAnsi="Arial" w:cs="Arial"/>
          <w:b/>
          <w:color w:val="222222"/>
          <w:sz w:val="24"/>
          <w:szCs w:val="24"/>
          <w:lang w:eastAsia="ru-RU"/>
        </w:rPr>
        <w:t>Форма электронного паспорта многоквартирного дома</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        отчетный период: _____________ (месяц) _________ 201_ года</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 </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дата формирования: "__" _____________ 201_ года</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Сведения об организации, заполняющей документ:</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    наименование организации _________________</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    ОГРН _____________________________________</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    КПП ______________________________________</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    ИНН ______________________________________</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ФИО и контакты лица, ответственного за формирование документа _____</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Arial" w:hAnsi="Arial" w:cs="Arial"/>
          <w:color w:val="222222"/>
          <w:sz w:val="24"/>
          <w:szCs w:val="24"/>
          <w:lang w:eastAsia="ru-RU"/>
        </w:rPr>
        <w:t>Раздел 1. Общие сведения о  многоквартирном  доме  (информация  указывается</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Arial" w:hAnsi="Arial" w:cs="Arial"/>
          <w:color w:val="222222"/>
          <w:sz w:val="24"/>
          <w:szCs w:val="24"/>
          <w:lang w:eastAsia="ru-RU"/>
        </w:rPr>
        <w:t>по состоянию на последнюю дату отчетного периода).</w:t>
      </w:r>
    </w:p>
    <w:p w:rsidR="00BC059F" w:rsidRPr="00EA2544" w:rsidRDefault="00BC059F" w:rsidP="00EA2544">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EA2544">
        <w:rPr>
          <w:rFonts w:ascii="Arial" w:hAnsi="Arial" w:cs="Arial"/>
          <w:color w:val="222222"/>
          <w:sz w:val="24"/>
          <w:szCs w:val="24"/>
          <w:lang w:eastAsia="ru-RU"/>
        </w:rPr>
        <w:t>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N     │             Наименование              │ Единицы  │Информация│</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п/п    │                                       │измерения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     │Уникальный номер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2.     │Почтовый адрес многоквартирного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│(включая индекс)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     │Сведения о земельном участке, на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│котором расположен многоквартирный дом:│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3.1.    │Инвентарный номер земельного участка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│(если имеется)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3.2.    │Кадастровый номер земельного участка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│(если имеется)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3.3.    │Общая площадь земельного участка по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│данным технической инвентаризации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3.4.    │Общая площадь земельного участка по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│данным межевания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3.5.    │Общая площадь земельного участка по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│фактическому пользованию, всего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3.5.1.   │застроенная, всего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3.5.2.   │незастроенная, всего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3.6.    │Твердые покрытия, всего: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3.6.1.   │в том числе проезды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3.6.2.   │в том числе тротуары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3.6.3.   │в том числе прочие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3.7.    │Площадки, всего: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3.7.1.   │в том числе детские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3.7.2.   │в том числе спортивные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3.7.3.   │в том числе прочие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     │Сведения об элементах озеленения 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│благоустройства многоквартирного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4.1.    │Зеленые насаждения, всего: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4.1.1.   │в том числе скверы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4.1.2.   │в том числе газон с деревьями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4.1.3.   │в том числе прочие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4.2.    │Площадь придомовой территории, всего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4.2.1.   │в том числе с усовершенствованным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│покрытием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4.2.2.   │в том числе с неусовершенствованным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│покрытием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4.2.3.   │в том числе без покрытия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4.2.4.   │в том числе газоны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4.3.    │Перечень объектов общего имущества,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│том числе элементов озеленения 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│благоустройства, расположенных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│границах земельного участка, на котором│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│расположен многоквартирный дом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     │Технические характеристики многоквартирного дома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    │Серия, тип проекта здания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    │Год постройки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5.3.    │Количество этажей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5.4.    │Количество подъездов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5.5.    │Количество лестниц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5.6.    │Количество этажей, наименьшее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5.7.    │Количество этажей, наибольшее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5.8.    │Количество секций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5.9.    │Количество проживающих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5.10.   │Количество лицевых счетов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5.11.   │Мансарды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5.12.   │Принадлежность к памятнику архитектуры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5.13.   │Срок службы здания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5.14.   │Общий износ здания (по данным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│технической инвентаризации) на дату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│заполнения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5.15.   │Общая площадь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   │Помещения общего пользования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5.16.1.  │Места общего пользования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5.16.1.1. │Лестничные марши и площадки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5.16.1.2. │Коридоры мест общего пользования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5.16.2.  │Технические помещения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5.16.2.1. │Техническое подполье (технический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│подвал)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5.16.2.2. │Технический этаж (между этажами)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5.16.2.3. │Технические чердаки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5.16.2.4. │Иные технические помещения (мастерские,│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│электрощитовые, водомерные узлы и др.)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5.16.3.  │Другие вспомогательные помещения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5.16.3.1. │Площадь убежищ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5.16.3.2. │Площадь подвалов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5.16.3.3. │Площадь чердаков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5.16.3.4. │Количество металлических дверей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│убежища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5.16.3.5. │Площадь прочих помещений общего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│пользования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│(клубы, детские комнаты, помещения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│консьержей, колясочные и т.д.)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5.17.   │Перечень помещений, относящихся к общему долевому имуществу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│собственников помещений, кроме мест общего пользования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5.17.1.  │Этаж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5.17.2.  │Номер помещения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5.17.3.  │Назначение помещения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5.18.   │Жилые помещения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5.18.1.  │Общее количество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5.18.2.  │Количество помещений, находящихся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│частной собственности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5.18.3.  │Количество помещений, находящихся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│муниципальной собственности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5.18.4.  │Количество помещений, находящихся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│государственной собственности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5.18.5.  │Характеристика помещений (квартир)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5.18.5.1. │Отдельные квартиры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│5.18.5.1.1.│1-комнатные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│5.18.5.1.2.│2-комнатные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│5.18.5.1.3.│3-комнатные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│5.18.5.1.4.│4-комнатные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│5.18.5.1.5.│5-комнатные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│5.18.5.1.6.│6-комнатные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│5.18.5.1.7.│7 и более комнат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5.18.5.2. │Квартиры коммунального заселения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│5.18.5.2.1.│2-комнатные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│5.18.5.2.2.│3-комнатные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│5.18.5.2.3.│4-комнатные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│5.18.5.2.4.│5-комнатные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│5.18.5.2.5.│6-комнатные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│5.18.5.2.6.│7 и более комнат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5.18.5.3. │Общежития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│5.18.5.3.1.│Количество комнат в общежитии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│5.18.5.3.2.│Общая площадь помещений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│5.18.5.3.3.│Жилая площадь помещений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5.19.   │Нежилые помещения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5.19.1.  │общее количество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5.19.2.  │количество помещений, находящихся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│частной собственности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5.19.3.  │количество помещений, находящихся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│муниципальной собственности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5.19.4.  │количество помещений, находящихся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│государственной собственности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5.19.5.  │Количество встроенных (пристроенных)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│нежилых помещений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5.19.6.  │Общая площадь встроенных (пристроенных)│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│нежилых помещений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5.20.   │Места и количество вводов в многоквартирный дом инженерных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│систем для подачи ресурсов, необходимых для предоставления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│коммунальных услуг, и их оборудование приборами учета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5.20.1.  │Вид ресурса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5.20.2.  │Места и количество вводов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│многоквартирный дом инженерных систем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│для подачи ресурсов, необходимых для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│предоставления коммунальных услуг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5.20.3.  │Оборудование вводов в многоквартирный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│дом инженерных систем для подачи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│ресурсов, необходимых для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│предоставления коммунальных услуг,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│приборами учета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5.21.   │Энергоэффективность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5.21.1.  │Класс энергетической эффективности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│многоквартирного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5.21.2.  │Дата проведения энергетического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│обследования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5.21.3.  │Градусо-сутки отопительного периода по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│средней многолетней продолжительности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│отопительного периода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5.22.   │Характеристики максимального энергопотребления здания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5.22.1.  │Установленная мощность систем инженерного оборудования: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5.22.1.1. │Тепловая мощность, в том числе: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│5.22.1.1.1.│    отопление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│5.22.1.1.2.│    горячее водоснабжение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│5.22.1.1.3.│    принудительная вентиляция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│5.22.1.1.4.│    воздушно-тепловые завесы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5.22.1.2. │Электрическая мощность, в том числе: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│5.22.1.2.1.│    общедомовое освещение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│5.22.1.2.2.│    лифтовое оборудование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│5.22.1.2.3.│    вентиляция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│5.22.1.2.4.│    прочее (насосы систем отопления,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│водоснабжения, др.)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│5.22.1.2.5.│Среднечасовой за отопительный период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│расход тепла на ГВС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5.22.1.3. │Средние суточные расходы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│5.22.1.3.1.│    природного газа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│5.22.1.3.2.│    холодной воды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│5.22.1.3.3.│    горячей воды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│5.22.1.3.4.│    электроэнергии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5.22.1.4. │Удельный максимальный часовой расход тепловой энергии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│(удельный расход определяется на 1 кв. м общей площади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│квартир. При расчете удельных расходов расходы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│энергоносителей принимаются без учета арендаторов)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│5.22.1.4.1.│    на отопление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│5.22.1.4.2.│    на вентиляцию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5.22.2.  │Удельная тепловая характеристика здания│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6.     │Способ управления многоквартирным домом: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6.1.    │Реквизиты протокола общего собрания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│собственников помещений в МКД,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│подтверждающего выбранный способ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│управления/реквизиты протокола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│открытого конкурса органа местного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│самоуправления по отбору управляющей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│организации для управления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│многоквартирным домом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     │Сведения о лице, осуществляющем деятельность по управлению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│многоквартирным домом: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7.1.    │Наименование лица, осуществляющего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│управление многоквартирным домом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7.7.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7.8.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7.9.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7.10.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7.11.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7.12.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     │Сведения о лицах, оказывающих услуги (выполняющих работы) по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│содержанию и ремонту общего имущества собственников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│помещений в многоквартирном доме: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8.2.    │Вид работ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8.3.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8.4.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8.5.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8.6.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8.7.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8.8.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8.9.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8.10.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8.11.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8.12.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8.13.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     │Сведения о ресурсоснабжающих организациях: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    │Тепловая энергия: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9.1.12.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    │Электрическая энергия: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9.2.12.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    │Поставка газа: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9.3.12.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    │Горячая вода: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9.4.12.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    │Холодная вода: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9.5.12.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    │Сведения о лицах, оказывающих коммунальные услуги в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│многоквартирном доме: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   │Отопление: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10.1.12.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   │Электроснабжение: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10.2.12.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   │Газоснабжение: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10.3.12.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   │Горячее водоснабжение: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10.4.12.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   │Холодное водоснабжение: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10.5.12.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   │Водоотведение: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10.6.1.  │Наименование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10.6.2.  │ОГРН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10.6.3.  │КПП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10.6.4.  │ИНН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10.6.5.  │ФИО лица, имеющего право действовать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│без доверенности от имени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10.6.6.  │Телефон, факс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10.6.7.  │Адрес почтовый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10.6.8.  │Адрес (место нахождения) юридического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│лица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10.6.9.  │Режим работы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10.6.10.  │Дата начала обслуживания дома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10.6.11.  │Официальный сайт в сети интернет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10.6.12.  │Адрес электронной почты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    │Перечень жилых и нежилых помещений в многоквартирном доме,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│технические характеристики жилых и нежилых помещений в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│многоквартирном доме и сведения о собственнике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│(собственниках), арендаторе, нанимателе жилых и нежилых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│помещений в многоквартирном доме, учитываемые при начислении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│платы за коммунальные услуги, коммунальные ресурсы,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│необходимые для предоставления коммунальных услуг, услуги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│(работы) по содержанию и ремонту общего имущества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│собственников помещений в многоквартирных домах, а также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│сведения о гражданах, зарегистрированных в жилых помещениях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│многоквартирного дома, учитываемые при начислении платы за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│коммунальные услуги, коммунальные ресурсы, необходимые для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│предоставления коммунальных услуг, услуги (работы) по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│содержанию и ремонту общего имущества собственников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│помещений в многоквартирных домах: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11.1.   │Уникальный номер помещения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11.2.   │Почтовый адрес помещения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11.3.   │Категория помещения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11.4.   │Сведения о собственнике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│(собственниках), арендаторе, нанимателе│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│жилых и нежилых помещений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│многоквартирном доме, учитываемые при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│начислении платы за коммунальные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│услуги, коммунальные ресурсы,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│необходимые для предоставления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│коммунальных услуг, услуги (работы) по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│содержанию и ремонту общего имущества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│собственников помещений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│многоквартирных домах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11.5.   │Сведения о гражданах,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│зарегистрированных в жилых помещениях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│многоквартирного дома, учитываемые при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│начислении платы за коммунальные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│услуги, коммунальные ресурсы,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│необходимые для предоставления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│коммунальных услуг, услуги (работы) по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│содержанию и ремонту общего имущества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│собственников помещений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│многоквартирных домах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11.6.   │Технические характеристики жилых и нежилых помещений в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│многоквартирном доме: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11.6.1.  │общая площадь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11.6.2.  │жилая площадь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11.6.3.  │Вводы в помещение инженерных систем для подачи в помещение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│ресурсов и их оборудование приборами учета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11.6.3.1. │Вид ресурса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11.6.3.2. │Места и количество вводов в помещение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│инженерных систем для подачи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│помещение ресурсов, необходимых для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│предоставления коммунальных услуг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11.6.3.  │оборудование вводов в помещение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│инженерных систем для подачи в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│помещение ресурсов, необходимых для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│предоставления коммунальных услуг,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           │приборами учета                        │          │          │</w:t>
      </w:r>
    </w:p>
    <w:p w:rsidR="00BC059F" w:rsidRPr="00EA2544" w:rsidRDefault="00BC059F" w:rsidP="00EA2544">
      <w:pPr>
        <w:shd w:val="clear" w:color="auto" w:fill="FFFFFF"/>
        <w:spacing w:before="100" w:beforeAutospacing="1" w:after="100" w:afterAutospacing="1" w:line="240" w:lineRule="auto"/>
        <w:rPr>
          <w:rFonts w:ascii="Arial" w:hAnsi="Arial" w:cs="Arial"/>
          <w:color w:val="222222"/>
          <w:sz w:val="20"/>
          <w:szCs w:val="20"/>
          <w:lang w:eastAsia="ru-RU"/>
        </w:rPr>
      </w:pPr>
      <w:r w:rsidRPr="00EA2544">
        <w:rPr>
          <w:rFonts w:ascii="Courier New" w:hAnsi="Courier New" w:cs="Courier New"/>
          <w:color w:val="222222"/>
          <w:sz w:val="24"/>
          <w:szCs w:val="24"/>
          <w:lang w:eastAsia="ru-RU"/>
        </w:rPr>
        <w:t>└───────────┴───────────────────────────────────────┴──────────┴──────────┘</w:t>
      </w:r>
    </w:p>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Раздел  2. Сведения об установленных ценах  (тарифах)  на  услуги  (работы)</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по   содержанию  и  ремонту  общего  имущества  собственников  помещений  в</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многоквартирных  домах  и  жилых  помещений в нем, оказываемые на основании</w:t>
      </w:r>
    </w:p>
    <w:p w:rsidR="00BC059F" w:rsidRPr="004A268F" w:rsidRDefault="00BC059F" w:rsidP="004A268F">
      <w:pPr>
        <w:shd w:val="clear" w:color="auto" w:fill="FFFFFF"/>
        <w:spacing w:before="100" w:beforeAutospacing="1" w:after="100" w:afterAutospacing="1" w:line="240" w:lineRule="auto"/>
        <w:rPr>
          <w:rFonts w:ascii="Arial" w:hAnsi="Arial" w:cs="Arial"/>
          <w:color w:val="222222"/>
          <w:sz w:val="20"/>
          <w:szCs w:val="20"/>
          <w:lang w:eastAsia="ru-RU"/>
        </w:rPr>
      </w:pPr>
      <w:r w:rsidRPr="004A268F">
        <w:rPr>
          <w:rFonts w:ascii="Arial" w:hAnsi="Arial" w:cs="Arial"/>
          <w:color w:val="222222"/>
          <w:sz w:val="24"/>
          <w:szCs w:val="24"/>
          <w:lang w:eastAsia="ru-RU"/>
        </w:rPr>
        <w:t>договоров, с расшифровкой структуры цены (тарифа).</w:t>
      </w:r>
    </w:p>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tbl>
      <w:tblPr>
        <w:tblW w:w="9781" w:type="dxa"/>
        <w:tblInd w:w="75" w:type="dxa"/>
        <w:tblLayout w:type="fixed"/>
        <w:tblCellMar>
          <w:left w:w="0" w:type="dxa"/>
          <w:right w:w="0" w:type="dxa"/>
        </w:tblCellMar>
        <w:tblLook w:val="00A0"/>
      </w:tblPr>
      <w:tblGrid>
        <w:gridCol w:w="1468"/>
        <w:gridCol w:w="5053"/>
        <w:gridCol w:w="1559"/>
        <w:gridCol w:w="1701"/>
      </w:tblGrid>
      <w:tr w:rsidR="00BC059F" w:rsidRPr="00DA4824" w:rsidTr="00260872">
        <w:trPr>
          <w:trHeight w:val="400"/>
        </w:trPr>
        <w:tc>
          <w:tcPr>
            <w:tcW w:w="1468"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N    </w:t>
            </w:r>
            <w:r w:rsidRPr="004A268F">
              <w:rPr>
                <w:rFonts w:ascii="Courier New" w:hAnsi="Courier New" w:cs="Courier New"/>
                <w:color w:val="222222"/>
                <w:sz w:val="24"/>
                <w:szCs w:val="24"/>
                <w:lang w:eastAsia="ru-RU"/>
              </w:rPr>
              <w:br/>
              <w:t>    п/п   </w:t>
            </w:r>
          </w:p>
        </w:tc>
        <w:tc>
          <w:tcPr>
            <w:tcW w:w="5053"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Наименование             </w:t>
            </w:r>
          </w:p>
        </w:tc>
        <w:tc>
          <w:tcPr>
            <w:tcW w:w="1559"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260872">
            <w:pPr>
              <w:spacing w:before="100" w:beforeAutospacing="1" w:after="100" w:afterAutospacing="1" w:line="240" w:lineRule="auto"/>
              <w:jc w:val="center"/>
              <w:rPr>
                <w:rFonts w:ascii="Arial" w:hAnsi="Arial" w:cs="Arial"/>
                <w:color w:val="222222"/>
                <w:sz w:val="20"/>
                <w:szCs w:val="20"/>
                <w:lang w:eastAsia="ru-RU"/>
              </w:rPr>
            </w:pPr>
            <w:r w:rsidRPr="004A268F">
              <w:rPr>
                <w:rFonts w:ascii="Courier New" w:hAnsi="Courier New" w:cs="Courier New"/>
                <w:color w:val="222222"/>
                <w:sz w:val="24"/>
                <w:szCs w:val="24"/>
                <w:lang w:eastAsia="ru-RU"/>
              </w:rPr>
              <w:t>Единицы </w:t>
            </w:r>
            <w:r w:rsidRPr="004A268F">
              <w:rPr>
                <w:rFonts w:ascii="Courier New" w:hAnsi="Courier New" w:cs="Courier New"/>
                <w:color w:val="222222"/>
                <w:sz w:val="24"/>
                <w:szCs w:val="24"/>
                <w:lang w:eastAsia="ru-RU"/>
              </w:rPr>
              <w:br/>
              <w:t>измерения</w:t>
            </w:r>
          </w:p>
        </w:tc>
        <w:tc>
          <w:tcPr>
            <w:tcW w:w="1701"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260872">
            <w:pPr>
              <w:spacing w:before="100" w:beforeAutospacing="1" w:after="100" w:afterAutospacing="1" w:line="240" w:lineRule="auto"/>
              <w:jc w:val="center"/>
              <w:rPr>
                <w:rFonts w:ascii="Arial" w:hAnsi="Arial" w:cs="Arial"/>
                <w:color w:val="222222"/>
                <w:sz w:val="20"/>
                <w:szCs w:val="20"/>
                <w:lang w:eastAsia="ru-RU"/>
              </w:rPr>
            </w:pPr>
            <w:r w:rsidRPr="004A268F">
              <w:rPr>
                <w:rFonts w:ascii="Courier New" w:hAnsi="Courier New" w:cs="Courier New"/>
                <w:color w:val="222222"/>
                <w:sz w:val="24"/>
                <w:szCs w:val="24"/>
                <w:lang w:eastAsia="ru-RU"/>
              </w:rPr>
              <w:t>Информация</w:t>
            </w:r>
          </w:p>
        </w:tc>
      </w:tr>
      <w:tr w:rsidR="00BC059F" w:rsidRPr="00DA4824" w:rsidTr="00260872">
        <w:trPr>
          <w:trHeight w:val="10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Основание для утверждения стоимости   </w:t>
            </w:r>
            <w:r w:rsidRPr="004A268F">
              <w:rPr>
                <w:rFonts w:ascii="Courier New" w:hAnsi="Courier New" w:cs="Courier New"/>
                <w:color w:val="222222"/>
                <w:sz w:val="24"/>
                <w:szCs w:val="24"/>
                <w:lang w:eastAsia="ru-RU"/>
              </w:rPr>
              <w:br/>
              <w:t>работ и услуг по управлению, содержанию</w:t>
            </w:r>
            <w:r w:rsidRPr="004A268F">
              <w:rPr>
                <w:rFonts w:ascii="Courier New" w:hAnsi="Courier New" w:cs="Courier New"/>
                <w:color w:val="222222"/>
                <w:sz w:val="24"/>
                <w:szCs w:val="24"/>
                <w:lang w:eastAsia="ru-RU"/>
              </w:rPr>
              <w:br/>
              <w:t>и ремонту общего имущества            </w:t>
            </w:r>
            <w:r w:rsidRPr="004A268F">
              <w:rPr>
                <w:rFonts w:ascii="Courier New" w:hAnsi="Courier New" w:cs="Courier New"/>
                <w:color w:val="222222"/>
                <w:sz w:val="24"/>
                <w:szCs w:val="24"/>
                <w:lang w:eastAsia="ru-RU"/>
              </w:rPr>
              <w:br/>
              <w:t>собственников помещений в             </w:t>
            </w:r>
            <w:r w:rsidRPr="004A268F">
              <w:rPr>
                <w:rFonts w:ascii="Courier New" w:hAnsi="Courier New" w:cs="Courier New"/>
                <w:color w:val="222222"/>
                <w:sz w:val="24"/>
                <w:szCs w:val="24"/>
                <w:lang w:eastAsia="ru-RU"/>
              </w:rPr>
              <w:br/>
              <w:t>многоквартирном доме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8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и услуг по управлению,</w:t>
            </w:r>
            <w:r w:rsidRPr="004A268F">
              <w:rPr>
                <w:rFonts w:ascii="Courier New" w:hAnsi="Courier New" w:cs="Courier New"/>
                <w:color w:val="222222"/>
                <w:sz w:val="24"/>
                <w:szCs w:val="24"/>
                <w:lang w:eastAsia="ru-RU"/>
              </w:rPr>
              <w:br/>
              <w:t>содержанию и ремонту общего имущества </w:t>
            </w:r>
            <w:r w:rsidRPr="004A268F">
              <w:rPr>
                <w:rFonts w:ascii="Courier New" w:hAnsi="Courier New" w:cs="Courier New"/>
                <w:color w:val="222222"/>
                <w:sz w:val="24"/>
                <w:szCs w:val="24"/>
                <w:lang w:eastAsia="ru-RU"/>
              </w:rPr>
              <w:br/>
              <w:t>собственников помещений в             </w:t>
            </w:r>
            <w:r w:rsidRPr="004A268F">
              <w:rPr>
                <w:rFonts w:ascii="Courier New" w:hAnsi="Courier New" w:cs="Courier New"/>
                <w:color w:val="222222"/>
                <w:sz w:val="24"/>
                <w:szCs w:val="24"/>
                <w:lang w:eastAsia="ru-RU"/>
              </w:rPr>
              <w:br/>
              <w:t>многоквартирном доме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Услуги по управлению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4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   </w:t>
            </w:r>
          </w:p>
        </w:tc>
        <w:tc>
          <w:tcPr>
            <w:tcW w:w="8313"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по содержанию и текущему ремонту общего имущества     </w:t>
            </w:r>
            <w:r w:rsidRPr="004A268F">
              <w:rPr>
                <w:rFonts w:ascii="Courier New" w:hAnsi="Courier New" w:cs="Courier New"/>
                <w:color w:val="222222"/>
                <w:sz w:val="24"/>
                <w:szCs w:val="24"/>
                <w:lang w:eastAsia="ru-RU"/>
              </w:rPr>
              <w:br/>
              <w:t>многоквартирного дома                                       </w:t>
            </w:r>
          </w:p>
        </w:tc>
      </w:tr>
      <w:tr w:rsidR="00BC059F" w:rsidRPr="00DA4824" w:rsidTr="00260872">
        <w:trPr>
          <w:trHeight w:val="4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отношении всех  </w:t>
            </w:r>
            <w:r w:rsidRPr="004A268F">
              <w:rPr>
                <w:rFonts w:ascii="Courier New" w:hAnsi="Courier New" w:cs="Courier New"/>
                <w:color w:val="222222"/>
                <w:sz w:val="24"/>
                <w:szCs w:val="24"/>
                <w:lang w:eastAsia="ru-RU"/>
              </w:rPr>
              <w:br/>
              <w:t>видов фундаментов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4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зданиях с       </w:t>
            </w:r>
            <w:r w:rsidRPr="004A268F">
              <w:rPr>
                <w:rFonts w:ascii="Courier New" w:hAnsi="Courier New" w:cs="Courier New"/>
                <w:color w:val="222222"/>
                <w:sz w:val="24"/>
                <w:szCs w:val="24"/>
                <w:lang w:eastAsia="ru-RU"/>
              </w:rPr>
              <w:br/>
              <w:t>подвалами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4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2.2.3.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для надлежащего   </w:t>
            </w:r>
            <w:r w:rsidRPr="004A268F">
              <w:rPr>
                <w:rFonts w:ascii="Courier New" w:hAnsi="Courier New" w:cs="Courier New"/>
                <w:color w:val="222222"/>
                <w:sz w:val="24"/>
                <w:szCs w:val="24"/>
                <w:lang w:eastAsia="ru-RU"/>
              </w:rPr>
              <w:br/>
              <w:t>содержания и текущего ремонта стен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2.2.4.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w:t>
            </w:r>
            <w:r w:rsidRPr="004A268F">
              <w:rPr>
                <w:rFonts w:ascii="Courier New" w:hAnsi="Courier New" w:cs="Courier New"/>
                <w:color w:val="222222"/>
                <w:sz w:val="24"/>
                <w:szCs w:val="24"/>
                <w:lang w:eastAsia="ru-RU"/>
              </w:rPr>
              <w:br/>
              <w:t>перекрытий и покрытий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2.2.5.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колонн и</w:t>
            </w:r>
            <w:r w:rsidRPr="004A268F">
              <w:rPr>
                <w:rFonts w:ascii="Courier New" w:hAnsi="Courier New" w:cs="Courier New"/>
                <w:color w:val="222222"/>
                <w:sz w:val="24"/>
                <w:szCs w:val="24"/>
                <w:lang w:eastAsia="ru-RU"/>
              </w:rPr>
              <w:br/>
              <w:t>столбов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2.2.6.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балок   </w:t>
            </w:r>
            <w:r w:rsidRPr="004A268F">
              <w:rPr>
                <w:rFonts w:ascii="Courier New" w:hAnsi="Courier New" w:cs="Courier New"/>
                <w:color w:val="222222"/>
                <w:sz w:val="24"/>
                <w:szCs w:val="24"/>
                <w:lang w:eastAsia="ru-RU"/>
              </w:rPr>
              <w:br/>
              <w:t>(ригелей) перекрытий и покрытий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4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2.2.7.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крыш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4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2.2.8.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лестниц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4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2.2.9.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фасадов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2.2.10.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w:t>
            </w:r>
            <w:r w:rsidRPr="004A268F">
              <w:rPr>
                <w:rFonts w:ascii="Courier New" w:hAnsi="Courier New" w:cs="Courier New"/>
                <w:color w:val="222222"/>
                <w:sz w:val="24"/>
                <w:szCs w:val="24"/>
                <w:lang w:eastAsia="ru-RU"/>
              </w:rPr>
              <w:br/>
              <w:t>перегородок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2.2.11.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w:t>
            </w:r>
            <w:r w:rsidRPr="004A268F">
              <w:rPr>
                <w:rFonts w:ascii="Courier New" w:hAnsi="Courier New" w:cs="Courier New"/>
                <w:color w:val="222222"/>
                <w:sz w:val="24"/>
                <w:szCs w:val="24"/>
                <w:lang w:eastAsia="ru-RU"/>
              </w:rPr>
              <w:br/>
              <w:t>внутренней отделки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8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2.2.12.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полов   </w:t>
            </w:r>
            <w:r w:rsidRPr="004A268F">
              <w:rPr>
                <w:rFonts w:ascii="Courier New" w:hAnsi="Courier New" w:cs="Courier New"/>
                <w:color w:val="222222"/>
                <w:sz w:val="24"/>
                <w:szCs w:val="24"/>
                <w:lang w:eastAsia="ru-RU"/>
              </w:rPr>
              <w:br/>
              <w:t>помещений, относящихся к общему       </w:t>
            </w:r>
            <w:r w:rsidRPr="004A268F">
              <w:rPr>
                <w:rFonts w:ascii="Courier New" w:hAnsi="Courier New" w:cs="Courier New"/>
                <w:color w:val="222222"/>
                <w:sz w:val="24"/>
                <w:szCs w:val="24"/>
                <w:lang w:eastAsia="ru-RU"/>
              </w:rPr>
              <w:br/>
              <w:t>имуществу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8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2.2.13.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оконных и</w:t>
            </w:r>
            <w:r w:rsidRPr="004A268F">
              <w:rPr>
                <w:rFonts w:ascii="Courier New" w:hAnsi="Courier New" w:cs="Courier New"/>
                <w:color w:val="222222"/>
                <w:sz w:val="24"/>
                <w:szCs w:val="24"/>
                <w:lang w:eastAsia="ru-RU"/>
              </w:rPr>
              <w:br/>
              <w:t>дверных заполнений помещений,         </w:t>
            </w:r>
            <w:r w:rsidRPr="004A268F">
              <w:rPr>
                <w:rFonts w:ascii="Courier New" w:hAnsi="Courier New" w:cs="Courier New"/>
                <w:color w:val="222222"/>
                <w:sz w:val="24"/>
                <w:szCs w:val="24"/>
                <w:lang w:eastAsia="ru-RU"/>
              </w:rPr>
              <w:br/>
              <w:t>относящихся к общему имуществу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2.2.14.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w:t>
            </w:r>
            <w:r w:rsidRPr="004A268F">
              <w:rPr>
                <w:rFonts w:ascii="Courier New" w:hAnsi="Courier New" w:cs="Courier New"/>
                <w:color w:val="222222"/>
                <w:sz w:val="24"/>
                <w:szCs w:val="24"/>
                <w:lang w:eastAsia="ru-RU"/>
              </w:rPr>
              <w:br/>
              <w:t>мусоропроводов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2.2.15.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систем  </w:t>
            </w:r>
            <w:r w:rsidRPr="004A268F">
              <w:rPr>
                <w:rFonts w:ascii="Courier New" w:hAnsi="Courier New" w:cs="Courier New"/>
                <w:color w:val="222222"/>
                <w:sz w:val="24"/>
                <w:szCs w:val="24"/>
                <w:lang w:eastAsia="ru-RU"/>
              </w:rPr>
              <w:br/>
              <w:t>вентиляции и дымоудаления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2.2.16.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печей,  </w:t>
            </w:r>
            <w:r w:rsidRPr="004A268F">
              <w:rPr>
                <w:rFonts w:ascii="Courier New" w:hAnsi="Courier New" w:cs="Courier New"/>
                <w:color w:val="222222"/>
                <w:sz w:val="24"/>
                <w:szCs w:val="24"/>
                <w:lang w:eastAsia="ru-RU"/>
              </w:rPr>
              <w:br/>
              <w:t>каминов и очагов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8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2.2.17.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w:t>
            </w:r>
            <w:r w:rsidRPr="004A268F">
              <w:rPr>
                <w:rFonts w:ascii="Courier New" w:hAnsi="Courier New" w:cs="Courier New"/>
                <w:color w:val="222222"/>
                <w:sz w:val="24"/>
                <w:szCs w:val="24"/>
                <w:lang w:eastAsia="ru-RU"/>
              </w:rPr>
              <w:br/>
              <w:t>индивидуальных тепловых пунктов и     </w:t>
            </w:r>
            <w:r w:rsidRPr="004A268F">
              <w:rPr>
                <w:rFonts w:ascii="Courier New" w:hAnsi="Courier New" w:cs="Courier New"/>
                <w:color w:val="222222"/>
                <w:sz w:val="24"/>
                <w:szCs w:val="24"/>
                <w:lang w:eastAsia="ru-RU"/>
              </w:rPr>
              <w:br/>
              <w:t>водоподкачек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8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2.2.18.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Общие работы, выполняемые для         </w:t>
            </w:r>
            <w:r w:rsidRPr="004A268F">
              <w:rPr>
                <w:rFonts w:ascii="Courier New" w:hAnsi="Courier New" w:cs="Courier New"/>
                <w:color w:val="222222"/>
                <w:sz w:val="24"/>
                <w:szCs w:val="24"/>
                <w:lang w:eastAsia="ru-RU"/>
              </w:rPr>
              <w:br/>
              <w:t>надлежащего содержания и текущего     </w:t>
            </w:r>
            <w:r w:rsidRPr="004A268F">
              <w:rPr>
                <w:rFonts w:ascii="Courier New" w:hAnsi="Courier New" w:cs="Courier New"/>
                <w:color w:val="222222"/>
                <w:sz w:val="24"/>
                <w:szCs w:val="24"/>
                <w:lang w:eastAsia="ru-RU"/>
              </w:rPr>
              <w:br/>
              <w:t>ремонта систем водоснабжения (холодного</w:t>
            </w:r>
            <w:r w:rsidRPr="004A268F">
              <w:rPr>
                <w:rFonts w:ascii="Courier New" w:hAnsi="Courier New" w:cs="Courier New"/>
                <w:color w:val="222222"/>
                <w:sz w:val="24"/>
                <w:szCs w:val="24"/>
                <w:lang w:eastAsia="ru-RU"/>
              </w:rPr>
              <w:br/>
              <w:t>и горячего), отопления и водоотведения</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8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2.2.19.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систем  </w:t>
            </w:r>
            <w:r w:rsidRPr="004A268F">
              <w:rPr>
                <w:rFonts w:ascii="Courier New" w:hAnsi="Courier New" w:cs="Courier New"/>
                <w:color w:val="222222"/>
                <w:sz w:val="24"/>
                <w:szCs w:val="24"/>
                <w:lang w:eastAsia="ru-RU"/>
              </w:rPr>
              <w:br/>
              <w:t>теплоснабжения (отопление, горячее    </w:t>
            </w:r>
            <w:r w:rsidRPr="004A268F">
              <w:rPr>
                <w:rFonts w:ascii="Courier New" w:hAnsi="Courier New" w:cs="Courier New"/>
                <w:color w:val="222222"/>
                <w:sz w:val="24"/>
                <w:szCs w:val="24"/>
                <w:lang w:eastAsia="ru-RU"/>
              </w:rPr>
              <w:br/>
              <w:t>водоснабжение)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8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2.2.20.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w:t>
            </w:r>
            <w:r w:rsidRPr="004A268F">
              <w:rPr>
                <w:rFonts w:ascii="Courier New" w:hAnsi="Courier New" w:cs="Courier New"/>
                <w:color w:val="222222"/>
                <w:sz w:val="24"/>
                <w:szCs w:val="24"/>
                <w:lang w:eastAsia="ru-RU"/>
              </w:rPr>
              <w:br/>
              <w:t>электрооборудования, радио- и         </w:t>
            </w:r>
            <w:r w:rsidRPr="004A268F">
              <w:rPr>
                <w:rFonts w:ascii="Courier New" w:hAnsi="Courier New" w:cs="Courier New"/>
                <w:color w:val="222222"/>
                <w:sz w:val="24"/>
                <w:szCs w:val="24"/>
                <w:lang w:eastAsia="ru-RU"/>
              </w:rPr>
              <w:br/>
              <w:t>телекоммуникационного оборудования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2.2.21.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систем  </w:t>
            </w:r>
            <w:r w:rsidRPr="004A268F">
              <w:rPr>
                <w:rFonts w:ascii="Courier New" w:hAnsi="Courier New" w:cs="Courier New"/>
                <w:color w:val="222222"/>
                <w:sz w:val="24"/>
                <w:szCs w:val="24"/>
                <w:lang w:eastAsia="ru-RU"/>
              </w:rPr>
              <w:br/>
              <w:t>внутридомового газового оборудования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2.2.22.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выполняемые в целях надлежащего</w:t>
            </w:r>
            <w:r w:rsidRPr="004A268F">
              <w:rPr>
                <w:rFonts w:ascii="Courier New" w:hAnsi="Courier New" w:cs="Courier New"/>
                <w:color w:val="222222"/>
                <w:sz w:val="24"/>
                <w:szCs w:val="24"/>
                <w:lang w:eastAsia="ru-RU"/>
              </w:rPr>
              <w:br/>
              <w:t>содержания и текущего ремонта лифта   </w:t>
            </w:r>
            <w:r w:rsidRPr="004A268F">
              <w:rPr>
                <w:rFonts w:ascii="Courier New" w:hAnsi="Courier New" w:cs="Courier New"/>
                <w:color w:val="222222"/>
                <w:sz w:val="24"/>
                <w:szCs w:val="24"/>
                <w:lang w:eastAsia="ru-RU"/>
              </w:rPr>
              <w:br/>
              <w:t>(лифтов)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2.2.23.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по содержанию и текущему ремонту</w:t>
            </w:r>
            <w:r w:rsidRPr="004A268F">
              <w:rPr>
                <w:rFonts w:ascii="Courier New" w:hAnsi="Courier New" w:cs="Courier New"/>
                <w:color w:val="222222"/>
                <w:sz w:val="24"/>
                <w:szCs w:val="24"/>
                <w:lang w:eastAsia="ru-RU"/>
              </w:rPr>
              <w:br/>
              <w:t>помещений, входящих в состав общего   </w:t>
            </w:r>
            <w:r w:rsidRPr="004A268F">
              <w:rPr>
                <w:rFonts w:ascii="Courier New" w:hAnsi="Courier New" w:cs="Courier New"/>
                <w:color w:val="222222"/>
                <w:sz w:val="24"/>
                <w:szCs w:val="24"/>
                <w:lang w:eastAsia="ru-RU"/>
              </w:rPr>
              <w:br/>
              <w:t>имущества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4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2.2.24.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по содержанию придомовой       </w:t>
            </w:r>
            <w:r w:rsidRPr="004A268F">
              <w:rPr>
                <w:rFonts w:ascii="Courier New" w:hAnsi="Courier New" w:cs="Courier New"/>
                <w:color w:val="222222"/>
                <w:sz w:val="24"/>
                <w:szCs w:val="24"/>
                <w:lang w:eastAsia="ru-RU"/>
              </w:rPr>
              <w:br/>
              <w:t>территории в холодный период года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4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2.2.25.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по содержанию придомовой       </w:t>
            </w:r>
            <w:r w:rsidRPr="004A268F">
              <w:rPr>
                <w:rFonts w:ascii="Courier New" w:hAnsi="Courier New" w:cs="Courier New"/>
                <w:color w:val="222222"/>
                <w:sz w:val="24"/>
                <w:szCs w:val="24"/>
                <w:lang w:eastAsia="ru-RU"/>
              </w:rPr>
              <w:br/>
              <w:t>территории в теплый период года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2.2.26.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по обеспечению вывоза бытовых  </w:t>
            </w:r>
            <w:r w:rsidRPr="004A268F">
              <w:rPr>
                <w:rFonts w:ascii="Courier New" w:hAnsi="Courier New" w:cs="Courier New"/>
                <w:color w:val="222222"/>
                <w:sz w:val="24"/>
                <w:szCs w:val="24"/>
                <w:lang w:eastAsia="ru-RU"/>
              </w:rPr>
              <w:br/>
              <w:t>отходов, в том числе откачке жидких   </w:t>
            </w:r>
            <w:r w:rsidRPr="004A268F">
              <w:rPr>
                <w:rFonts w:ascii="Courier New" w:hAnsi="Courier New" w:cs="Courier New"/>
                <w:color w:val="222222"/>
                <w:sz w:val="24"/>
                <w:szCs w:val="24"/>
                <w:lang w:eastAsia="ru-RU"/>
              </w:rPr>
              <w:br/>
              <w:t>бытовых отходов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4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2.2.27.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по обеспечению требований      </w:t>
            </w:r>
            <w:r w:rsidRPr="004A268F">
              <w:rPr>
                <w:rFonts w:ascii="Courier New" w:hAnsi="Courier New" w:cs="Courier New"/>
                <w:color w:val="222222"/>
                <w:sz w:val="24"/>
                <w:szCs w:val="24"/>
                <w:lang w:eastAsia="ru-RU"/>
              </w:rPr>
              <w:br/>
              <w:t>пожарной безопасности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260872">
        <w:trPr>
          <w:trHeight w:val="600"/>
        </w:trPr>
        <w:tc>
          <w:tcPr>
            <w:tcW w:w="146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2.2.28. </w:t>
            </w:r>
          </w:p>
        </w:tc>
        <w:tc>
          <w:tcPr>
            <w:tcW w:w="505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Работы по обеспечению устранения аварий</w:t>
            </w:r>
            <w:r w:rsidRPr="004A268F">
              <w:rPr>
                <w:rFonts w:ascii="Courier New" w:hAnsi="Courier New" w:cs="Courier New"/>
                <w:color w:val="222222"/>
                <w:sz w:val="24"/>
                <w:szCs w:val="24"/>
                <w:lang w:eastAsia="ru-RU"/>
              </w:rPr>
              <w:br/>
              <w:t>на внутридомовых инженерных системах, </w:t>
            </w:r>
            <w:r w:rsidRPr="004A268F">
              <w:rPr>
                <w:rFonts w:ascii="Courier New" w:hAnsi="Courier New" w:cs="Courier New"/>
                <w:color w:val="222222"/>
                <w:sz w:val="24"/>
                <w:szCs w:val="24"/>
                <w:lang w:eastAsia="ru-RU"/>
              </w:rPr>
              <w:br/>
              <w:t>выполнения заявок населения           </w:t>
            </w:r>
          </w:p>
        </w:tc>
        <w:tc>
          <w:tcPr>
            <w:tcW w:w="1559"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70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bl>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p w:rsidR="00BC059F" w:rsidRPr="005D02D1" w:rsidRDefault="00BC059F" w:rsidP="005D02D1">
      <w:pPr>
        <w:shd w:val="clear" w:color="auto" w:fill="FFFFFF"/>
        <w:spacing w:after="0" w:line="240" w:lineRule="auto"/>
        <w:jc w:val="center"/>
        <w:rPr>
          <w:rFonts w:ascii="Times New Roman" w:hAnsi="Times New Roman"/>
          <w:color w:val="222222"/>
          <w:sz w:val="20"/>
          <w:szCs w:val="20"/>
          <w:lang w:eastAsia="ru-RU"/>
        </w:rPr>
      </w:pPr>
      <w:r w:rsidRPr="005D02D1">
        <w:rPr>
          <w:rFonts w:ascii="Times New Roman" w:hAnsi="Times New Roman"/>
          <w:b/>
          <w:color w:val="222222"/>
          <w:sz w:val="24"/>
          <w:szCs w:val="24"/>
          <w:lang w:eastAsia="ru-RU"/>
        </w:rPr>
        <w:t>Раздел 3.</w:t>
      </w:r>
      <w:r w:rsidRPr="005D02D1">
        <w:rPr>
          <w:rFonts w:ascii="Times New Roman" w:hAnsi="Times New Roman"/>
          <w:color w:val="222222"/>
          <w:sz w:val="24"/>
          <w:szCs w:val="24"/>
          <w:lang w:eastAsia="ru-RU"/>
        </w:rPr>
        <w:t xml:space="preserve"> Сведения об  установленных  ценах  (тарифах)  на  предоставляемые</w:t>
      </w:r>
    </w:p>
    <w:p w:rsidR="00BC059F" w:rsidRPr="005D02D1" w:rsidRDefault="00BC059F" w:rsidP="005D02D1">
      <w:pPr>
        <w:shd w:val="clear" w:color="auto" w:fill="FFFFFF"/>
        <w:spacing w:after="0" w:line="240" w:lineRule="auto"/>
        <w:jc w:val="center"/>
        <w:rPr>
          <w:rFonts w:ascii="Times New Roman" w:hAnsi="Times New Roman"/>
          <w:color w:val="222222"/>
          <w:sz w:val="20"/>
          <w:szCs w:val="20"/>
          <w:lang w:eastAsia="ru-RU"/>
        </w:rPr>
      </w:pPr>
      <w:r w:rsidRPr="005D02D1">
        <w:rPr>
          <w:rFonts w:ascii="Times New Roman" w:hAnsi="Times New Roman"/>
          <w:color w:val="222222"/>
          <w:sz w:val="24"/>
          <w:szCs w:val="24"/>
          <w:lang w:eastAsia="ru-RU"/>
        </w:rPr>
        <w:t>в  многоквартирном  доме  коммунальные  услуги по каждому виду коммунальных</w:t>
      </w:r>
    </w:p>
    <w:p w:rsidR="00BC059F" w:rsidRPr="005D02D1" w:rsidRDefault="00BC059F" w:rsidP="005D02D1">
      <w:pPr>
        <w:shd w:val="clear" w:color="auto" w:fill="FFFFFF"/>
        <w:spacing w:after="0" w:line="240" w:lineRule="auto"/>
        <w:jc w:val="center"/>
        <w:rPr>
          <w:rFonts w:ascii="Times New Roman" w:hAnsi="Times New Roman"/>
          <w:color w:val="222222"/>
          <w:sz w:val="20"/>
          <w:szCs w:val="20"/>
          <w:lang w:eastAsia="ru-RU"/>
        </w:rPr>
      </w:pPr>
      <w:r w:rsidRPr="005D02D1">
        <w:rPr>
          <w:rFonts w:ascii="Times New Roman" w:hAnsi="Times New Roman"/>
          <w:color w:val="222222"/>
          <w:sz w:val="24"/>
          <w:szCs w:val="24"/>
          <w:lang w:eastAsia="ru-RU"/>
        </w:rPr>
        <w:t>услуг.</w:t>
      </w:r>
    </w:p>
    <w:p w:rsidR="00BC059F" w:rsidRPr="004A268F" w:rsidRDefault="00BC059F" w:rsidP="005D02D1">
      <w:pPr>
        <w:shd w:val="clear" w:color="auto" w:fill="FFFFFF"/>
        <w:spacing w:before="100" w:beforeAutospacing="1" w:after="100" w:afterAutospacing="1" w:line="240" w:lineRule="auto"/>
        <w:jc w:val="center"/>
        <w:rPr>
          <w:rFonts w:ascii="Arial" w:hAnsi="Arial" w:cs="Arial"/>
          <w:color w:val="222222"/>
          <w:sz w:val="20"/>
          <w:szCs w:val="20"/>
          <w:lang w:eastAsia="ru-RU"/>
        </w:rPr>
      </w:pPr>
    </w:p>
    <w:tbl>
      <w:tblPr>
        <w:tblW w:w="0" w:type="auto"/>
        <w:tblInd w:w="75" w:type="dxa"/>
        <w:tblCellMar>
          <w:left w:w="0" w:type="dxa"/>
          <w:right w:w="0" w:type="dxa"/>
        </w:tblCellMar>
        <w:tblLook w:val="00A0"/>
      </w:tblPr>
      <w:tblGrid>
        <w:gridCol w:w="1468"/>
        <w:gridCol w:w="5157"/>
        <w:gridCol w:w="1337"/>
        <w:gridCol w:w="1468"/>
      </w:tblGrid>
      <w:tr w:rsidR="00BC059F" w:rsidRPr="00DA4824" w:rsidTr="004A268F">
        <w:trPr>
          <w:trHeight w:val="400"/>
        </w:trPr>
        <w:tc>
          <w:tcPr>
            <w:tcW w:w="1521"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N    </w:t>
            </w:r>
            <w:r w:rsidRPr="004A268F">
              <w:rPr>
                <w:rFonts w:ascii="Courier New" w:hAnsi="Courier New" w:cs="Courier New"/>
                <w:color w:val="222222"/>
                <w:sz w:val="24"/>
                <w:szCs w:val="24"/>
                <w:lang w:eastAsia="ru-RU"/>
              </w:rPr>
              <w:br/>
              <w:t>    п/п   </w:t>
            </w:r>
          </w:p>
        </w:tc>
        <w:tc>
          <w:tcPr>
            <w:tcW w:w="479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Наименование             </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Единицы </w:t>
            </w:r>
            <w:r w:rsidRPr="004A268F">
              <w:rPr>
                <w:rFonts w:ascii="Courier New" w:hAnsi="Courier New" w:cs="Courier New"/>
                <w:color w:val="222222"/>
                <w:sz w:val="24"/>
                <w:szCs w:val="24"/>
                <w:lang w:eastAsia="ru-RU"/>
              </w:rPr>
              <w:br/>
              <w:t>измерения</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Информация</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горячее водоснабжение по нормативу    </w:t>
            </w:r>
            <w:r w:rsidRPr="004A268F">
              <w:rPr>
                <w:rFonts w:ascii="Courier New" w:hAnsi="Courier New" w:cs="Courier New"/>
                <w:color w:val="222222"/>
                <w:sz w:val="24"/>
                <w:szCs w:val="24"/>
                <w:lang w:eastAsia="ru-RU"/>
              </w:rPr>
              <w:br/>
              <w:t>потребления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горячее водоснабжение по приборам учета</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холодное водоснабжение по нормативу   </w:t>
            </w:r>
            <w:r w:rsidRPr="004A268F">
              <w:rPr>
                <w:rFonts w:ascii="Courier New" w:hAnsi="Courier New" w:cs="Courier New"/>
                <w:color w:val="222222"/>
                <w:sz w:val="24"/>
                <w:szCs w:val="24"/>
                <w:lang w:eastAsia="ru-RU"/>
              </w:rPr>
              <w:br/>
              <w:t>потребления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холодное водоснабжение по приборам    </w:t>
            </w:r>
            <w:r w:rsidRPr="004A268F">
              <w:rPr>
                <w:rFonts w:ascii="Courier New" w:hAnsi="Courier New" w:cs="Courier New"/>
                <w:color w:val="222222"/>
                <w:sz w:val="24"/>
                <w:szCs w:val="24"/>
                <w:lang w:eastAsia="ru-RU"/>
              </w:rPr>
              <w:br/>
              <w:t>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водоотведение по нормативу потребления</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6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водоотведение по приборам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7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электроснабжение по нормативу         </w:t>
            </w:r>
            <w:r w:rsidRPr="004A268F">
              <w:rPr>
                <w:rFonts w:ascii="Courier New" w:hAnsi="Courier New" w:cs="Courier New"/>
                <w:color w:val="222222"/>
                <w:sz w:val="24"/>
                <w:szCs w:val="24"/>
                <w:lang w:eastAsia="ru-RU"/>
              </w:rPr>
              <w:br/>
              <w:t>потребления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8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электроснабжение по приборам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9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газоснабжение по нормативу потребления</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10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газоснабжение по приборам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отопление по нормативу потребления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отопление по приборам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bl>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p w:rsidR="00BC059F" w:rsidRPr="00A73C06" w:rsidRDefault="00BC059F" w:rsidP="005D02D1">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4.</w:t>
      </w:r>
      <w:r w:rsidRPr="00A73C06">
        <w:rPr>
          <w:rFonts w:ascii="Times New Roman" w:hAnsi="Times New Roman"/>
          <w:color w:val="222222"/>
          <w:sz w:val="24"/>
          <w:szCs w:val="24"/>
          <w:lang w:eastAsia="ru-RU"/>
        </w:rPr>
        <w:t>  Сведения об объемах оказания  коммунальных  услуг,  сведения  о</w:t>
      </w:r>
    </w:p>
    <w:p w:rsidR="00BC059F" w:rsidRPr="00A73C06" w:rsidRDefault="00BC059F" w:rsidP="005D02D1">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размерах  оплаты за них и о состоянии расчетов потребителей с исполнителями</w:t>
      </w:r>
    </w:p>
    <w:p w:rsidR="00BC059F" w:rsidRPr="00A73C06" w:rsidRDefault="00BC059F" w:rsidP="005D02D1">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коммунальных услуг</w:t>
      </w:r>
    </w:p>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450"/>
        <w:gridCol w:w="5167"/>
        <w:gridCol w:w="1341"/>
        <w:gridCol w:w="1472"/>
      </w:tblGrid>
      <w:tr w:rsidR="00BC059F" w:rsidRPr="00DA4824" w:rsidTr="004A268F">
        <w:trPr>
          <w:trHeight w:val="400"/>
        </w:trPr>
        <w:tc>
          <w:tcPr>
            <w:tcW w:w="1521"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N    </w:t>
            </w:r>
            <w:r w:rsidRPr="004A268F">
              <w:rPr>
                <w:rFonts w:ascii="Courier New" w:hAnsi="Courier New" w:cs="Courier New"/>
                <w:color w:val="222222"/>
                <w:sz w:val="24"/>
                <w:szCs w:val="24"/>
                <w:lang w:eastAsia="ru-RU"/>
              </w:rPr>
              <w:br/>
              <w:t>    п/п   </w:t>
            </w:r>
          </w:p>
        </w:tc>
        <w:tc>
          <w:tcPr>
            <w:tcW w:w="479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Наименование             </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Единицы </w:t>
            </w:r>
            <w:r w:rsidRPr="004A268F">
              <w:rPr>
                <w:rFonts w:ascii="Courier New" w:hAnsi="Courier New" w:cs="Courier New"/>
                <w:color w:val="222222"/>
                <w:sz w:val="24"/>
                <w:szCs w:val="24"/>
                <w:lang w:eastAsia="ru-RU"/>
              </w:rPr>
              <w:br/>
              <w:t>измерения</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Информация</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объемах оказания коммунальных услуг по дому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Потребление тепловой энергии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Потребление холодного водоснабжения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Потребление горячего водоснабжения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1.4.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Потребление газа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1.5.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Объем отведенных сточных вод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1.6.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Потребление электроэнергии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лицевых счетов физических лиц в доме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общее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физических лиц - собственников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физических лиц - нанимателей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лицевых счетов юридических лиц в доме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общее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юридических лиц - собственников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юридических лиц - арендаторов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 размерах оплаты коммунальных услуг потребителями </w:t>
            </w:r>
            <w:r w:rsidRPr="004A268F">
              <w:rPr>
                <w:rFonts w:ascii="Courier New" w:hAnsi="Courier New" w:cs="Courier New"/>
                <w:color w:val="222222"/>
                <w:sz w:val="24"/>
                <w:szCs w:val="24"/>
                <w:lang w:eastAsia="ru-RU"/>
              </w:rPr>
              <w:br/>
              <w:t>услуг (сведения по помещениям)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Жилые помещения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Адрес жилого помещения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Уникальный номер жилого помещения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4.1.3.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Горячее водоснабжение: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4.1.3.1.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4.1.3.2.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4.1.3.3.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4.1.4.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Холодное водоснабжение: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4.1.4.1.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4.1.4.2.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4.1.4.3.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4.1.5.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Водоотведение: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4.1.5.1.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4.1.5.2.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4.1.5.3.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4.1.6.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Электроснабжение: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4.1.6.1.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4.1.6.2.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4.1.6.3.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4.1.7.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Газоснабжение: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4.1.7.1.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4.1.7.2.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4.1.7.3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4.1.8.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Отопление: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4.1.8.1.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4.1.8.2.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4.1.8.3.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Нежилые помещения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Адрес нежилого помещения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Уникальный номер нежилого помещения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4.2.3.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Горячее водоснабжение: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4.2.3.1.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4.2.3.2.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4.2.3.3.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4.2.4.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Холодное водоснабжение: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4.2.4.1.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4.2.4.2.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4.2.4.3.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4.2.5.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Водоотведение: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4.2.5.1.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4.2.5.2.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4.2.5.3.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4.2.6.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Электроснабжение: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4.2.6.1.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4.2.6.2.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4.2.6.3.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4.2.7.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Газоснабжение: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4.2.7.1.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4.2.7.2.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4.2.7.3.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4.2.8.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Отопление: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4.2.8.1.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4.2.8.2.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4.2.8.3.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bl>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5.</w:t>
      </w:r>
      <w:r w:rsidRPr="00A73C06">
        <w:rPr>
          <w:rFonts w:ascii="Times New Roman" w:hAnsi="Times New Roman"/>
          <w:color w:val="222222"/>
          <w:sz w:val="24"/>
          <w:szCs w:val="24"/>
          <w:lang w:eastAsia="ru-RU"/>
        </w:rPr>
        <w:t>  Сведения  об объемах  поставленных  ресурсов,  необходимых  для</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предоставления  коммунальных  услуг,  размерах платы за указанные ресурсы и</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сведения   о   состоянии   расчетов   исполнителя   коммунальных   услуг  с</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ресурсоснабжающими организациями</w:t>
      </w:r>
    </w:p>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450"/>
        <w:gridCol w:w="5167"/>
        <w:gridCol w:w="1341"/>
        <w:gridCol w:w="1472"/>
      </w:tblGrid>
      <w:tr w:rsidR="00BC059F" w:rsidRPr="00DA4824" w:rsidTr="004A268F">
        <w:trPr>
          <w:trHeight w:val="400"/>
        </w:trPr>
        <w:tc>
          <w:tcPr>
            <w:tcW w:w="1521"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N    </w:t>
            </w:r>
            <w:r w:rsidRPr="004A268F">
              <w:rPr>
                <w:rFonts w:ascii="Courier New" w:hAnsi="Courier New" w:cs="Courier New"/>
                <w:color w:val="222222"/>
                <w:sz w:val="24"/>
                <w:szCs w:val="24"/>
                <w:lang w:eastAsia="ru-RU"/>
              </w:rPr>
              <w:br/>
              <w:t>    п/п   </w:t>
            </w:r>
          </w:p>
        </w:tc>
        <w:tc>
          <w:tcPr>
            <w:tcW w:w="479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Наименование             </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Единицы </w:t>
            </w:r>
            <w:r w:rsidRPr="004A268F">
              <w:rPr>
                <w:rFonts w:ascii="Courier New" w:hAnsi="Courier New" w:cs="Courier New"/>
                <w:color w:val="222222"/>
                <w:sz w:val="24"/>
                <w:szCs w:val="24"/>
                <w:lang w:eastAsia="ru-RU"/>
              </w:rPr>
              <w:br/>
              <w:t>измерения</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Информация</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Энергопотребление здания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Тепловая энергия, в том числе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 отопление и вентиляцию за          </w:t>
            </w:r>
            <w:r w:rsidRPr="004A268F">
              <w:rPr>
                <w:rFonts w:ascii="Courier New" w:hAnsi="Courier New" w:cs="Courier New"/>
                <w:color w:val="222222"/>
                <w:sz w:val="24"/>
                <w:szCs w:val="24"/>
                <w:lang w:eastAsia="ru-RU"/>
              </w:rPr>
              <w:br/>
              <w:t>отопительный период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 горячее водоснабжение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Электрическая энергия, в том числе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 общедомовое освещение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 лифтовое оборудование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 отопление и вентиляцию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1.2.4.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 водоснабжение и канализацию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Природный газ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1.4.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Водопроводная вода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6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1.5.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Фактический суммарный годовой удельный</w:t>
            </w:r>
            <w:r w:rsidRPr="004A268F">
              <w:rPr>
                <w:rFonts w:ascii="Courier New" w:hAnsi="Courier New" w:cs="Courier New"/>
                <w:color w:val="222222"/>
                <w:sz w:val="24"/>
                <w:szCs w:val="24"/>
                <w:lang w:eastAsia="ru-RU"/>
              </w:rPr>
              <w:br/>
              <w:t>расход энергетических ресурсов,       </w:t>
            </w:r>
            <w:r w:rsidRPr="004A268F">
              <w:rPr>
                <w:rFonts w:ascii="Courier New" w:hAnsi="Courier New" w:cs="Courier New"/>
                <w:color w:val="222222"/>
                <w:sz w:val="24"/>
                <w:szCs w:val="24"/>
                <w:lang w:eastAsia="ru-RU"/>
              </w:rPr>
              <w:br/>
              <w:t>кВт.ч/кв. м в год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6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1.6.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Нормативный суммарный годовой удельный</w:t>
            </w:r>
            <w:r w:rsidRPr="004A268F">
              <w:rPr>
                <w:rFonts w:ascii="Courier New" w:hAnsi="Courier New" w:cs="Courier New"/>
                <w:color w:val="222222"/>
                <w:sz w:val="24"/>
                <w:szCs w:val="24"/>
                <w:lang w:eastAsia="ru-RU"/>
              </w:rPr>
              <w:br/>
              <w:t>расход энергетических ресурсов,       </w:t>
            </w:r>
            <w:r w:rsidRPr="004A268F">
              <w:rPr>
                <w:rFonts w:ascii="Courier New" w:hAnsi="Courier New" w:cs="Courier New"/>
                <w:color w:val="222222"/>
                <w:sz w:val="24"/>
                <w:szCs w:val="24"/>
                <w:lang w:eastAsia="ru-RU"/>
              </w:rPr>
              <w:br/>
              <w:t>кВт.ч/кв. м в год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объеме поставленных ресурсов, необходимых для   </w:t>
            </w:r>
            <w:r w:rsidRPr="004A268F">
              <w:rPr>
                <w:rFonts w:ascii="Courier New" w:hAnsi="Courier New" w:cs="Courier New"/>
                <w:color w:val="222222"/>
                <w:sz w:val="24"/>
                <w:szCs w:val="24"/>
                <w:lang w:eastAsia="ru-RU"/>
              </w:rPr>
              <w:br/>
              <w:t>предоставления коммунальных услуг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Тепловая энергия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Холодная вода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Горячая вода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Газ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Объем отведенных сточных вод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2.6.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Электроэнергия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6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 размерах платы за поставленные коммунальные      </w:t>
            </w:r>
            <w:r w:rsidRPr="004A268F">
              <w:rPr>
                <w:rFonts w:ascii="Courier New" w:hAnsi="Courier New" w:cs="Courier New"/>
                <w:color w:val="222222"/>
                <w:sz w:val="24"/>
                <w:szCs w:val="24"/>
                <w:lang w:eastAsia="ru-RU"/>
              </w:rPr>
              <w:br/>
              <w:t>ресурсы за отчетный месяц и о состоянии расчетов исполнителя</w:t>
            </w:r>
            <w:r w:rsidRPr="004A268F">
              <w:rPr>
                <w:rFonts w:ascii="Courier New" w:hAnsi="Courier New" w:cs="Courier New"/>
                <w:color w:val="222222"/>
                <w:sz w:val="24"/>
                <w:szCs w:val="24"/>
                <w:lang w:eastAsia="ru-RU"/>
              </w:rPr>
              <w:br/>
              <w:t>коммунальных услуг с ресурсоснабжающими организациями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Горячая вода: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Холодная вода: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Водоотведение: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Электрическая энергия: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Газ: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3.6.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Тепловая энергия: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3.6.1.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начислено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3.6.2.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оплачено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3.6.3.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задолженность (переплата)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bl>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6.</w:t>
      </w:r>
      <w:r w:rsidRPr="00A73C06">
        <w:rPr>
          <w:rFonts w:ascii="Times New Roman" w:hAnsi="Times New Roman"/>
          <w:color w:val="222222"/>
          <w:sz w:val="24"/>
          <w:szCs w:val="24"/>
          <w:lang w:eastAsia="ru-RU"/>
        </w:rPr>
        <w:t>  Информация  о  фактах  и  количественных  значениях  отклонений</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параметров качества оказываемых услуг (выполняемых работ).</w:t>
      </w:r>
    </w:p>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450"/>
        <w:gridCol w:w="5167"/>
        <w:gridCol w:w="1341"/>
        <w:gridCol w:w="1472"/>
      </w:tblGrid>
      <w:tr w:rsidR="00BC059F" w:rsidRPr="00DA4824" w:rsidTr="004A268F">
        <w:trPr>
          <w:trHeight w:val="400"/>
        </w:trPr>
        <w:tc>
          <w:tcPr>
            <w:tcW w:w="1521"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N    </w:t>
            </w:r>
            <w:r w:rsidRPr="004A268F">
              <w:rPr>
                <w:rFonts w:ascii="Courier New" w:hAnsi="Courier New" w:cs="Courier New"/>
                <w:color w:val="222222"/>
                <w:sz w:val="24"/>
                <w:szCs w:val="24"/>
                <w:lang w:eastAsia="ru-RU"/>
              </w:rPr>
              <w:br/>
              <w:t>    п/п   </w:t>
            </w:r>
          </w:p>
        </w:tc>
        <w:tc>
          <w:tcPr>
            <w:tcW w:w="479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Наименование             </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Единицы </w:t>
            </w:r>
            <w:r w:rsidRPr="004A268F">
              <w:rPr>
                <w:rFonts w:ascii="Courier New" w:hAnsi="Courier New" w:cs="Courier New"/>
                <w:color w:val="222222"/>
                <w:sz w:val="24"/>
                <w:szCs w:val="24"/>
                <w:lang w:eastAsia="ru-RU"/>
              </w:rPr>
              <w:br/>
              <w:t>измерения</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Информация</w:t>
            </w:r>
          </w:p>
        </w:tc>
      </w:tr>
      <w:tr w:rsidR="00BC059F" w:rsidRPr="00DA4824" w:rsidTr="004A268F">
        <w:trPr>
          <w:trHeight w:val="6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случаев снижения платы за  </w:t>
            </w:r>
            <w:r w:rsidRPr="004A268F">
              <w:rPr>
                <w:rFonts w:ascii="Courier New" w:hAnsi="Courier New" w:cs="Courier New"/>
                <w:color w:val="222222"/>
                <w:sz w:val="24"/>
                <w:szCs w:val="24"/>
                <w:lang w:eastAsia="ru-RU"/>
              </w:rPr>
              <w:br/>
              <w:t>нарушения качества содержания и ремонта</w:t>
            </w:r>
            <w:r w:rsidRPr="004A268F">
              <w:rPr>
                <w:rFonts w:ascii="Courier New" w:hAnsi="Courier New" w:cs="Courier New"/>
                <w:color w:val="222222"/>
                <w:sz w:val="24"/>
                <w:szCs w:val="24"/>
                <w:lang w:eastAsia="ru-RU"/>
              </w:rPr>
              <w:br/>
              <w:t>общего имущества в многоквартирном доме</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10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случаев снижения платы за  </w:t>
            </w:r>
            <w:r w:rsidRPr="004A268F">
              <w:rPr>
                <w:rFonts w:ascii="Courier New" w:hAnsi="Courier New" w:cs="Courier New"/>
                <w:color w:val="222222"/>
                <w:sz w:val="24"/>
                <w:szCs w:val="24"/>
                <w:lang w:eastAsia="ru-RU"/>
              </w:rPr>
              <w:br/>
              <w:t>нарушения качества коммунальных услуг и</w:t>
            </w:r>
            <w:r w:rsidRPr="004A268F">
              <w:rPr>
                <w:rFonts w:ascii="Courier New" w:hAnsi="Courier New" w:cs="Courier New"/>
                <w:color w:val="222222"/>
                <w:sz w:val="24"/>
                <w:szCs w:val="24"/>
                <w:lang w:eastAsia="ru-RU"/>
              </w:rPr>
              <w:br/>
              <w:t>(или) за превышение установленной     </w:t>
            </w:r>
            <w:r w:rsidRPr="004A268F">
              <w:rPr>
                <w:rFonts w:ascii="Courier New" w:hAnsi="Courier New" w:cs="Courier New"/>
                <w:color w:val="222222"/>
                <w:sz w:val="24"/>
                <w:szCs w:val="24"/>
                <w:lang w:eastAsia="ru-RU"/>
              </w:rPr>
              <w:br/>
              <w:t>продолжительности перерывов в их      </w:t>
            </w:r>
            <w:r w:rsidRPr="004A268F">
              <w:rPr>
                <w:rFonts w:ascii="Courier New" w:hAnsi="Courier New" w:cs="Courier New"/>
                <w:color w:val="222222"/>
                <w:sz w:val="24"/>
                <w:szCs w:val="24"/>
                <w:lang w:eastAsia="ru-RU"/>
              </w:rPr>
              <w:br/>
              <w:t>оказании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6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 предоставлении коммунальной услуги ненадлежащего </w:t>
            </w:r>
            <w:r w:rsidRPr="004A268F">
              <w:rPr>
                <w:rFonts w:ascii="Courier New" w:hAnsi="Courier New" w:cs="Courier New"/>
                <w:color w:val="222222"/>
                <w:sz w:val="24"/>
                <w:szCs w:val="24"/>
                <w:lang w:eastAsia="ru-RU"/>
              </w:rPr>
              <w:br/>
              <w:t>качества и (или) с перерывами, превышающими установленную   </w:t>
            </w:r>
            <w:r w:rsidRPr="004A268F">
              <w:rPr>
                <w:rFonts w:ascii="Courier New" w:hAnsi="Courier New" w:cs="Courier New"/>
                <w:color w:val="222222"/>
                <w:sz w:val="24"/>
                <w:szCs w:val="24"/>
                <w:lang w:eastAsia="ru-RU"/>
              </w:rPr>
              <w:br/>
              <w:t>продолжительность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Горячая вода: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продолжительность перерыва подачи     </w:t>
            </w:r>
            <w:r w:rsidRPr="004A268F">
              <w:rPr>
                <w:rFonts w:ascii="Courier New" w:hAnsi="Courier New" w:cs="Courier New"/>
                <w:color w:val="222222"/>
                <w:sz w:val="24"/>
                <w:szCs w:val="24"/>
                <w:lang w:eastAsia="ru-RU"/>
              </w:rPr>
              <w:br/>
              <w:t>горячей воды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12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отклонение температуры горячей воды в </w:t>
            </w:r>
            <w:r w:rsidRPr="004A268F">
              <w:rPr>
                <w:rFonts w:ascii="Courier New" w:hAnsi="Courier New" w:cs="Courier New"/>
                <w:color w:val="222222"/>
                <w:sz w:val="24"/>
                <w:szCs w:val="24"/>
                <w:lang w:eastAsia="ru-RU"/>
              </w:rPr>
              <w:br/>
              <w:t>точке водоразбора от температуры      </w:t>
            </w:r>
            <w:r w:rsidRPr="004A268F">
              <w:rPr>
                <w:rFonts w:ascii="Courier New" w:hAnsi="Courier New" w:cs="Courier New"/>
                <w:color w:val="222222"/>
                <w:sz w:val="24"/>
                <w:szCs w:val="24"/>
                <w:lang w:eastAsia="ru-RU"/>
              </w:rPr>
              <w:br/>
              <w:t>горячей воды в точке водоразбора,     </w:t>
            </w:r>
            <w:r w:rsidRPr="004A268F">
              <w:rPr>
                <w:rFonts w:ascii="Courier New" w:hAnsi="Courier New" w:cs="Courier New"/>
                <w:color w:val="222222"/>
                <w:sz w:val="24"/>
                <w:szCs w:val="24"/>
                <w:lang w:eastAsia="ru-RU"/>
              </w:rPr>
              <w:br/>
              <w:t>соответствующей требованиям           </w:t>
            </w:r>
            <w:r w:rsidRPr="004A268F">
              <w:rPr>
                <w:rFonts w:ascii="Courier New" w:hAnsi="Courier New" w:cs="Courier New"/>
                <w:color w:val="222222"/>
                <w:sz w:val="24"/>
                <w:szCs w:val="24"/>
                <w:lang w:eastAsia="ru-RU"/>
              </w:rPr>
              <w:br/>
              <w:t>законодательства Российской Федерации о</w:t>
            </w:r>
            <w:r w:rsidRPr="004A268F">
              <w:rPr>
                <w:rFonts w:ascii="Courier New" w:hAnsi="Courier New" w:cs="Courier New"/>
                <w:color w:val="222222"/>
                <w:sz w:val="24"/>
                <w:szCs w:val="24"/>
                <w:lang w:eastAsia="ru-RU"/>
              </w:rPr>
              <w:br/>
              <w:t>техническом регулировании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8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отклонение состава и свойств горячей  </w:t>
            </w:r>
            <w:r w:rsidRPr="004A268F">
              <w:rPr>
                <w:rFonts w:ascii="Courier New" w:hAnsi="Courier New" w:cs="Courier New"/>
                <w:color w:val="222222"/>
                <w:sz w:val="24"/>
                <w:szCs w:val="24"/>
                <w:lang w:eastAsia="ru-RU"/>
              </w:rPr>
              <w:br/>
              <w:t>воды от требований законодательства   </w:t>
            </w:r>
            <w:r w:rsidRPr="004A268F">
              <w:rPr>
                <w:rFonts w:ascii="Courier New" w:hAnsi="Courier New" w:cs="Courier New"/>
                <w:color w:val="222222"/>
                <w:sz w:val="24"/>
                <w:szCs w:val="24"/>
                <w:lang w:eastAsia="ru-RU"/>
              </w:rPr>
              <w:br/>
              <w:t>Российской Федерации о техническом    </w:t>
            </w:r>
            <w:r w:rsidRPr="004A268F">
              <w:rPr>
                <w:rFonts w:ascii="Courier New" w:hAnsi="Courier New" w:cs="Courier New"/>
                <w:color w:val="222222"/>
                <w:sz w:val="24"/>
                <w:szCs w:val="24"/>
                <w:lang w:eastAsia="ru-RU"/>
              </w:rPr>
              <w:br/>
              <w:t>регулировании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3.1.4.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отклонение давления в системе горячего</w:t>
            </w:r>
            <w:r w:rsidRPr="004A268F">
              <w:rPr>
                <w:rFonts w:ascii="Courier New" w:hAnsi="Courier New" w:cs="Courier New"/>
                <w:color w:val="222222"/>
                <w:sz w:val="24"/>
                <w:szCs w:val="24"/>
                <w:lang w:eastAsia="ru-RU"/>
              </w:rPr>
              <w:br/>
              <w:t>водоснабжения в точке водоразбора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Холодная вода: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продолжительность перерыва подачи     </w:t>
            </w:r>
            <w:r w:rsidRPr="004A268F">
              <w:rPr>
                <w:rFonts w:ascii="Courier New" w:hAnsi="Courier New" w:cs="Courier New"/>
                <w:color w:val="222222"/>
                <w:sz w:val="24"/>
                <w:szCs w:val="24"/>
                <w:lang w:eastAsia="ru-RU"/>
              </w:rPr>
              <w:br/>
              <w:t>холодной воды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8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несоответствие состава и свойств      </w:t>
            </w:r>
            <w:r w:rsidRPr="004A268F">
              <w:rPr>
                <w:rFonts w:ascii="Courier New" w:hAnsi="Courier New" w:cs="Courier New"/>
                <w:color w:val="222222"/>
                <w:sz w:val="24"/>
                <w:szCs w:val="24"/>
                <w:lang w:eastAsia="ru-RU"/>
              </w:rPr>
              <w:br/>
              <w:t>холодной воды требованиям             </w:t>
            </w:r>
            <w:r w:rsidRPr="004A268F">
              <w:rPr>
                <w:rFonts w:ascii="Courier New" w:hAnsi="Courier New" w:cs="Courier New"/>
                <w:color w:val="222222"/>
                <w:sz w:val="24"/>
                <w:szCs w:val="24"/>
                <w:lang w:eastAsia="ru-RU"/>
              </w:rPr>
              <w:br/>
              <w:t>законодательства Российской Федерации о</w:t>
            </w:r>
            <w:r w:rsidRPr="004A268F">
              <w:rPr>
                <w:rFonts w:ascii="Courier New" w:hAnsi="Courier New" w:cs="Courier New"/>
                <w:color w:val="222222"/>
                <w:sz w:val="24"/>
                <w:szCs w:val="24"/>
                <w:lang w:eastAsia="ru-RU"/>
              </w:rPr>
              <w:br/>
              <w:t>техническом регулировании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отклонение давления в системе холодного</w:t>
            </w:r>
            <w:r w:rsidRPr="004A268F">
              <w:rPr>
                <w:rFonts w:ascii="Courier New" w:hAnsi="Courier New" w:cs="Courier New"/>
                <w:color w:val="222222"/>
                <w:sz w:val="24"/>
                <w:szCs w:val="24"/>
                <w:lang w:eastAsia="ru-RU"/>
              </w:rPr>
              <w:br/>
              <w:t>водоснабжения в точке водоразбора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Водоотведение: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продолжительность перерыва            </w:t>
            </w:r>
            <w:r w:rsidRPr="004A268F">
              <w:rPr>
                <w:rFonts w:ascii="Courier New" w:hAnsi="Courier New" w:cs="Courier New"/>
                <w:color w:val="222222"/>
                <w:sz w:val="24"/>
                <w:szCs w:val="24"/>
                <w:lang w:eastAsia="ru-RU"/>
              </w:rPr>
              <w:br/>
              <w:t>водоотведения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Электрическая энергия: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продолжительность перерыва            </w:t>
            </w:r>
            <w:r w:rsidRPr="004A268F">
              <w:rPr>
                <w:rFonts w:ascii="Courier New" w:hAnsi="Courier New" w:cs="Courier New"/>
                <w:color w:val="222222"/>
                <w:sz w:val="24"/>
                <w:szCs w:val="24"/>
                <w:lang w:eastAsia="ru-RU"/>
              </w:rPr>
              <w:br/>
              <w:t>электроснабжения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8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отклонение напряжения и (или) частоты </w:t>
            </w:r>
            <w:r w:rsidRPr="004A268F">
              <w:rPr>
                <w:rFonts w:ascii="Courier New" w:hAnsi="Courier New" w:cs="Courier New"/>
                <w:color w:val="222222"/>
                <w:sz w:val="24"/>
                <w:szCs w:val="24"/>
                <w:lang w:eastAsia="ru-RU"/>
              </w:rPr>
              <w:br/>
              <w:t>электрического тока от требований     </w:t>
            </w:r>
            <w:r w:rsidRPr="004A268F">
              <w:rPr>
                <w:rFonts w:ascii="Courier New" w:hAnsi="Courier New" w:cs="Courier New"/>
                <w:color w:val="222222"/>
                <w:sz w:val="24"/>
                <w:szCs w:val="24"/>
                <w:lang w:eastAsia="ru-RU"/>
              </w:rPr>
              <w:br/>
              <w:t>законодательства Российской Федерации о</w:t>
            </w:r>
            <w:r w:rsidRPr="004A268F">
              <w:rPr>
                <w:rFonts w:ascii="Courier New" w:hAnsi="Courier New" w:cs="Courier New"/>
                <w:color w:val="222222"/>
                <w:sz w:val="24"/>
                <w:szCs w:val="24"/>
                <w:lang w:eastAsia="ru-RU"/>
              </w:rPr>
              <w:br/>
              <w:t>техническом регулировании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Газ: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продолжительность перерыва            </w:t>
            </w:r>
            <w:r w:rsidRPr="004A268F">
              <w:rPr>
                <w:rFonts w:ascii="Courier New" w:hAnsi="Courier New" w:cs="Courier New"/>
                <w:color w:val="222222"/>
                <w:sz w:val="24"/>
                <w:szCs w:val="24"/>
                <w:lang w:eastAsia="ru-RU"/>
              </w:rPr>
              <w:br/>
              <w:t>газоснабжения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6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отклонение свойств подаваемого газа от</w:t>
            </w:r>
            <w:r w:rsidRPr="004A268F">
              <w:rPr>
                <w:rFonts w:ascii="Courier New" w:hAnsi="Courier New" w:cs="Courier New"/>
                <w:color w:val="222222"/>
                <w:sz w:val="24"/>
                <w:szCs w:val="24"/>
                <w:lang w:eastAsia="ru-RU"/>
              </w:rPr>
              <w:br/>
              <w:t>требований законодательства Российской</w:t>
            </w:r>
            <w:r w:rsidRPr="004A268F">
              <w:rPr>
                <w:rFonts w:ascii="Courier New" w:hAnsi="Courier New" w:cs="Courier New"/>
                <w:color w:val="222222"/>
                <w:sz w:val="24"/>
                <w:szCs w:val="24"/>
                <w:lang w:eastAsia="ru-RU"/>
              </w:rPr>
              <w:br/>
              <w:t>Федерации о техническом регулировании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отклонение давления газа более чем на </w:t>
            </w:r>
            <w:r w:rsidRPr="004A268F">
              <w:rPr>
                <w:rFonts w:ascii="Courier New" w:hAnsi="Courier New" w:cs="Courier New"/>
                <w:color w:val="222222"/>
                <w:sz w:val="24"/>
                <w:szCs w:val="24"/>
                <w:lang w:eastAsia="ru-RU"/>
              </w:rPr>
              <w:br/>
              <w:t>0,0005 МПа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3.6.   </w:t>
            </w:r>
          </w:p>
        </w:tc>
        <w:tc>
          <w:tcPr>
            <w:tcW w:w="7605"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Тепловая энергия:                                           </w:t>
            </w:r>
          </w:p>
        </w:tc>
      </w:tr>
      <w:tr w:rsidR="00BC059F" w:rsidRPr="00DA4824" w:rsidTr="004A268F">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3.6.1.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продолжительность перерыва отопления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3.6.2.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отклонения температуры воздуха в жилом</w:t>
            </w:r>
            <w:r w:rsidRPr="004A268F">
              <w:rPr>
                <w:rFonts w:ascii="Courier New" w:hAnsi="Courier New" w:cs="Courier New"/>
                <w:color w:val="222222"/>
                <w:sz w:val="24"/>
                <w:szCs w:val="24"/>
                <w:lang w:eastAsia="ru-RU"/>
              </w:rPr>
              <w:br/>
              <w:t>помещении от нормативной температуры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6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3.6.3.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отклонение давления во внутридомовой  </w:t>
            </w:r>
            <w:r w:rsidRPr="004A268F">
              <w:rPr>
                <w:rFonts w:ascii="Courier New" w:hAnsi="Courier New" w:cs="Courier New"/>
                <w:color w:val="222222"/>
                <w:sz w:val="24"/>
                <w:szCs w:val="24"/>
                <w:lang w:eastAsia="ru-RU"/>
              </w:rPr>
              <w:br/>
              <w:t>системе отопления от установленных    </w:t>
            </w:r>
            <w:r w:rsidRPr="004A268F">
              <w:rPr>
                <w:rFonts w:ascii="Courier New" w:hAnsi="Courier New" w:cs="Courier New"/>
                <w:color w:val="222222"/>
                <w:sz w:val="24"/>
                <w:szCs w:val="24"/>
                <w:lang w:eastAsia="ru-RU"/>
              </w:rPr>
              <w:br/>
              <w:t>значений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6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Санкции, применяемые к лицу,          </w:t>
            </w:r>
            <w:r w:rsidRPr="004A268F">
              <w:rPr>
                <w:rFonts w:ascii="Courier New" w:hAnsi="Courier New" w:cs="Courier New"/>
                <w:color w:val="222222"/>
                <w:sz w:val="24"/>
                <w:szCs w:val="24"/>
                <w:lang w:eastAsia="ru-RU"/>
              </w:rPr>
              <w:br/>
              <w:t>осуществляющему управление            </w:t>
            </w:r>
            <w:r w:rsidRPr="004A268F">
              <w:rPr>
                <w:rFonts w:ascii="Courier New" w:hAnsi="Courier New" w:cs="Courier New"/>
                <w:color w:val="222222"/>
                <w:sz w:val="24"/>
                <w:szCs w:val="24"/>
                <w:lang w:eastAsia="ru-RU"/>
              </w:rPr>
              <w:br/>
              <w:t>многоквартирным домом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800"/>
        </w:trPr>
        <w:tc>
          <w:tcPr>
            <w:tcW w:w="1521"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Информация о постановлениях, вынесенных</w:t>
            </w:r>
            <w:r w:rsidRPr="004A268F">
              <w:rPr>
                <w:rFonts w:ascii="Courier New" w:hAnsi="Courier New" w:cs="Courier New"/>
                <w:color w:val="222222"/>
                <w:sz w:val="24"/>
                <w:szCs w:val="24"/>
                <w:lang w:eastAsia="ru-RU"/>
              </w:rPr>
              <w:br/>
              <w:t>жилищной инспекцией в отношении лица, </w:t>
            </w:r>
            <w:r w:rsidRPr="004A268F">
              <w:rPr>
                <w:rFonts w:ascii="Courier New" w:hAnsi="Courier New" w:cs="Courier New"/>
                <w:color w:val="222222"/>
                <w:sz w:val="24"/>
                <w:szCs w:val="24"/>
                <w:lang w:eastAsia="ru-RU"/>
              </w:rPr>
              <w:br/>
              <w:t>осуществляющего управление            </w:t>
            </w:r>
            <w:r w:rsidRPr="004A268F">
              <w:rPr>
                <w:rFonts w:ascii="Courier New" w:hAnsi="Courier New" w:cs="Courier New"/>
                <w:color w:val="222222"/>
                <w:sz w:val="24"/>
                <w:szCs w:val="24"/>
                <w:lang w:eastAsia="ru-RU"/>
              </w:rPr>
              <w:br/>
              <w:t>многоквартирным домом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bl>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7.</w:t>
      </w:r>
      <w:r w:rsidRPr="00A73C06">
        <w:rPr>
          <w:rFonts w:ascii="Times New Roman" w:hAnsi="Times New Roman"/>
          <w:color w:val="222222"/>
          <w:sz w:val="24"/>
          <w:szCs w:val="24"/>
          <w:lang w:eastAsia="ru-RU"/>
        </w:rPr>
        <w:t>  Сведения  о  техническом   состоянии  многоквартирного  дома  и</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проведении плановых и аварийных ремонтов.</w:t>
      </w:r>
    </w:p>
    <w:p w:rsidR="00BC059F" w:rsidRPr="004A268F" w:rsidRDefault="00BC059F" w:rsidP="004A268F">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4A268F">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428"/>
        <w:gridCol w:w="5228"/>
        <w:gridCol w:w="1325"/>
        <w:gridCol w:w="1449"/>
      </w:tblGrid>
      <w:tr w:rsidR="00BC059F" w:rsidRPr="00DA4824" w:rsidTr="004A268F">
        <w:trPr>
          <w:trHeight w:val="400"/>
        </w:trPr>
        <w:tc>
          <w:tcPr>
            <w:tcW w:w="1404"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N     </w:t>
            </w:r>
            <w:r w:rsidRPr="004A268F">
              <w:rPr>
                <w:rFonts w:ascii="Courier New" w:hAnsi="Courier New" w:cs="Courier New"/>
                <w:color w:val="222222"/>
                <w:sz w:val="24"/>
                <w:szCs w:val="24"/>
                <w:lang w:eastAsia="ru-RU"/>
              </w:rPr>
              <w:br/>
              <w:t>   п/п   </w:t>
            </w:r>
          </w:p>
        </w:tc>
        <w:tc>
          <w:tcPr>
            <w:tcW w:w="491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Наименование             </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Единицы </w:t>
            </w:r>
            <w:r w:rsidRPr="004A268F">
              <w:rPr>
                <w:rFonts w:ascii="Courier New" w:hAnsi="Courier New" w:cs="Courier New"/>
                <w:color w:val="222222"/>
                <w:sz w:val="24"/>
                <w:szCs w:val="24"/>
                <w:lang w:eastAsia="ru-RU"/>
              </w:rPr>
              <w:br/>
              <w:t>измерения</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Информация</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   </w:t>
            </w:r>
          </w:p>
        </w:tc>
        <w:tc>
          <w:tcPr>
            <w:tcW w:w="7722"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 конструктивных элементах многоквартирного дома: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Фундаменты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Подвалы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Стены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Перекрытия и покрытия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Колонны и столбы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Балки (ригели) перекрытий и покрытий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1.6.1.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1.6.2.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1.6.3.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1.6.4.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Крыши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1.7.1.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1.7.2.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1.7.3.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1.7.4.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Лестницы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1.8.1.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1.8.2.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1.8.3.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1.8.4.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Фасады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1.9.1.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1.9.2.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1.9.3.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1.9.4.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1.10.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Перегородки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1.10.1.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1.10.2.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1.10.3.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1.10.4.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Внутренняя отделка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Полы помещений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Оконные и дверные заполнения помещений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Мусоропроводы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Печи, камины и очаги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1.15.4.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   </w:t>
            </w:r>
          </w:p>
        </w:tc>
        <w:tc>
          <w:tcPr>
            <w:tcW w:w="7722"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оборудовании, размещенном на внутридомовых       </w:t>
            </w:r>
            <w:r w:rsidRPr="004A268F">
              <w:rPr>
                <w:rFonts w:ascii="Courier New" w:hAnsi="Courier New" w:cs="Courier New"/>
                <w:color w:val="222222"/>
                <w:sz w:val="24"/>
                <w:szCs w:val="24"/>
                <w:lang w:eastAsia="ru-RU"/>
              </w:rPr>
              <w:br/>
              <w:t>инженерных системах многоквартирного дома: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  </w:t>
            </w:r>
          </w:p>
        </w:tc>
        <w:tc>
          <w:tcPr>
            <w:tcW w:w="7722"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отопление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центральное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автономная котельная (крышная,         </w:t>
            </w:r>
            <w:r w:rsidRPr="004A268F">
              <w:rPr>
                <w:rFonts w:ascii="Courier New" w:hAnsi="Courier New" w:cs="Courier New"/>
                <w:color w:val="222222"/>
                <w:sz w:val="24"/>
                <w:szCs w:val="24"/>
                <w:lang w:eastAsia="ru-RU"/>
              </w:rPr>
              <w:br/>
              <w:t>встроено-пристроенная)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квартирное отопление (квартирный котел)</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печное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отсутствует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установлена система автоматического    </w:t>
            </w:r>
            <w:r w:rsidRPr="004A268F">
              <w:rPr>
                <w:rFonts w:ascii="Courier New" w:hAnsi="Courier New" w:cs="Courier New"/>
                <w:color w:val="222222"/>
                <w:sz w:val="24"/>
                <w:szCs w:val="24"/>
                <w:lang w:eastAsia="ru-RU"/>
              </w:rPr>
              <w:br/>
              <w:t>сбора показаний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розлива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стояков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стояков в подвалах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стояков в квартирах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разводки в квартирах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радиаторов на лестничных    </w:t>
            </w:r>
            <w:r w:rsidRPr="004A268F">
              <w:rPr>
                <w:rFonts w:ascii="Courier New" w:hAnsi="Courier New" w:cs="Courier New"/>
                <w:color w:val="222222"/>
                <w:sz w:val="24"/>
                <w:szCs w:val="24"/>
                <w:lang w:eastAsia="ru-RU"/>
              </w:rPr>
              <w:br/>
              <w:t>клетках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радиаторов в квартирах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запорно-регулирующая арматура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2.1.15.</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теплоизоляция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2.1.16.</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калориферы стальные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2.1.17.</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конвекторы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2.1.18.</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задвижки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2.1.19.</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вентили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2.1.20.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трехходовые краны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2.1.21.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элеваторы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2.1.22.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короба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2.1.23.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теплоцентров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холодное водоснабжение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центральное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отсутствует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установлен узел управления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установлена система автоматического    </w:t>
            </w:r>
            <w:r w:rsidRPr="004A268F">
              <w:rPr>
                <w:rFonts w:ascii="Courier New" w:hAnsi="Courier New" w:cs="Courier New"/>
                <w:color w:val="222222"/>
                <w:sz w:val="24"/>
                <w:szCs w:val="24"/>
                <w:lang w:eastAsia="ru-RU"/>
              </w:rPr>
              <w:br/>
              <w:t>сбора показаний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розлива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стояков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стояков в подвалах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стояков в квартирах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разводки в квартирах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вентили латунные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водомерных узлов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2.2.12.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вентилей в подвалах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2.3.  </w:t>
            </w:r>
          </w:p>
        </w:tc>
        <w:tc>
          <w:tcPr>
            <w:tcW w:w="6318"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канализация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центральная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отсутствует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канализационных труб в подвалах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канализационных стояков в        </w:t>
            </w:r>
            <w:r w:rsidRPr="004A268F">
              <w:rPr>
                <w:rFonts w:ascii="Courier New" w:hAnsi="Courier New" w:cs="Courier New"/>
                <w:color w:val="222222"/>
                <w:sz w:val="24"/>
                <w:szCs w:val="24"/>
                <w:lang w:eastAsia="ru-RU"/>
              </w:rPr>
              <w:br/>
              <w:t>подвалах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2.3.5.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стояков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2.3.6.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стояков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2.3.7.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крышек ревизий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горячее водоснабжение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центральное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автономная котельная (крышная,         </w:t>
            </w:r>
            <w:r w:rsidRPr="004A268F">
              <w:rPr>
                <w:rFonts w:ascii="Courier New" w:hAnsi="Courier New" w:cs="Courier New"/>
                <w:color w:val="222222"/>
                <w:sz w:val="24"/>
                <w:szCs w:val="24"/>
                <w:lang w:eastAsia="ru-RU"/>
              </w:rPr>
              <w:br/>
              <w:t>встроено-пристроенная)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квартирное (индивидуальный котел)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индивидуальный водонагреватель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 дровяных колонок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отсутствует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установлен узел управления (управление </w:t>
            </w:r>
            <w:r w:rsidRPr="004A268F">
              <w:rPr>
                <w:rFonts w:ascii="Courier New" w:hAnsi="Courier New" w:cs="Courier New"/>
                <w:color w:val="222222"/>
                <w:sz w:val="24"/>
                <w:szCs w:val="24"/>
                <w:lang w:eastAsia="ru-RU"/>
              </w:rPr>
              <w:br/>
              <w:t>температурой)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установлена система автоматического    </w:t>
            </w:r>
            <w:r w:rsidRPr="004A268F">
              <w:rPr>
                <w:rFonts w:ascii="Courier New" w:hAnsi="Courier New" w:cs="Courier New"/>
                <w:color w:val="222222"/>
                <w:sz w:val="24"/>
                <w:szCs w:val="24"/>
                <w:lang w:eastAsia="ru-RU"/>
              </w:rPr>
              <w:br/>
              <w:t>сбора показаний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розлива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2.4.10.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стояков в подвалах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стояков в квартирах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стояков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2.4.13.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разводки в квартирах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2.4.14.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задвижек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2.4.15.</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вентилей в подвалах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2.4.16.</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пробковых кранов в подвалах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электроснабжение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центральное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отсутствует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установлен узел управления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установлена система автоматического    </w:t>
            </w:r>
            <w:r w:rsidRPr="004A268F">
              <w:rPr>
                <w:rFonts w:ascii="Courier New" w:hAnsi="Courier New" w:cs="Courier New"/>
                <w:color w:val="222222"/>
                <w:sz w:val="24"/>
                <w:szCs w:val="24"/>
                <w:lang w:eastAsia="ru-RU"/>
              </w:rPr>
              <w:br/>
              <w:t>сбора показаний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вводно-распределительное устройство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групповых щитков в подвале и</w:t>
            </w:r>
            <w:r w:rsidRPr="004A268F">
              <w:rPr>
                <w:rFonts w:ascii="Courier New" w:hAnsi="Courier New" w:cs="Courier New"/>
                <w:color w:val="222222"/>
                <w:sz w:val="24"/>
                <w:szCs w:val="24"/>
                <w:lang w:eastAsia="ru-RU"/>
              </w:rPr>
              <w:br/>
              <w:t>на лестничной клетке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силовых щитов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сетей коммунального освещения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сетей питания лифтов и           </w:t>
            </w:r>
            <w:r w:rsidRPr="004A268F">
              <w:rPr>
                <w:rFonts w:ascii="Courier New" w:hAnsi="Courier New" w:cs="Courier New"/>
                <w:color w:val="222222"/>
                <w:sz w:val="24"/>
                <w:szCs w:val="24"/>
                <w:lang w:eastAsia="ru-RU"/>
              </w:rPr>
              <w:br/>
              <w:t>электронасосов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2.5.10.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счетчиков, всего: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2.5.10.1.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 том числе двухставочных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номерных знаков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светильников дневного света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2.5.13.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светильников с лампами      </w:t>
            </w:r>
            <w:r w:rsidRPr="004A268F">
              <w:rPr>
                <w:rFonts w:ascii="Courier New" w:hAnsi="Courier New" w:cs="Courier New"/>
                <w:color w:val="222222"/>
                <w:sz w:val="24"/>
                <w:szCs w:val="24"/>
                <w:lang w:eastAsia="ru-RU"/>
              </w:rPr>
              <w:br/>
              <w:t>накаливания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2.5.14.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светильников с лампами ДРЛ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2.5.15.</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выключателей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2.5.16.</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уличных осветительных       </w:t>
            </w:r>
            <w:r w:rsidRPr="004A268F">
              <w:rPr>
                <w:rFonts w:ascii="Courier New" w:hAnsi="Courier New" w:cs="Courier New"/>
                <w:color w:val="222222"/>
                <w:sz w:val="24"/>
                <w:szCs w:val="24"/>
                <w:lang w:eastAsia="ru-RU"/>
              </w:rPr>
              <w:br/>
              <w:t>приборов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газоснабжение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2.6.1.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центральное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2.6.2.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нецентральное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2.6.3.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отсутствует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2.6.4.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длина сетей газоснабжения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2.6.5.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счетчиков, всего: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вентиляция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2.7.1.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приточная вентиляция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2.7.2.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вытяжная вентиляция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2.7.3.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приточно-вытяжная вентиляция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2.7.4.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отсутствует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водостоки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2.8.1.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наружные водостоки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2.8.2.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внутренние водостоки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2.8.3.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отсутствует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мусоропроводы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мусоропроводы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отсутствует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2.9.3. </w:t>
            </w:r>
          </w:p>
        </w:tc>
        <w:tc>
          <w:tcPr>
            <w:tcW w:w="7722"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размещение приемо-загрузочных клапанов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2.9.3.1.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квартирные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2.9.3.2.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обособленные помещения на лестничной   </w:t>
            </w:r>
            <w:r w:rsidRPr="004A268F">
              <w:rPr>
                <w:rFonts w:ascii="Courier New" w:hAnsi="Courier New" w:cs="Courier New"/>
                <w:color w:val="222222"/>
                <w:sz w:val="24"/>
                <w:szCs w:val="24"/>
                <w:lang w:eastAsia="ru-RU"/>
              </w:rPr>
              <w:br/>
              <w:t>клетке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2.9.3.3.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лестничная клетка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стволов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приемо-загрузочных клапанов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площадь мусороприемных камер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2.9.7.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объем мусороприемных камер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Лифты (общие сведения)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 том числе с раздвижными дверями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 том числе с открывающими дверями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ПЗУ (переговорно-замочное устройство)  </w:t>
            </w:r>
            <w:r w:rsidRPr="004A268F">
              <w:rPr>
                <w:rFonts w:ascii="Courier New" w:hAnsi="Courier New" w:cs="Courier New"/>
                <w:color w:val="222222"/>
                <w:sz w:val="24"/>
                <w:szCs w:val="24"/>
                <w:lang w:eastAsia="ru-RU"/>
              </w:rPr>
              <w:br/>
              <w:t>или кодовый замок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Лифт N 1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2.10.5.</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Наименование завода изготовителя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2.10.6.</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Наличие частотного регулирования       </w:t>
            </w:r>
            <w:r w:rsidRPr="004A268F">
              <w:rPr>
                <w:rFonts w:ascii="Courier New" w:hAnsi="Courier New" w:cs="Courier New"/>
                <w:color w:val="222222"/>
                <w:sz w:val="24"/>
                <w:szCs w:val="24"/>
                <w:lang w:eastAsia="ru-RU"/>
              </w:rPr>
              <w:br/>
              <w:t>дверей/привода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2.10.7.</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Грузоподъемность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2.10.8.</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Скорость подъема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2.10.9.</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остановок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2.10.10.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Шахта лифта приставная/встроенная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Год ввода лифта в эксплуатацию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Год модернизации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2.10.13.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Предельный срок эксплуатации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2.10.14.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Нормативный срок службы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  </w:t>
            </w:r>
          </w:p>
        </w:tc>
        <w:tc>
          <w:tcPr>
            <w:tcW w:w="7722"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Иное оборудование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наименование оборудования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место расположения оборудования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2.11.3.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характеристика и функциональное        </w:t>
            </w:r>
            <w:r w:rsidRPr="004A268F">
              <w:rPr>
                <w:rFonts w:ascii="Courier New" w:hAnsi="Courier New" w:cs="Courier New"/>
                <w:color w:val="222222"/>
                <w:sz w:val="24"/>
                <w:szCs w:val="24"/>
                <w:lang w:eastAsia="ru-RU"/>
              </w:rPr>
              <w:br/>
              <w:t>назначение оборудования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8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   </w:t>
            </w:r>
          </w:p>
        </w:tc>
        <w:tc>
          <w:tcPr>
            <w:tcW w:w="7722"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 местах и количестве вводов в многоквартирный дом  </w:t>
            </w:r>
            <w:r w:rsidRPr="004A268F">
              <w:rPr>
                <w:rFonts w:ascii="Courier New" w:hAnsi="Courier New" w:cs="Courier New"/>
                <w:color w:val="222222"/>
                <w:sz w:val="24"/>
                <w:szCs w:val="24"/>
                <w:lang w:eastAsia="ru-RU"/>
              </w:rPr>
              <w:br/>
              <w:t>инженерных систем для подачи ресурсов, необходимых для       </w:t>
            </w:r>
            <w:r w:rsidRPr="004A268F">
              <w:rPr>
                <w:rFonts w:ascii="Courier New" w:hAnsi="Courier New" w:cs="Courier New"/>
                <w:color w:val="222222"/>
                <w:sz w:val="24"/>
                <w:szCs w:val="24"/>
                <w:lang w:eastAsia="ru-RU"/>
              </w:rPr>
              <w:br/>
              <w:t>предоставления коммунальных услуг, и их оборудовании         </w:t>
            </w:r>
            <w:r w:rsidRPr="004A268F">
              <w:rPr>
                <w:rFonts w:ascii="Courier New" w:hAnsi="Courier New" w:cs="Courier New"/>
                <w:color w:val="222222"/>
                <w:sz w:val="24"/>
                <w:szCs w:val="24"/>
                <w:lang w:eastAsia="ru-RU"/>
              </w:rPr>
              <w:br/>
              <w:t>приборами учета: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горячее водоснабжение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вводов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места ввода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наличие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установки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ввода в эксплуатацию прибора учета</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3.1.6.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проведения поверки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холодное водоснабжение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вводов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места ввода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наличие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установки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ввода в эксплуатацию прибора учета</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3.2.6.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проведения поверки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электроснабжение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вводов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места ввода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наличие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установки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дара ввода в эксплуатацию прибора учета</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3.3.6.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проведения поверки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газоснабжение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вводов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места ввода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наличие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установки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ввода в эксплуатацию прибора учета</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3.4.6.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проведения поверки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отопление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количество вводов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места ввода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наличие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установки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ввода в эксплуатацию прибора учета</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3.5.6.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проведения поверки прибора учета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   </w:t>
            </w:r>
          </w:p>
        </w:tc>
        <w:tc>
          <w:tcPr>
            <w:tcW w:w="7722"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 проведенных капитальных и аварийных ремонтных     </w:t>
            </w:r>
            <w:r w:rsidRPr="004A268F">
              <w:rPr>
                <w:rFonts w:ascii="Courier New" w:hAnsi="Courier New" w:cs="Courier New"/>
                <w:color w:val="222222"/>
                <w:sz w:val="24"/>
                <w:szCs w:val="24"/>
                <w:lang w:eastAsia="ru-RU"/>
              </w:rPr>
              <w:br/>
              <w:t>работах многоквартирного дома: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Фундаменты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Подвалы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Стены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Перекрытия и покрытия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Колонны и столбы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Балки (ригели) перекрытий и покрытий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4.6.1.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4.6.2.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4.6.3.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4.6.4.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Крыши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4.7.1.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4.7.2.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4.7.3.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4.7.4.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Лестницы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4.8.1.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4.8.2.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4.8.3.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4.8.4.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Фасады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4.9.1.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4.9.2.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4.9.3.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4.9.4.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4.10.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Перегородки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4.10.1.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4.10.2.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4.10.3.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4.10.4.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Внутренняя отделка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Полы помещений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Оконные и дверные заполнения помещений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Мусоропроводы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Печи, камины и очаги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Лифты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4.16.1.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4.16.2.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4.16.3.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4.16.4.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Индивидуальные тепловые пункты и       </w:t>
            </w:r>
            <w:r w:rsidRPr="004A268F">
              <w:rPr>
                <w:rFonts w:ascii="Courier New" w:hAnsi="Courier New" w:cs="Courier New"/>
                <w:color w:val="222222"/>
                <w:sz w:val="24"/>
                <w:szCs w:val="24"/>
                <w:lang w:eastAsia="ru-RU"/>
              </w:rPr>
              <w:br/>
              <w:t>водоподкачки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4.17.1.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4.17.2.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4.17.3.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4.17.4.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Системы вентиляции и дымоудаления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4.18.1.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4.18.2.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4.18.3.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4.18.4.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Система теплоснабжения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4.19.1.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4.19.2.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4.19.3.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4.19.4.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4.20.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Система горячего водоснабжения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4.20.1.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4.20.2.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4.20.3.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4.20.4.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Система холодного водоснабжения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Система водоотведения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Системы внутридомового газового        </w:t>
            </w:r>
            <w:r w:rsidRPr="004A268F">
              <w:rPr>
                <w:rFonts w:ascii="Courier New" w:hAnsi="Courier New" w:cs="Courier New"/>
                <w:color w:val="222222"/>
                <w:sz w:val="24"/>
                <w:szCs w:val="24"/>
                <w:lang w:eastAsia="ru-RU"/>
              </w:rPr>
              <w:br/>
              <w:t>оборудования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Система электроснабжения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Электрооборудование, радио- и          </w:t>
            </w:r>
            <w:r w:rsidRPr="004A268F">
              <w:rPr>
                <w:rFonts w:ascii="Courier New" w:hAnsi="Courier New" w:cs="Courier New"/>
                <w:color w:val="222222"/>
                <w:sz w:val="24"/>
                <w:szCs w:val="24"/>
                <w:lang w:eastAsia="ru-RU"/>
              </w:rPr>
              <w:br/>
              <w:t>телекоммуникационное оборудование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вид проведенного ремонта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перечень выполненных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стоимость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4.25.4.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источники финансирования работ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   </w:t>
            </w:r>
          </w:p>
        </w:tc>
        <w:tc>
          <w:tcPr>
            <w:tcW w:w="7722"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 результатах проведения осмотра и инвентаризации   </w:t>
            </w:r>
            <w:r w:rsidRPr="004A268F">
              <w:rPr>
                <w:rFonts w:ascii="Courier New" w:hAnsi="Courier New" w:cs="Courier New"/>
                <w:color w:val="222222"/>
                <w:sz w:val="24"/>
                <w:szCs w:val="24"/>
                <w:lang w:eastAsia="ru-RU"/>
              </w:rPr>
              <w:br/>
              <w:t>инженерной инфраструктуры многоквартирного дома: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Лифты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Индивидуальные тепловые пункты и       </w:t>
            </w:r>
            <w:r w:rsidRPr="004A268F">
              <w:rPr>
                <w:rFonts w:ascii="Courier New" w:hAnsi="Courier New" w:cs="Courier New"/>
                <w:color w:val="222222"/>
                <w:sz w:val="24"/>
                <w:szCs w:val="24"/>
                <w:lang w:eastAsia="ru-RU"/>
              </w:rPr>
              <w:br/>
              <w:t>водоподкачки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Системы вентиляции и дымоудаления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Система теплоснабжения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Система горячего водоснабжения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Система холодного водоснабжения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5.6.1.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5.6.2.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5.6.3.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5.6.4.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Система водоотведения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5.7.1.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5.7.2.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5.7.3.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5.7.4.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Системы внутридомового газового        </w:t>
            </w:r>
            <w:r w:rsidRPr="004A268F">
              <w:rPr>
                <w:rFonts w:ascii="Courier New" w:hAnsi="Courier New" w:cs="Courier New"/>
                <w:color w:val="222222"/>
                <w:sz w:val="24"/>
                <w:szCs w:val="24"/>
                <w:lang w:eastAsia="ru-RU"/>
              </w:rPr>
              <w:br/>
              <w:t>оборудования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5.8.1.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5.8.2.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5.8.3.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5.8.4.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Система электроснабжения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5.9.1.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5.9.2.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5.9.3.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5.9.4.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5.10.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Электрооборудование, радио- и          </w:t>
            </w:r>
            <w:r w:rsidRPr="004A268F">
              <w:rPr>
                <w:rFonts w:ascii="Courier New" w:hAnsi="Courier New" w:cs="Courier New"/>
                <w:color w:val="222222"/>
                <w:sz w:val="24"/>
                <w:szCs w:val="24"/>
                <w:lang w:eastAsia="ru-RU"/>
              </w:rPr>
              <w:br/>
              <w:t>телекоммуникационное оборудование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5.10.1.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дата акта проведенного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5.10.2.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процент износа по результатам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5.10.3.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результаты осмотра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rPr>
          <w:trHeight w:val="400"/>
        </w:trPr>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5.10.4.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об организации или физическом </w:t>
            </w:r>
            <w:r w:rsidRPr="004A268F">
              <w:rPr>
                <w:rFonts w:ascii="Courier New" w:hAnsi="Courier New" w:cs="Courier New"/>
                <w:color w:val="222222"/>
                <w:sz w:val="24"/>
                <w:szCs w:val="24"/>
                <w:lang w:eastAsia="ru-RU"/>
              </w:rPr>
              <w:br/>
              <w:t>лице, производящем осмотр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r w:rsidR="00BC059F" w:rsidRPr="00DA4824" w:rsidTr="004A268F">
        <w:tc>
          <w:tcPr>
            <w:tcW w:w="1404"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Сведения о признании дома аварийным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4A268F" w:rsidRDefault="00BC059F" w:rsidP="004A268F">
            <w:pPr>
              <w:spacing w:before="100" w:beforeAutospacing="1" w:after="100" w:afterAutospacing="1" w:line="240" w:lineRule="auto"/>
              <w:rPr>
                <w:rFonts w:ascii="Arial" w:hAnsi="Arial" w:cs="Arial"/>
                <w:color w:val="222222"/>
                <w:sz w:val="20"/>
                <w:szCs w:val="20"/>
                <w:lang w:eastAsia="ru-RU"/>
              </w:rPr>
            </w:pPr>
            <w:r w:rsidRPr="004A268F">
              <w:rPr>
                <w:rFonts w:ascii="Courier New" w:hAnsi="Courier New" w:cs="Courier New"/>
                <w:color w:val="222222"/>
                <w:sz w:val="24"/>
                <w:szCs w:val="24"/>
                <w:lang w:eastAsia="ru-RU"/>
              </w:rPr>
              <w:t> </w:t>
            </w:r>
          </w:p>
        </w:tc>
      </w:tr>
    </w:tbl>
    <w:p w:rsidR="00BC059F" w:rsidRDefault="00BC059F"/>
    <w:p w:rsidR="00BC059F" w:rsidRDefault="00BC059F"/>
    <w:p w:rsidR="00BC059F" w:rsidRDefault="00BC059F"/>
    <w:p w:rsidR="00BC059F" w:rsidRDefault="00BC059F"/>
    <w:p w:rsidR="00BC059F" w:rsidRDefault="00BC059F"/>
    <w:p w:rsidR="00BC059F" w:rsidRDefault="00BC059F"/>
    <w:p w:rsidR="00BC059F" w:rsidRDefault="00BC059F"/>
    <w:p w:rsidR="00BC059F" w:rsidRDefault="00BC059F"/>
    <w:p w:rsidR="00BC059F" w:rsidRDefault="00BC059F"/>
    <w:p w:rsidR="00BC059F" w:rsidRDefault="00BC059F"/>
    <w:p w:rsidR="00BC059F" w:rsidRDefault="00BC059F" w:rsidP="007D4F05">
      <w:pPr>
        <w:shd w:val="clear" w:color="auto" w:fill="FFFFFF"/>
        <w:spacing w:before="100" w:beforeAutospacing="1" w:after="100" w:afterAutospacing="1" w:line="240" w:lineRule="auto"/>
        <w:rPr>
          <w:rFonts w:ascii="Arial" w:hAnsi="Arial" w:cs="Arial"/>
          <w:color w:val="222222"/>
          <w:sz w:val="24"/>
          <w:szCs w:val="24"/>
          <w:lang w:eastAsia="ru-RU"/>
        </w:rPr>
      </w:pPr>
      <w:r w:rsidRPr="007D4F05">
        <w:rPr>
          <w:rFonts w:ascii="Arial" w:hAnsi="Arial" w:cs="Arial"/>
          <w:color w:val="222222"/>
          <w:sz w:val="24"/>
          <w:szCs w:val="24"/>
          <w:lang w:eastAsia="ru-RU"/>
        </w:rPr>
        <w:t>        </w:t>
      </w:r>
    </w:p>
    <w:p w:rsidR="00BC059F" w:rsidRDefault="00BC059F" w:rsidP="007D4F05">
      <w:pPr>
        <w:shd w:val="clear" w:color="auto" w:fill="FFFFFF"/>
        <w:spacing w:before="100" w:beforeAutospacing="1" w:after="100" w:afterAutospacing="1" w:line="240" w:lineRule="auto"/>
        <w:rPr>
          <w:rFonts w:ascii="Arial" w:hAnsi="Arial" w:cs="Arial"/>
          <w:color w:val="222222"/>
          <w:sz w:val="24"/>
          <w:szCs w:val="24"/>
          <w:lang w:eastAsia="ru-RU"/>
        </w:rPr>
      </w:pPr>
    </w:p>
    <w:p w:rsidR="00BC059F" w:rsidRDefault="00BC059F" w:rsidP="007D4F05">
      <w:pPr>
        <w:shd w:val="clear" w:color="auto" w:fill="FFFFFF"/>
        <w:spacing w:before="100" w:beforeAutospacing="1" w:after="100" w:afterAutospacing="1" w:line="240" w:lineRule="auto"/>
        <w:rPr>
          <w:rFonts w:ascii="Arial" w:hAnsi="Arial" w:cs="Arial"/>
          <w:color w:val="222222"/>
          <w:sz w:val="24"/>
          <w:szCs w:val="24"/>
          <w:lang w:eastAsia="ru-RU"/>
        </w:rPr>
      </w:pPr>
    </w:p>
    <w:p w:rsidR="00BC059F" w:rsidRDefault="00BC059F" w:rsidP="007D4F05">
      <w:pPr>
        <w:shd w:val="clear" w:color="auto" w:fill="FFFFFF"/>
        <w:spacing w:before="100" w:beforeAutospacing="1" w:after="100" w:afterAutospacing="1" w:line="240" w:lineRule="auto"/>
        <w:rPr>
          <w:rFonts w:ascii="Arial" w:hAnsi="Arial" w:cs="Arial"/>
          <w:color w:val="222222"/>
          <w:sz w:val="24"/>
          <w:szCs w:val="24"/>
          <w:lang w:eastAsia="ru-RU"/>
        </w:rPr>
      </w:pPr>
    </w:p>
    <w:p w:rsidR="00BC059F" w:rsidRDefault="00BC059F" w:rsidP="007D4F05">
      <w:pPr>
        <w:shd w:val="clear" w:color="auto" w:fill="FFFFFF"/>
        <w:spacing w:before="100" w:beforeAutospacing="1" w:after="100" w:afterAutospacing="1" w:line="240" w:lineRule="auto"/>
        <w:rPr>
          <w:rFonts w:ascii="Arial" w:hAnsi="Arial" w:cs="Arial"/>
          <w:color w:val="222222"/>
          <w:sz w:val="24"/>
          <w:szCs w:val="24"/>
          <w:lang w:eastAsia="ru-RU"/>
        </w:rPr>
      </w:pPr>
    </w:p>
    <w:p w:rsidR="00BC059F" w:rsidRDefault="00BC059F" w:rsidP="007D4F05">
      <w:pPr>
        <w:shd w:val="clear" w:color="auto" w:fill="FFFFFF"/>
        <w:spacing w:before="100" w:beforeAutospacing="1" w:after="100" w:afterAutospacing="1" w:line="240" w:lineRule="auto"/>
        <w:rPr>
          <w:rFonts w:ascii="Arial" w:hAnsi="Arial" w:cs="Arial"/>
          <w:color w:val="222222"/>
          <w:sz w:val="24"/>
          <w:szCs w:val="24"/>
          <w:lang w:eastAsia="ru-RU"/>
        </w:rPr>
      </w:pPr>
    </w:p>
    <w:p w:rsidR="00BC059F" w:rsidRDefault="00BC059F" w:rsidP="007D4F05">
      <w:pPr>
        <w:shd w:val="clear" w:color="auto" w:fill="FFFFFF"/>
        <w:spacing w:before="100" w:beforeAutospacing="1" w:after="100" w:afterAutospacing="1" w:line="240" w:lineRule="auto"/>
        <w:rPr>
          <w:rFonts w:ascii="Arial" w:hAnsi="Arial" w:cs="Arial"/>
          <w:color w:val="222222"/>
          <w:sz w:val="24"/>
          <w:szCs w:val="24"/>
          <w:lang w:eastAsia="ru-RU"/>
        </w:rPr>
      </w:pPr>
    </w:p>
    <w:p w:rsidR="00BC059F" w:rsidRDefault="00BC059F" w:rsidP="007D4F05">
      <w:pPr>
        <w:shd w:val="clear" w:color="auto" w:fill="FFFFFF"/>
        <w:spacing w:before="100" w:beforeAutospacing="1" w:after="100" w:afterAutospacing="1" w:line="240" w:lineRule="auto"/>
        <w:rPr>
          <w:rFonts w:ascii="Arial" w:hAnsi="Arial" w:cs="Arial"/>
          <w:color w:val="222222"/>
          <w:sz w:val="24"/>
          <w:szCs w:val="24"/>
          <w:lang w:eastAsia="ru-RU"/>
        </w:rPr>
      </w:pPr>
    </w:p>
    <w:p w:rsidR="00BC059F" w:rsidRDefault="00BC059F" w:rsidP="007D4F05">
      <w:pPr>
        <w:shd w:val="clear" w:color="auto" w:fill="FFFFFF"/>
        <w:spacing w:before="100" w:beforeAutospacing="1" w:after="100" w:afterAutospacing="1" w:line="240" w:lineRule="auto"/>
        <w:rPr>
          <w:rFonts w:ascii="Arial" w:hAnsi="Arial" w:cs="Arial"/>
          <w:color w:val="222222"/>
          <w:sz w:val="24"/>
          <w:szCs w:val="24"/>
          <w:lang w:eastAsia="ru-RU"/>
        </w:rPr>
      </w:pPr>
    </w:p>
    <w:p w:rsidR="00BC059F" w:rsidRDefault="00BC059F" w:rsidP="007D4F05">
      <w:pPr>
        <w:shd w:val="clear" w:color="auto" w:fill="FFFFFF"/>
        <w:spacing w:before="100" w:beforeAutospacing="1" w:after="100" w:afterAutospacing="1" w:line="240" w:lineRule="auto"/>
        <w:jc w:val="center"/>
        <w:rPr>
          <w:rFonts w:ascii="Arial" w:hAnsi="Arial" w:cs="Arial"/>
          <w:b/>
          <w:color w:val="222222"/>
          <w:sz w:val="24"/>
          <w:szCs w:val="24"/>
          <w:lang w:eastAsia="ru-RU"/>
        </w:rPr>
      </w:pPr>
    </w:p>
    <w:p w:rsidR="00BC059F" w:rsidRDefault="00BC059F" w:rsidP="007D4F05">
      <w:pPr>
        <w:shd w:val="clear" w:color="auto" w:fill="FFFFFF"/>
        <w:spacing w:before="100" w:beforeAutospacing="1" w:after="100" w:afterAutospacing="1" w:line="240" w:lineRule="auto"/>
        <w:jc w:val="center"/>
        <w:rPr>
          <w:rFonts w:ascii="Arial" w:hAnsi="Arial" w:cs="Arial"/>
          <w:b/>
          <w:color w:val="222222"/>
          <w:sz w:val="24"/>
          <w:szCs w:val="24"/>
          <w:lang w:eastAsia="ru-RU"/>
        </w:rPr>
      </w:pPr>
    </w:p>
    <w:p w:rsidR="00BC059F" w:rsidRDefault="00BC059F" w:rsidP="007D4F05">
      <w:pPr>
        <w:shd w:val="clear" w:color="auto" w:fill="FFFFFF"/>
        <w:spacing w:before="100" w:beforeAutospacing="1" w:after="100" w:afterAutospacing="1" w:line="240" w:lineRule="auto"/>
        <w:jc w:val="center"/>
        <w:rPr>
          <w:rFonts w:ascii="Arial" w:hAnsi="Arial" w:cs="Arial"/>
          <w:b/>
          <w:color w:val="222222"/>
          <w:sz w:val="24"/>
          <w:szCs w:val="24"/>
          <w:lang w:eastAsia="ru-RU"/>
        </w:rPr>
      </w:pPr>
    </w:p>
    <w:p w:rsidR="00BC059F" w:rsidRDefault="00BC059F" w:rsidP="007D4F05">
      <w:pPr>
        <w:shd w:val="clear" w:color="auto" w:fill="FFFFFF"/>
        <w:spacing w:before="100" w:beforeAutospacing="1" w:after="100" w:afterAutospacing="1" w:line="240" w:lineRule="auto"/>
        <w:jc w:val="center"/>
        <w:rPr>
          <w:rFonts w:ascii="Arial" w:hAnsi="Arial" w:cs="Arial"/>
          <w:b/>
          <w:color w:val="222222"/>
          <w:sz w:val="24"/>
          <w:szCs w:val="24"/>
          <w:lang w:eastAsia="ru-RU"/>
        </w:rPr>
      </w:pPr>
    </w:p>
    <w:p w:rsidR="00BC059F" w:rsidRDefault="00BC059F" w:rsidP="007D4F05">
      <w:pPr>
        <w:shd w:val="clear" w:color="auto" w:fill="FFFFFF"/>
        <w:spacing w:before="100" w:beforeAutospacing="1" w:after="100" w:afterAutospacing="1" w:line="240" w:lineRule="auto"/>
        <w:jc w:val="center"/>
        <w:rPr>
          <w:rFonts w:ascii="Arial" w:hAnsi="Arial" w:cs="Arial"/>
          <w:b/>
          <w:color w:val="222222"/>
          <w:sz w:val="24"/>
          <w:szCs w:val="24"/>
          <w:lang w:eastAsia="ru-RU"/>
        </w:rPr>
      </w:pPr>
    </w:p>
    <w:p w:rsidR="00BC059F" w:rsidRDefault="00BC059F" w:rsidP="007D4F05">
      <w:pPr>
        <w:shd w:val="clear" w:color="auto" w:fill="FFFFFF"/>
        <w:spacing w:before="100" w:beforeAutospacing="1" w:after="100" w:afterAutospacing="1" w:line="240" w:lineRule="auto"/>
        <w:jc w:val="center"/>
        <w:rPr>
          <w:rFonts w:ascii="Arial" w:hAnsi="Arial" w:cs="Arial"/>
          <w:b/>
          <w:color w:val="222222"/>
          <w:sz w:val="24"/>
          <w:szCs w:val="24"/>
          <w:lang w:eastAsia="ru-RU"/>
        </w:rPr>
      </w:pPr>
    </w:p>
    <w:p w:rsidR="00BC059F" w:rsidRDefault="00BC059F" w:rsidP="007D4F05">
      <w:pPr>
        <w:shd w:val="clear" w:color="auto" w:fill="FFFFFF"/>
        <w:spacing w:before="100" w:beforeAutospacing="1" w:after="100" w:afterAutospacing="1" w:line="240" w:lineRule="auto"/>
        <w:jc w:val="center"/>
        <w:rPr>
          <w:rFonts w:ascii="Arial" w:hAnsi="Arial" w:cs="Arial"/>
          <w:b/>
          <w:color w:val="222222"/>
          <w:sz w:val="24"/>
          <w:szCs w:val="24"/>
          <w:lang w:eastAsia="ru-RU"/>
        </w:rPr>
      </w:pPr>
    </w:p>
    <w:p w:rsidR="00BC059F" w:rsidRPr="007D4F05" w:rsidRDefault="00BC059F" w:rsidP="007D4F05">
      <w:pPr>
        <w:shd w:val="clear" w:color="auto" w:fill="FFFFFF"/>
        <w:spacing w:before="100" w:beforeAutospacing="1" w:after="100" w:afterAutospacing="1" w:line="240" w:lineRule="auto"/>
        <w:jc w:val="center"/>
        <w:rPr>
          <w:rFonts w:ascii="Arial" w:hAnsi="Arial" w:cs="Arial"/>
          <w:b/>
          <w:color w:val="222222"/>
          <w:sz w:val="20"/>
          <w:szCs w:val="20"/>
          <w:lang w:eastAsia="ru-RU"/>
        </w:rPr>
      </w:pPr>
      <w:r w:rsidRPr="007D4F05">
        <w:rPr>
          <w:rFonts w:ascii="Arial" w:hAnsi="Arial" w:cs="Arial"/>
          <w:b/>
          <w:color w:val="222222"/>
          <w:sz w:val="24"/>
          <w:szCs w:val="24"/>
          <w:lang w:eastAsia="ru-RU"/>
        </w:rPr>
        <w:t>Форма электронного паспорта жилого дома</w:t>
      </w:r>
    </w:p>
    <w:p w:rsidR="00BC059F" w:rsidRPr="007D4F05" w:rsidRDefault="00BC059F" w:rsidP="007D4F05">
      <w:pPr>
        <w:shd w:val="clear" w:color="auto" w:fill="FFFFFF"/>
        <w:spacing w:before="100" w:beforeAutospacing="1" w:after="100" w:afterAutospacing="1" w:line="240" w:lineRule="auto"/>
        <w:rPr>
          <w:rFonts w:ascii="Arial" w:hAnsi="Arial" w:cs="Arial"/>
          <w:color w:val="222222"/>
          <w:sz w:val="20"/>
          <w:szCs w:val="20"/>
          <w:lang w:eastAsia="ru-RU"/>
        </w:rPr>
      </w:pPr>
      <w:r w:rsidRPr="007D4F05">
        <w:rPr>
          <w:rFonts w:ascii="Arial" w:hAnsi="Arial" w:cs="Arial"/>
          <w:color w:val="222222"/>
          <w:sz w:val="24"/>
          <w:szCs w:val="24"/>
          <w:lang w:eastAsia="ru-RU"/>
        </w:rPr>
        <w:t>         отчетный период: _________ (месяц) ___________ 201_ года</w:t>
      </w:r>
    </w:p>
    <w:p w:rsidR="00BC059F" w:rsidRPr="007D4F05" w:rsidRDefault="00BC059F" w:rsidP="007D4F05">
      <w:pPr>
        <w:shd w:val="clear" w:color="auto" w:fill="FFFFFF"/>
        <w:spacing w:before="100" w:beforeAutospacing="1" w:after="100" w:afterAutospacing="1" w:line="240" w:lineRule="auto"/>
        <w:rPr>
          <w:rFonts w:ascii="Arial" w:hAnsi="Arial" w:cs="Arial"/>
          <w:color w:val="222222"/>
          <w:sz w:val="20"/>
          <w:szCs w:val="20"/>
          <w:lang w:eastAsia="ru-RU"/>
        </w:rPr>
      </w:pPr>
      <w:r w:rsidRPr="007D4F05">
        <w:rPr>
          <w:rFonts w:ascii="Arial" w:hAnsi="Arial" w:cs="Arial"/>
          <w:color w:val="222222"/>
          <w:sz w:val="24"/>
          <w:szCs w:val="24"/>
          <w:lang w:eastAsia="ru-RU"/>
        </w:rPr>
        <w:t> </w:t>
      </w:r>
    </w:p>
    <w:p w:rsidR="00BC059F" w:rsidRPr="007D4F05" w:rsidRDefault="00BC059F" w:rsidP="007D4F05">
      <w:pPr>
        <w:shd w:val="clear" w:color="auto" w:fill="FFFFFF"/>
        <w:spacing w:before="100" w:beforeAutospacing="1" w:after="100" w:afterAutospacing="1" w:line="240" w:lineRule="auto"/>
        <w:rPr>
          <w:rFonts w:ascii="Arial" w:hAnsi="Arial" w:cs="Arial"/>
          <w:color w:val="222222"/>
          <w:sz w:val="20"/>
          <w:szCs w:val="20"/>
          <w:lang w:eastAsia="ru-RU"/>
        </w:rPr>
      </w:pPr>
      <w:r w:rsidRPr="007D4F05">
        <w:rPr>
          <w:rFonts w:ascii="Arial" w:hAnsi="Arial" w:cs="Arial"/>
          <w:color w:val="222222"/>
          <w:sz w:val="24"/>
          <w:szCs w:val="24"/>
          <w:lang w:eastAsia="ru-RU"/>
        </w:rPr>
        <w:t>дата формирования: "__" ______________ 201_ года</w:t>
      </w:r>
    </w:p>
    <w:p w:rsidR="00BC059F" w:rsidRPr="007D4F05" w:rsidRDefault="00BC059F" w:rsidP="007D4F05">
      <w:pPr>
        <w:shd w:val="clear" w:color="auto" w:fill="FFFFFF"/>
        <w:spacing w:before="100" w:beforeAutospacing="1" w:after="100" w:afterAutospacing="1" w:line="240" w:lineRule="auto"/>
        <w:rPr>
          <w:rFonts w:ascii="Arial" w:hAnsi="Arial" w:cs="Arial"/>
          <w:color w:val="222222"/>
          <w:sz w:val="20"/>
          <w:szCs w:val="20"/>
          <w:lang w:eastAsia="ru-RU"/>
        </w:rPr>
      </w:pPr>
      <w:r w:rsidRPr="007D4F05">
        <w:rPr>
          <w:rFonts w:ascii="Arial" w:hAnsi="Arial" w:cs="Arial"/>
          <w:color w:val="222222"/>
          <w:sz w:val="24"/>
          <w:szCs w:val="24"/>
          <w:lang w:eastAsia="ru-RU"/>
        </w:rPr>
        <w:t>Сведения об организации, заполняющей документ:</w:t>
      </w:r>
    </w:p>
    <w:p w:rsidR="00BC059F" w:rsidRPr="007D4F05" w:rsidRDefault="00BC059F" w:rsidP="007D4F05">
      <w:pPr>
        <w:shd w:val="clear" w:color="auto" w:fill="FFFFFF"/>
        <w:spacing w:before="100" w:beforeAutospacing="1" w:after="100" w:afterAutospacing="1" w:line="240" w:lineRule="auto"/>
        <w:rPr>
          <w:rFonts w:ascii="Arial" w:hAnsi="Arial" w:cs="Arial"/>
          <w:color w:val="222222"/>
          <w:sz w:val="20"/>
          <w:szCs w:val="20"/>
          <w:lang w:eastAsia="ru-RU"/>
        </w:rPr>
      </w:pPr>
      <w:r w:rsidRPr="007D4F05">
        <w:rPr>
          <w:rFonts w:ascii="Arial" w:hAnsi="Arial" w:cs="Arial"/>
          <w:color w:val="222222"/>
          <w:sz w:val="24"/>
          <w:szCs w:val="24"/>
          <w:lang w:eastAsia="ru-RU"/>
        </w:rPr>
        <w:t>    наименование организации ____________________</w:t>
      </w:r>
    </w:p>
    <w:p w:rsidR="00BC059F" w:rsidRPr="007D4F05" w:rsidRDefault="00BC059F" w:rsidP="007D4F05">
      <w:pPr>
        <w:shd w:val="clear" w:color="auto" w:fill="FFFFFF"/>
        <w:spacing w:before="100" w:beforeAutospacing="1" w:after="100" w:afterAutospacing="1" w:line="240" w:lineRule="auto"/>
        <w:rPr>
          <w:rFonts w:ascii="Arial" w:hAnsi="Arial" w:cs="Arial"/>
          <w:color w:val="222222"/>
          <w:sz w:val="20"/>
          <w:szCs w:val="20"/>
          <w:lang w:eastAsia="ru-RU"/>
        </w:rPr>
      </w:pPr>
      <w:r w:rsidRPr="007D4F05">
        <w:rPr>
          <w:rFonts w:ascii="Arial" w:hAnsi="Arial" w:cs="Arial"/>
          <w:color w:val="222222"/>
          <w:sz w:val="24"/>
          <w:szCs w:val="24"/>
          <w:lang w:eastAsia="ru-RU"/>
        </w:rPr>
        <w:t>    ОГРН ________________________________________</w:t>
      </w:r>
    </w:p>
    <w:p w:rsidR="00BC059F" w:rsidRPr="007D4F05" w:rsidRDefault="00BC059F" w:rsidP="007D4F05">
      <w:pPr>
        <w:shd w:val="clear" w:color="auto" w:fill="FFFFFF"/>
        <w:spacing w:before="100" w:beforeAutospacing="1" w:after="100" w:afterAutospacing="1" w:line="240" w:lineRule="auto"/>
        <w:rPr>
          <w:rFonts w:ascii="Arial" w:hAnsi="Arial" w:cs="Arial"/>
          <w:color w:val="222222"/>
          <w:sz w:val="20"/>
          <w:szCs w:val="20"/>
          <w:lang w:eastAsia="ru-RU"/>
        </w:rPr>
      </w:pPr>
      <w:r w:rsidRPr="007D4F05">
        <w:rPr>
          <w:rFonts w:ascii="Arial" w:hAnsi="Arial" w:cs="Arial"/>
          <w:color w:val="222222"/>
          <w:sz w:val="24"/>
          <w:szCs w:val="24"/>
          <w:lang w:eastAsia="ru-RU"/>
        </w:rPr>
        <w:t>    КПП _________________________________________</w:t>
      </w:r>
    </w:p>
    <w:p w:rsidR="00BC059F" w:rsidRPr="007D4F05" w:rsidRDefault="00BC059F" w:rsidP="007D4F05">
      <w:pPr>
        <w:shd w:val="clear" w:color="auto" w:fill="FFFFFF"/>
        <w:spacing w:before="100" w:beforeAutospacing="1" w:after="100" w:afterAutospacing="1" w:line="240" w:lineRule="auto"/>
        <w:rPr>
          <w:rFonts w:ascii="Arial" w:hAnsi="Arial" w:cs="Arial"/>
          <w:color w:val="222222"/>
          <w:sz w:val="20"/>
          <w:szCs w:val="20"/>
          <w:lang w:eastAsia="ru-RU"/>
        </w:rPr>
      </w:pPr>
      <w:r w:rsidRPr="007D4F05">
        <w:rPr>
          <w:rFonts w:ascii="Arial" w:hAnsi="Arial" w:cs="Arial"/>
          <w:color w:val="222222"/>
          <w:sz w:val="24"/>
          <w:szCs w:val="24"/>
          <w:lang w:eastAsia="ru-RU"/>
        </w:rPr>
        <w:t>    ИНН _________________________________________</w:t>
      </w:r>
    </w:p>
    <w:p w:rsidR="00BC059F" w:rsidRPr="007D4F05" w:rsidRDefault="00BC059F" w:rsidP="007D4F05">
      <w:pPr>
        <w:shd w:val="clear" w:color="auto" w:fill="FFFFFF"/>
        <w:spacing w:before="100" w:beforeAutospacing="1" w:after="100" w:afterAutospacing="1" w:line="240" w:lineRule="auto"/>
        <w:rPr>
          <w:rFonts w:ascii="Arial" w:hAnsi="Arial" w:cs="Arial"/>
          <w:color w:val="222222"/>
          <w:sz w:val="20"/>
          <w:szCs w:val="20"/>
          <w:lang w:eastAsia="ru-RU"/>
        </w:rPr>
      </w:pPr>
      <w:r w:rsidRPr="007D4F05">
        <w:rPr>
          <w:rFonts w:ascii="Arial" w:hAnsi="Arial" w:cs="Arial"/>
          <w:color w:val="222222"/>
          <w:sz w:val="24"/>
          <w:szCs w:val="24"/>
          <w:lang w:eastAsia="ru-RU"/>
        </w:rPr>
        <w:t>    ФИО и контакты лица, ответственного за формирование документа _________</w:t>
      </w:r>
    </w:p>
    <w:p w:rsidR="00BC059F" w:rsidRPr="007D4F05" w:rsidRDefault="00BC059F" w:rsidP="007D4F05">
      <w:pPr>
        <w:shd w:val="clear" w:color="auto" w:fill="FFFFFF"/>
        <w:spacing w:before="100" w:beforeAutospacing="1" w:after="100" w:afterAutospacing="1" w:line="240" w:lineRule="auto"/>
        <w:rPr>
          <w:rFonts w:ascii="Arial" w:hAnsi="Arial" w:cs="Arial"/>
          <w:color w:val="222222"/>
          <w:sz w:val="20"/>
          <w:szCs w:val="20"/>
          <w:lang w:eastAsia="ru-RU"/>
        </w:rPr>
      </w:pPr>
      <w:r w:rsidRPr="007D4F05">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1.</w:t>
      </w:r>
      <w:r w:rsidRPr="00A73C06">
        <w:rPr>
          <w:rFonts w:ascii="Times New Roman" w:hAnsi="Times New Roman"/>
          <w:color w:val="222222"/>
          <w:sz w:val="24"/>
          <w:szCs w:val="24"/>
          <w:lang w:eastAsia="ru-RU"/>
        </w:rPr>
        <w:t>  Общие  сведения  о  жилом   доме   (информация  указывается  по</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состоянию на последнюю дату отчетного периода).</w:t>
      </w:r>
    </w:p>
    <w:p w:rsidR="00BC059F" w:rsidRPr="007D4F05" w:rsidRDefault="00BC059F" w:rsidP="007D4F05">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7D4F05">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319"/>
        <w:gridCol w:w="5213"/>
        <w:gridCol w:w="1449"/>
        <w:gridCol w:w="1449"/>
      </w:tblGrid>
      <w:tr w:rsidR="00BC059F" w:rsidRPr="00DA4824" w:rsidTr="007D4F05">
        <w:trPr>
          <w:trHeight w:val="400"/>
        </w:trPr>
        <w:tc>
          <w:tcPr>
            <w:tcW w:w="1287"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N    </w:t>
            </w:r>
            <w:r w:rsidRPr="007D4F05">
              <w:rPr>
                <w:rFonts w:ascii="Courier New" w:hAnsi="Courier New" w:cs="Courier New"/>
                <w:color w:val="222222"/>
                <w:sz w:val="24"/>
                <w:szCs w:val="24"/>
                <w:lang w:eastAsia="ru-RU"/>
              </w:rPr>
              <w:br/>
              <w:t>   п/п  </w:t>
            </w:r>
          </w:p>
        </w:tc>
        <w:tc>
          <w:tcPr>
            <w:tcW w:w="491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Наименование             </w:t>
            </w:r>
          </w:p>
        </w:tc>
        <w:tc>
          <w:tcPr>
            <w:tcW w:w="1521"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A73C06">
            <w:pPr>
              <w:spacing w:before="100" w:beforeAutospacing="1" w:after="100" w:afterAutospacing="1" w:line="240" w:lineRule="auto"/>
              <w:jc w:val="center"/>
              <w:rPr>
                <w:rFonts w:ascii="Arial" w:hAnsi="Arial" w:cs="Arial"/>
                <w:color w:val="222222"/>
                <w:sz w:val="20"/>
                <w:szCs w:val="20"/>
                <w:lang w:eastAsia="ru-RU"/>
              </w:rPr>
            </w:pPr>
            <w:r w:rsidRPr="007D4F05">
              <w:rPr>
                <w:rFonts w:ascii="Courier New" w:hAnsi="Courier New" w:cs="Courier New"/>
                <w:color w:val="222222"/>
                <w:sz w:val="24"/>
                <w:szCs w:val="24"/>
                <w:lang w:eastAsia="ru-RU"/>
              </w:rPr>
              <w:t>Единицы </w:t>
            </w:r>
            <w:r w:rsidRPr="007D4F05">
              <w:rPr>
                <w:rFonts w:ascii="Courier New" w:hAnsi="Courier New" w:cs="Courier New"/>
                <w:color w:val="222222"/>
                <w:sz w:val="24"/>
                <w:szCs w:val="24"/>
                <w:lang w:eastAsia="ru-RU"/>
              </w:rPr>
              <w:br/>
              <w:t> измерения</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A73C06">
            <w:pPr>
              <w:spacing w:before="100" w:beforeAutospacing="1" w:after="100" w:afterAutospacing="1" w:line="240" w:lineRule="auto"/>
              <w:jc w:val="center"/>
              <w:rPr>
                <w:rFonts w:ascii="Arial" w:hAnsi="Arial" w:cs="Arial"/>
                <w:color w:val="222222"/>
                <w:sz w:val="20"/>
                <w:szCs w:val="20"/>
                <w:lang w:eastAsia="ru-RU"/>
              </w:rPr>
            </w:pPr>
            <w:r w:rsidRPr="007D4F05">
              <w:rPr>
                <w:rFonts w:ascii="Courier New" w:hAnsi="Courier New" w:cs="Courier New"/>
                <w:color w:val="222222"/>
                <w:sz w:val="24"/>
                <w:szCs w:val="24"/>
                <w:lang w:eastAsia="ru-RU"/>
              </w:rPr>
              <w:t>Информация</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Уникальный номер жилого дома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Почтовый адрес жилого дома (включая    </w:t>
            </w:r>
            <w:r w:rsidRPr="007D4F05">
              <w:rPr>
                <w:rFonts w:ascii="Courier New" w:hAnsi="Courier New" w:cs="Courier New"/>
                <w:color w:val="222222"/>
                <w:sz w:val="24"/>
                <w:szCs w:val="24"/>
                <w:lang w:eastAsia="ru-RU"/>
              </w:rPr>
              <w:br/>
              <w:t>индекс)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 земельном участке, на котором</w:t>
            </w:r>
            <w:r w:rsidRPr="007D4F05">
              <w:rPr>
                <w:rFonts w:ascii="Courier New" w:hAnsi="Courier New" w:cs="Courier New"/>
                <w:color w:val="222222"/>
                <w:sz w:val="24"/>
                <w:szCs w:val="24"/>
                <w:lang w:eastAsia="ru-RU"/>
              </w:rPr>
              <w:br/>
              <w:t>расположен жилой дом: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Площадь земельного участка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Инвентарный номер земельного участка   </w:t>
            </w:r>
            <w:r w:rsidRPr="007D4F05">
              <w:rPr>
                <w:rFonts w:ascii="Courier New" w:hAnsi="Courier New" w:cs="Courier New"/>
                <w:color w:val="222222"/>
                <w:sz w:val="24"/>
                <w:szCs w:val="24"/>
                <w:lang w:eastAsia="ru-RU"/>
              </w:rPr>
              <w:br/>
              <w:t>(если имеется)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Кадастровый номер земельного участка   </w:t>
            </w:r>
            <w:r w:rsidRPr="007D4F05">
              <w:rPr>
                <w:rFonts w:ascii="Courier New" w:hAnsi="Courier New" w:cs="Courier New"/>
                <w:color w:val="222222"/>
                <w:sz w:val="24"/>
                <w:szCs w:val="24"/>
                <w:lang w:eastAsia="ru-RU"/>
              </w:rPr>
              <w:br/>
              <w:t>(если имеется)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 собственнике (собственниках)</w:t>
            </w:r>
            <w:r w:rsidRPr="007D4F05">
              <w:rPr>
                <w:rFonts w:ascii="Courier New" w:hAnsi="Courier New" w:cs="Courier New"/>
                <w:color w:val="222222"/>
                <w:sz w:val="24"/>
                <w:szCs w:val="24"/>
                <w:lang w:eastAsia="ru-RU"/>
              </w:rPr>
              <w:br/>
              <w:t>жилого дома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 зарегистрированных в жилом  </w:t>
            </w:r>
            <w:r w:rsidRPr="007D4F05">
              <w:rPr>
                <w:rFonts w:ascii="Courier New" w:hAnsi="Courier New" w:cs="Courier New"/>
                <w:color w:val="222222"/>
                <w:sz w:val="24"/>
                <w:szCs w:val="24"/>
                <w:lang w:eastAsia="ru-RU"/>
              </w:rPr>
              <w:br/>
              <w:t>доме гражданах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Технические характеристики жилого дома: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Серия, тип проекта здания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Год постройки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Год ввода в эксплуатацию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Количество этажей дома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Общая площадь дома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Принадлежность к памятнику архитектуры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Срок службы здания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6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Общий износ здания (по данным          </w:t>
            </w:r>
            <w:r w:rsidRPr="007D4F05">
              <w:rPr>
                <w:rFonts w:ascii="Courier New" w:hAnsi="Courier New" w:cs="Courier New"/>
                <w:color w:val="222222"/>
                <w:sz w:val="24"/>
                <w:szCs w:val="24"/>
                <w:lang w:eastAsia="ru-RU"/>
              </w:rPr>
              <w:br/>
              <w:t>технической инвентаризации) на дату    </w:t>
            </w:r>
            <w:r w:rsidRPr="007D4F05">
              <w:rPr>
                <w:rFonts w:ascii="Courier New" w:hAnsi="Courier New" w:cs="Courier New"/>
                <w:color w:val="222222"/>
                <w:sz w:val="24"/>
                <w:szCs w:val="24"/>
                <w:lang w:eastAsia="ru-RU"/>
              </w:rPr>
              <w:br/>
              <w:t>заполнения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6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Градусо-сутки отопительного периода по </w:t>
            </w:r>
            <w:r w:rsidRPr="007D4F05">
              <w:rPr>
                <w:rFonts w:ascii="Courier New" w:hAnsi="Courier New" w:cs="Courier New"/>
                <w:color w:val="222222"/>
                <w:sz w:val="24"/>
                <w:szCs w:val="24"/>
                <w:lang w:eastAsia="ru-RU"/>
              </w:rPr>
              <w:br/>
              <w:t>средней многолетней продолжительности  </w:t>
            </w:r>
            <w:r w:rsidRPr="007D4F05">
              <w:rPr>
                <w:rFonts w:ascii="Courier New" w:hAnsi="Courier New" w:cs="Courier New"/>
                <w:color w:val="222222"/>
                <w:sz w:val="24"/>
                <w:szCs w:val="24"/>
                <w:lang w:eastAsia="ru-RU"/>
              </w:rPr>
              <w:br/>
              <w:t>отопительного периода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6.10.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проведения энергетического        </w:t>
            </w:r>
            <w:r w:rsidRPr="007D4F05">
              <w:rPr>
                <w:rFonts w:ascii="Courier New" w:hAnsi="Courier New" w:cs="Courier New"/>
                <w:color w:val="222222"/>
                <w:sz w:val="24"/>
                <w:szCs w:val="24"/>
                <w:lang w:eastAsia="ru-RU"/>
              </w:rPr>
              <w:br/>
              <w:t>обследования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6.11.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Установленная мощность систем инженерного оборудования: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6.11.1.</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Тепловая мощность, в том числе: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6.11.1.1.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отопление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6.11.1.2.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горячее водоснабжение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6.11.2.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Электрическая мощность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6.11.3.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Среднечасовой за отопительный период   </w:t>
            </w:r>
            <w:r w:rsidRPr="007D4F05">
              <w:rPr>
                <w:rFonts w:ascii="Courier New" w:hAnsi="Courier New" w:cs="Courier New"/>
                <w:color w:val="222222"/>
                <w:sz w:val="24"/>
                <w:szCs w:val="24"/>
                <w:lang w:eastAsia="ru-RU"/>
              </w:rPr>
              <w:br/>
              <w:t>расход тепла на ГВС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6.11.4.</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Средние суточные расходы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6.11.4.1.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природного газа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6.11.4.2.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холодной воды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6.11.4.3.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горячей воды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6.11.4.4.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электроэнергии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8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6.11.5.</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Удельный максимальный часовой расход   </w:t>
            </w:r>
            <w:r w:rsidRPr="007D4F05">
              <w:rPr>
                <w:rFonts w:ascii="Courier New" w:hAnsi="Courier New" w:cs="Courier New"/>
                <w:color w:val="222222"/>
                <w:sz w:val="24"/>
                <w:szCs w:val="24"/>
                <w:lang w:eastAsia="ru-RU"/>
              </w:rPr>
              <w:br/>
              <w:t>тепловой энергии (удельный расход      </w:t>
            </w:r>
            <w:r w:rsidRPr="007D4F05">
              <w:rPr>
                <w:rFonts w:ascii="Courier New" w:hAnsi="Courier New" w:cs="Courier New"/>
                <w:color w:val="222222"/>
                <w:sz w:val="24"/>
                <w:szCs w:val="24"/>
                <w:lang w:eastAsia="ru-RU"/>
              </w:rPr>
              <w:br/>
              <w:t>определяется на 1 кв. м общей площади  </w:t>
            </w:r>
            <w:r w:rsidRPr="007D4F05">
              <w:rPr>
                <w:rFonts w:ascii="Courier New" w:hAnsi="Courier New" w:cs="Courier New"/>
                <w:color w:val="222222"/>
                <w:sz w:val="24"/>
                <w:szCs w:val="24"/>
                <w:lang w:eastAsia="ru-RU"/>
              </w:rPr>
              <w:br/>
              <w:t>жилого дома) на отопление и вентиляцию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6.11.6.</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Удельная тепловая характеристика здания</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 лицах, оказывающих коммунальные услуги в жилом доме</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Тепловая энергия: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Наименование лица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ОГРН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КПП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ИНН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ФИО лица, имеющего право действовать без</w:t>
            </w:r>
            <w:r w:rsidRPr="007D4F05">
              <w:rPr>
                <w:rFonts w:ascii="Courier New" w:hAnsi="Courier New" w:cs="Courier New"/>
                <w:color w:val="222222"/>
                <w:sz w:val="24"/>
                <w:szCs w:val="24"/>
                <w:lang w:eastAsia="ru-RU"/>
              </w:rPr>
              <w:br/>
              <w:t>доверенности от имени юридического лица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Телефон, факс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почтовый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(место нахождения) юридического  </w:t>
            </w:r>
            <w:r w:rsidRPr="007D4F05">
              <w:rPr>
                <w:rFonts w:ascii="Courier New" w:hAnsi="Courier New" w:cs="Courier New"/>
                <w:color w:val="222222"/>
                <w:sz w:val="24"/>
                <w:szCs w:val="24"/>
                <w:lang w:eastAsia="ru-RU"/>
              </w:rPr>
              <w:br/>
              <w:t>лица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Режим работы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7.1.10.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начала обслуживания дома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Официальный сайт в сети интернет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7.1.12.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электронной почты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Электрическая энергия: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Наименование лица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ОГРН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КПП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ИНН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ФИО лица, имеющего право действовать без</w:t>
            </w:r>
            <w:r w:rsidRPr="007D4F05">
              <w:rPr>
                <w:rFonts w:ascii="Courier New" w:hAnsi="Courier New" w:cs="Courier New"/>
                <w:color w:val="222222"/>
                <w:sz w:val="24"/>
                <w:szCs w:val="24"/>
                <w:lang w:eastAsia="ru-RU"/>
              </w:rPr>
              <w:br/>
              <w:t>доверенности от имени юридического лица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Телефон, факс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почтовый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(место нахождения) юридического  </w:t>
            </w:r>
            <w:r w:rsidRPr="007D4F05">
              <w:rPr>
                <w:rFonts w:ascii="Courier New" w:hAnsi="Courier New" w:cs="Courier New"/>
                <w:color w:val="222222"/>
                <w:sz w:val="24"/>
                <w:szCs w:val="24"/>
                <w:lang w:eastAsia="ru-RU"/>
              </w:rPr>
              <w:br/>
              <w:t>лица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Режим работы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7.2.10.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начала обслуживания дома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Официальный сайт в сети интернет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7.2.12.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электронной почты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Поставка газа: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Наименование лица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ОГРН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КПП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ИНН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ФИО лица, имеющего право действовать без</w:t>
            </w:r>
            <w:r w:rsidRPr="007D4F05">
              <w:rPr>
                <w:rFonts w:ascii="Courier New" w:hAnsi="Courier New" w:cs="Courier New"/>
                <w:color w:val="222222"/>
                <w:sz w:val="24"/>
                <w:szCs w:val="24"/>
                <w:lang w:eastAsia="ru-RU"/>
              </w:rPr>
              <w:br/>
              <w:t>доверенности от имени юридического лица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Телефон, факс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почтовый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(место нахождения) юридического  </w:t>
            </w:r>
            <w:r w:rsidRPr="007D4F05">
              <w:rPr>
                <w:rFonts w:ascii="Courier New" w:hAnsi="Courier New" w:cs="Courier New"/>
                <w:color w:val="222222"/>
                <w:sz w:val="24"/>
                <w:szCs w:val="24"/>
                <w:lang w:eastAsia="ru-RU"/>
              </w:rPr>
              <w:br/>
              <w:t>лица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Режим работы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7.3.10.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начала обслуживания дома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Официальный сайт в сети интернет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7.3.12.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электронной почты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Горячая вода: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Наименование лица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ОГРН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КПП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ИНН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ФИО лица, имеющего право действовать без</w:t>
            </w:r>
            <w:r w:rsidRPr="007D4F05">
              <w:rPr>
                <w:rFonts w:ascii="Courier New" w:hAnsi="Courier New" w:cs="Courier New"/>
                <w:color w:val="222222"/>
                <w:sz w:val="24"/>
                <w:szCs w:val="24"/>
                <w:lang w:eastAsia="ru-RU"/>
              </w:rPr>
              <w:br/>
              <w:t>доверенности от имени юридического лица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Телефон, факс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почтовый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(место нахождения) юридического  </w:t>
            </w:r>
            <w:r w:rsidRPr="007D4F05">
              <w:rPr>
                <w:rFonts w:ascii="Courier New" w:hAnsi="Courier New" w:cs="Courier New"/>
                <w:color w:val="222222"/>
                <w:sz w:val="24"/>
                <w:szCs w:val="24"/>
                <w:lang w:eastAsia="ru-RU"/>
              </w:rPr>
              <w:br/>
              <w:t>лица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Режим работы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7.4.10.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начала обслуживания дома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Официальный сайт в сети интернет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7.4.12.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электронной почты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Холодная вода: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Наименование лица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ОГРН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КПП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ИНН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ФИО лица, имеющего право действовать без</w:t>
            </w:r>
            <w:r w:rsidRPr="007D4F05">
              <w:rPr>
                <w:rFonts w:ascii="Courier New" w:hAnsi="Courier New" w:cs="Courier New"/>
                <w:color w:val="222222"/>
                <w:sz w:val="24"/>
                <w:szCs w:val="24"/>
                <w:lang w:eastAsia="ru-RU"/>
              </w:rPr>
              <w:br/>
              <w:t>доверенности от имени юридического лица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Телефон, факс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почтовый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(место нахождения) юридического  </w:t>
            </w:r>
            <w:r w:rsidRPr="007D4F05">
              <w:rPr>
                <w:rFonts w:ascii="Courier New" w:hAnsi="Courier New" w:cs="Courier New"/>
                <w:color w:val="222222"/>
                <w:sz w:val="24"/>
                <w:szCs w:val="24"/>
                <w:lang w:eastAsia="ru-RU"/>
              </w:rPr>
              <w:br/>
              <w:t>лица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Режим работы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7.5.10.</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начала обслуживания дома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Официальный сайт в сети интернет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7.5.12.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Адрес электронной почты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bl>
    <w:p w:rsidR="00BC059F" w:rsidRPr="007D4F05" w:rsidRDefault="00BC059F" w:rsidP="007D4F05">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7D4F05">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2.</w:t>
      </w:r>
      <w:r w:rsidRPr="00A73C06">
        <w:rPr>
          <w:rFonts w:ascii="Times New Roman" w:hAnsi="Times New Roman"/>
          <w:color w:val="222222"/>
          <w:sz w:val="24"/>
          <w:szCs w:val="24"/>
          <w:lang w:eastAsia="ru-RU"/>
        </w:rPr>
        <w:t>  Сведения  об установленных ценах  (тарифах)  на  оказываемые  в</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жилом доме коммунальные услуги по каждому виду коммунальных услуг.</w:t>
      </w:r>
    </w:p>
    <w:p w:rsidR="00BC059F" w:rsidRPr="007D4F05" w:rsidRDefault="00BC059F" w:rsidP="007D4F05">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7D4F05">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205"/>
        <w:gridCol w:w="5289"/>
        <w:gridCol w:w="1468"/>
        <w:gridCol w:w="1468"/>
      </w:tblGrid>
      <w:tr w:rsidR="00BC059F" w:rsidRPr="00DA4824" w:rsidTr="007D4F05">
        <w:trPr>
          <w:trHeight w:val="400"/>
        </w:trPr>
        <w:tc>
          <w:tcPr>
            <w:tcW w:w="1287"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N   </w:t>
            </w:r>
            <w:r w:rsidRPr="007D4F05">
              <w:rPr>
                <w:rFonts w:ascii="Courier New" w:hAnsi="Courier New" w:cs="Courier New"/>
                <w:color w:val="222222"/>
                <w:sz w:val="24"/>
                <w:szCs w:val="24"/>
                <w:lang w:eastAsia="ru-RU"/>
              </w:rPr>
              <w:br/>
              <w:t>   п/п  </w:t>
            </w:r>
          </w:p>
        </w:tc>
        <w:tc>
          <w:tcPr>
            <w:tcW w:w="491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Наименование             </w:t>
            </w:r>
          </w:p>
        </w:tc>
        <w:tc>
          <w:tcPr>
            <w:tcW w:w="1521"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Информация</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Примечания</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Горячее водоснабжение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Холодное водоснабжение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Водоотведение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Электроснабжение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Газоснабжение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Отопление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bl>
    <w:p w:rsidR="00BC059F" w:rsidRPr="007D4F05" w:rsidRDefault="00BC059F" w:rsidP="007D4F05">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7D4F05">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3.</w:t>
      </w:r>
      <w:r w:rsidRPr="00A73C06">
        <w:rPr>
          <w:rFonts w:ascii="Times New Roman" w:hAnsi="Times New Roman"/>
          <w:color w:val="222222"/>
          <w:sz w:val="24"/>
          <w:szCs w:val="24"/>
          <w:lang w:eastAsia="ru-RU"/>
        </w:rPr>
        <w:t>  Сведения  об  объемах   оказания   услуг   (выполнения  работ),</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размерах  платы  за них и о состоянии расчетов потребителей с исполнителями</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коммунальных услуг.</w:t>
      </w:r>
    </w:p>
    <w:p w:rsidR="00BC059F" w:rsidRPr="007D4F05" w:rsidRDefault="00BC059F" w:rsidP="007D4F05">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7D4F05">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191"/>
        <w:gridCol w:w="5296"/>
        <w:gridCol w:w="1471"/>
        <w:gridCol w:w="1472"/>
      </w:tblGrid>
      <w:tr w:rsidR="00BC059F" w:rsidRPr="00DA4824" w:rsidTr="007D4F05">
        <w:trPr>
          <w:trHeight w:val="400"/>
        </w:trPr>
        <w:tc>
          <w:tcPr>
            <w:tcW w:w="1287"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N   </w:t>
            </w:r>
            <w:r w:rsidRPr="007D4F05">
              <w:rPr>
                <w:rFonts w:ascii="Courier New" w:hAnsi="Courier New" w:cs="Courier New"/>
                <w:color w:val="222222"/>
                <w:sz w:val="24"/>
                <w:szCs w:val="24"/>
                <w:lang w:eastAsia="ru-RU"/>
              </w:rPr>
              <w:br/>
              <w:t>   п/п  </w:t>
            </w:r>
          </w:p>
        </w:tc>
        <w:tc>
          <w:tcPr>
            <w:tcW w:w="491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Наименование             </w:t>
            </w:r>
          </w:p>
        </w:tc>
        <w:tc>
          <w:tcPr>
            <w:tcW w:w="1521"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Информация</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Примечания</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объемах предоставления коммунальных ресурсов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Потребление тепловой энергии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Потребление холодного водоснабжения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Потребление горячего водоснабжения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Потребление газа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Объем отведенных сточных вод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Потребление электроэнергии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 размерах оплаты коммунальных услуг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Уникальный номер жилого помещения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2.2.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Горячее водоснабжение: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2.2.1.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начислено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2.2.2.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оплачено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2.2.3.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задолженность (переплата)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2.3.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Холодное водоснабжение: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2.3.1.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начислено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2.3.2.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оплачено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2.3.3.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задолженность (переплата)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2.4.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Водоотведение: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2.4.1.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начислено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2.4.2.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оплачено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2.4.3.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задолженность (переплата)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2.5.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Электроснабжение: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2.5.1.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начислено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2.5.2.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оплачено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2.5.3.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задолженность (переплата)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2.6.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Газоснабжение: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2.6.1.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начислено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2.6.2.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оплачено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2.6.3.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задолженность (переплата)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2.7.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Отопление: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2.7.1.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начислено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2.7.2.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оплачено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2.7.3.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задолженность (переплата)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bl>
    <w:p w:rsidR="00BC059F" w:rsidRPr="007D4F05" w:rsidRDefault="00BC059F" w:rsidP="007D4F05">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7D4F05">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4</w:t>
      </w:r>
      <w:r w:rsidRPr="00A73C06">
        <w:rPr>
          <w:rFonts w:ascii="Times New Roman" w:hAnsi="Times New Roman"/>
          <w:color w:val="222222"/>
          <w:sz w:val="24"/>
          <w:szCs w:val="24"/>
          <w:lang w:eastAsia="ru-RU"/>
        </w:rPr>
        <w:t>.  Информация  о  фактах  и  количественных  значениях  отклонений</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параметров качества оказываемых услуг (выполняемых работ).</w:t>
      </w:r>
    </w:p>
    <w:tbl>
      <w:tblPr>
        <w:tblW w:w="0" w:type="auto"/>
        <w:tblInd w:w="75" w:type="dxa"/>
        <w:tblCellMar>
          <w:left w:w="0" w:type="dxa"/>
          <w:right w:w="0" w:type="dxa"/>
        </w:tblCellMar>
        <w:tblLook w:val="00A0"/>
      </w:tblPr>
      <w:tblGrid>
        <w:gridCol w:w="1205"/>
        <w:gridCol w:w="5289"/>
        <w:gridCol w:w="1468"/>
        <w:gridCol w:w="1468"/>
      </w:tblGrid>
      <w:tr w:rsidR="00BC059F" w:rsidRPr="00DA4824" w:rsidTr="007D4F05">
        <w:trPr>
          <w:trHeight w:val="400"/>
        </w:trPr>
        <w:tc>
          <w:tcPr>
            <w:tcW w:w="1287"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N   </w:t>
            </w:r>
            <w:r w:rsidRPr="007D4F05">
              <w:rPr>
                <w:rFonts w:ascii="Courier New" w:hAnsi="Courier New" w:cs="Courier New"/>
                <w:color w:val="222222"/>
                <w:sz w:val="24"/>
                <w:szCs w:val="24"/>
                <w:lang w:eastAsia="ru-RU"/>
              </w:rPr>
              <w:br/>
              <w:t>   п/п  </w:t>
            </w:r>
          </w:p>
        </w:tc>
        <w:tc>
          <w:tcPr>
            <w:tcW w:w="491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Наименование             </w:t>
            </w:r>
          </w:p>
        </w:tc>
        <w:tc>
          <w:tcPr>
            <w:tcW w:w="1521"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Информация</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Примечания</w:t>
            </w:r>
          </w:p>
        </w:tc>
      </w:tr>
      <w:tr w:rsidR="00BC059F" w:rsidRPr="00DA4824" w:rsidTr="007D4F05">
        <w:trPr>
          <w:trHeight w:val="10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Количество случаев снижения платы за   </w:t>
            </w:r>
            <w:r w:rsidRPr="007D4F05">
              <w:rPr>
                <w:rFonts w:ascii="Courier New" w:hAnsi="Courier New" w:cs="Courier New"/>
                <w:color w:val="222222"/>
                <w:sz w:val="24"/>
                <w:szCs w:val="24"/>
                <w:lang w:eastAsia="ru-RU"/>
              </w:rPr>
              <w:br/>
              <w:t>нарушения качества коммунальных ресурсов</w:t>
            </w:r>
            <w:r w:rsidRPr="007D4F05">
              <w:rPr>
                <w:rFonts w:ascii="Courier New" w:hAnsi="Courier New" w:cs="Courier New"/>
                <w:color w:val="222222"/>
                <w:sz w:val="24"/>
                <w:szCs w:val="24"/>
                <w:lang w:eastAsia="ru-RU"/>
              </w:rPr>
              <w:br/>
              <w:t>и (или) за превышение установленной    </w:t>
            </w:r>
            <w:r w:rsidRPr="007D4F05">
              <w:rPr>
                <w:rFonts w:ascii="Courier New" w:hAnsi="Courier New" w:cs="Courier New"/>
                <w:color w:val="222222"/>
                <w:sz w:val="24"/>
                <w:szCs w:val="24"/>
                <w:lang w:eastAsia="ru-RU"/>
              </w:rPr>
              <w:br/>
              <w:t>продолжительности перерывов в их       </w:t>
            </w:r>
            <w:r w:rsidRPr="007D4F05">
              <w:rPr>
                <w:rFonts w:ascii="Courier New" w:hAnsi="Courier New" w:cs="Courier New"/>
                <w:color w:val="222222"/>
                <w:sz w:val="24"/>
                <w:szCs w:val="24"/>
                <w:lang w:eastAsia="ru-RU"/>
              </w:rPr>
              <w:br/>
              <w:t>оказании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6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Санкции, применяемые к лицу,           </w:t>
            </w:r>
            <w:r w:rsidRPr="007D4F05">
              <w:rPr>
                <w:rFonts w:ascii="Courier New" w:hAnsi="Courier New" w:cs="Courier New"/>
                <w:color w:val="222222"/>
                <w:sz w:val="24"/>
                <w:szCs w:val="24"/>
                <w:lang w:eastAsia="ru-RU"/>
              </w:rPr>
              <w:br/>
              <w:t>осуществляющему управление жилым домом </w:t>
            </w:r>
            <w:r w:rsidRPr="007D4F05">
              <w:rPr>
                <w:rFonts w:ascii="Courier New" w:hAnsi="Courier New" w:cs="Courier New"/>
                <w:color w:val="222222"/>
                <w:sz w:val="24"/>
                <w:szCs w:val="24"/>
                <w:lang w:eastAsia="ru-RU"/>
              </w:rPr>
              <w:br/>
              <w:t>(лицу, оказывающему коммунальные услуги)</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6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Количество обращений граждан с жалобами</w:t>
            </w:r>
            <w:r w:rsidRPr="007D4F05">
              <w:rPr>
                <w:rFonts w:ascii="Courier New" w:hAnsi="Courier New" w:cs="Courier New"/>
                <w:color w:val="222222"/>
                <w:sz w:val="24"/>
                <w:szCs w:val="24"/>
                <w:lang w:eastAsia="ru-RU"/>
              </w:rPr>
              <w:br/>
              <w:t>на некачественное предоставление       </w:t>
            </w:r>
            <w:r w:rsidRPr="007D4F05">
              <w:rPr>
                <w:rFonts w:ascii="Courier New" w:hAnsi="Courier New" w:cs="Courier New"/>
                <w:color w:val="222222"/>
                <w:sz w:val="24"/>
                <w:szCs w:val="24"/>
                <w:lang w:eastAsia="ru-RU"/>
              </w:rPr>
              <w:br/>
              <w:t>ресурсов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bl>
    <w:p w:rsidR="00BC059F" w:rsidRPr="007D4F05" w:rsidRDefault="00BC059F" w:rsidP="007D4F05">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7D4F05">
        <w:rPr>
          <w:rFonts w:ascii="Arial" w:hAnsi="Arial" w:cs="Arial"/>
          <w:color w:val="222222"/>
          <w:sz w:val="24"/>
          <w:szCs w:val="24"/>
          <w:lang w:eastAsia="ru-RU"/>
        </w:rPr>
        <w:t> </w:t>
      </w:r>
    </w:p>
    <w:p w:rsidR="00BC059F" w:rsidRPr="00A73C06" w:rsidRDefault="00BC059F" w:rsidP="007D4F05">
      <w:pPr>
        <w:shd w:val="clear" w:color="auto" w:fill="FFFFFF"/>
        <w:spacing w:before="100" w:beforeAutospacing="1" w:after="100" w:afterAutospacing="1" w:line="240" w:lineRule="auto"/>
        <w:rPr>
          <w:rFonts w:ascii="Times New Roman" w:hAnsi="Times New Roman"/>
          <w:b/>
          <w:color w:val="222222"/>
          <w:sz w:val="20"/>
          <w:szCs w:val="20"/>
          <w:lang w:eastAsia="ru-RU"/>
        </w:rPr>
      </w:pPr>
      <w:r w:rsidRPr="00A73C06">
        <w:rPr>
          <w:rFonts w:ascii="Times New Roman" w:hAnsi="Times New Roman"/>
          <w:b/>
          <w:color w:val="222222"/>
          <w:sz w:val="24"/>
          <w:szCs w:val="24"/>
          <w:lang w:eastAsia="ru-RU"/>
        </w:rPr>
        <w:t xml:space="preserve">Раздел 5. </w:t>
      </w:r>
      <w:r w:rsidRPr="00A73C06">
        <w:rPr>
          <w:rFonts w:ascii="Times New Roman" w:hAnsi="Times New Roman"/>
          <w:color w:val="222222"/>
          <w:sz w:val="24"/>
          <w:szCs w:val="24"/>
          <w:lang w:eastAsia="ru-RU"/>
        </w:rPr>
        <w:t>Сведения о техническом состоянии жилого дома</w:t>
      </w:r>
    </w:p>
    <w:p w:rsidR="00BC059F" w:rsidRPr="007D4F05" w:rsidRDefault="00BC059F" w:rsidP="007D4F05">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7D4F05">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191"/>
        <w:gridCol w:w="5296"/>
        <w:gridCol w:w="1471"/>
        <w:gridCol w:w="1472"/>
      </w:tblGrid>
      <w:tr w:rsidR="00BC059F" w:rsidRPr="00DA4824" w:rsidTr="007D4F05">
        <w:trPr>
          <w:trHeight w:val="400"/>
        </w:trPr>
        <w:tc>
          <w:tcPr>
            <w:tcW w:w="1287"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N   </w:t>
            </w:r>
            <w:r w:rsidRPr="007D4F05">
              <w:rPr>
                <w:rFonts w:ascii="Courier New" w:hAnsi="Courier New" w:cs="Courier New"/>
                <w:color w:val="222222"/>
                <w:sz w:val="24"/>
                <w:szCs w:val="24"/>
                <w:lang w:eastAsia="ru-RU"/>
              </w:rPr>
              <w:br/>
              <w:t>   п/п  </w:t>
            </w:r>
          </w:p>
        </w:tc>
        <w:tc>
          <w:tcPr>
            <w:tcW w:w="491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Наименование                           </w:t>
            </w:r>
          </w:p>
        </w:tc>
        <w:tc>
          <w:tcPr>
            <w:tcW w:w="1521"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Информация</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Примечания</w:t>
            </w:r>
          </w:p>
        </w:tc>
      </w:tr>
      <w:tr w:rsidR="00BC059F" w:rsidRPr="00DA4824" w:rsidTr="007D4F05">
        <w:trPr>
          <w:trHeight w:val="6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 количестве вводов в жилой дом инженерных систем для</w:t>
            </w:r>
            <w:r w:rsidRPr="007D4F05">
              <w:rPr>
                <w:rFonts w:ascii="Courier New" w:hAnsi="Courier New" w:cs="Courier New"/>
                <w:color w:val="222222"/>
                <w:sz w:val="24"/>
                <w:szCs w:val="24"/>
                <w:lang w:eastAsia="ru-RU"/>
              </w:rPr>
              <w:br/>
              <w:t>подачи ресурсов, необходимых для предоставления коммунальных  </w:t>
            </w:r>
            <w:r w:rsidRPr="007D4F05">
              <w:rPr>
                <w:rFonts w:ascii="Courier New" w:hAnsi="Courier New" w:cs="Courier New"/>
                <w:color w:val="222222"/>
                <w:sz w:val="24"/>
                <w:szCs w:val="24"/>
                <w:lang w:eastAsia="ru-RU"/>
              </w:rPr>
              <w:br/>
              <w:t>услуг, и их оборудовании приборами учета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1.1.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Горячее водоснабжение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вид горячего водоснабжения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количество вводов в дом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наличие приборов учета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ввода в эксплуатацию прибора учета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1.1.5.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проведения поверки прибора учета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1.2.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Холодное водоснабжение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вид холодного водоснабжения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количество вводов в дом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наличие приборов учета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ввода в эксплуатацию прибора учета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1.2.5.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проведения поверки прибора учета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1.3.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Электроснабжение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вид электроснабжения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количество вводов в дом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наличие приборов учета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ввода в эксплуатацию приборов учета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1.3.5.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проведения поверки приборов учета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1.4.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Газоснабжение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вид газоснабжения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количество вводов в дом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наличие приборов учета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ввода в эксплуатацию приборов учета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1.4.5.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проведения поверки прибора учета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Отопление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вид отопления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количество вводов в дом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наличие приборов учета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ввода в эксплуатацию приборов учета</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1.5.5.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проведения поверки приборов учета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   </w:t>
            </w:r>
          </w:p>
        </w:tc>
        <w:tc>
          <w:tcPr>
            <w:tcW w:w="7839"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 конструктивных элементах жилого дома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Фундаменты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Подвалы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2.2.1.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2.2.2.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Стены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2.3.1.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2.3.2.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2.3.3.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2.3.4.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Перекрытия и покрытия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2.4.1.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2.4.2.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2.4.3.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2.4.4.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Колонны и столбы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2.5.1.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2.5.2.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2.5.3.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2.5.4.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2.6.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Балки (ригели) перекрытий и покрытий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2.6.1.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2.6.2.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2.6.3.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2.6.4.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2.7.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Крыши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2.7.1.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2.7.2.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2.7.3.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2.7.4.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2.8.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Лестницы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2.8.1.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2.8.2.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2.8.3.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2.8.4.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2.9.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Фасады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2.9.1.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2.9.2.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2.9.3.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2.9.4.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2.10.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Перегородки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2.10.1.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2.10.2.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2.10.3.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2.10.4.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2.11.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Внутренняя отделка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2.11.1.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2.11.2.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2.11.3.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2.11.4.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2.12.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Полы помещений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2.12.1.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2.12.2.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2.12.3.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2.12.4.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2.13.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Оконные и дверные заполнения помещений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2.13.1.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2.13.2.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2.13.3.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2.13.4.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2.14.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Мусоропроводы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2.14.1.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2.14.2.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2.14.3.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2.14.4.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2.15. </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Печи, камины и очаги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2.15.1.</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дата акта проведенного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2.15.2.</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процент износа по результатам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2.15.3.</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результаты осмотра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r w:rsidR="00BC059F" w:rsidRPr="00DA4824" w:rsidTr="007D4F05">
        <w:trPr>
          <w:trHeight w:val="400"/>
        </w:trPr>
        <w:tc>
          <w:tcPr>
            <w:tcW w:w="1287"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2.15.4.</w:t>
            </w:r>
          </w:p>
        </w:tc>
        <w:tc>
          <w:tcPr>
            <w:tcW w:w="491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сведения об организации или физическом </w:t>
            </w:r>
            <w:r w:rsidRPr="007D4F05">
              <w:rPr>
                <w:rFonts w:ascii="Courier New" w:hAnsi="Courier New" w:cs="Courier New"/>
                <w:color w:val="222222"/>
                <w:sz w:val="24"/>
                <w:szCs w:val="24"/>
                <w:lang w:eastAsia="ru-RU"/>
              </w:rPr>
              <w:br/>
              <w:t>лице, производящем осмотр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7D4F05" w:rsidRDefault="00BC059F" w:rsidP="007D4F05">
            <w:pPr>
              <w:spacing w:before="100" w:beforeAutospacing="1" w:after="100" w:afterAutospacing="1" w:line="240" w:lineRule="auto"/>
              <w:rPr>
                <w:rFonts w:ascii="Arial" w:hAnsi="Arial" w:cs="Arial"/>
                <w:color w:val="222222"/>
                <w:sz w:val="20"/>
                <w:szCs w:val="20"/>
                <w:lang w:eastAsia="ru-RU"/>
              </w:rPr>
            </w:pPr>
            <w:r w:rsidRPr="007D4F05">
              <w:rPr>
                <w:rFonts w:ascii="Courier New" w:hAnsi="Courier New" w:cs="Courier New"/>
                <w:color w:val="222222"/>
                <w:sz w:val="24"/>
                <w:szCs w:val="24"/>
                <w:lang w:eastAsia="ru-RU"/>
              </w:rPr>
              <w:t> </w:t>
            </w:r>
          </w:p>
        </w:tc>
      </w:tr>
    </w:tbl>
    <w:p w:rsidR="00BC059F" w:rsidRDefault="00BC059F"/>
    <w:p w:rsidR="00BC059F" w:rsidRPr="002D6527" w:rsidRDefault="00BC059F" w:rsidP="002D6527">
      <w:pPr>
        <w:shd w:val="clear" w:color="auto" w:fill="FFFFFF"/>
        <w:spacing w:before="100" w:beforeAutospacing="1" w:after="100" w:afterAutospacing="1" w:line="240" w:lineRule="auto"/>
        <w:jc w:val="center"/>
        <w:rPr>
          <w:rFonts w:ascii="Arial" w:hAnsi="Arial" w:cs="Arial"/>
          <w:color w:val="222222"/>
          <w:sz w:val="24"/>
          <w:szCs w:val="24"/>
          <w:lang w:eastAsia="ru-RU"/>
        </w:rPr>
      </w:pPr>
      <w:r w:rsidRPr="00130272">
        <w:rPr>
          <w:rFonts w:ascii="Arial" w:hAnsi="Arial" w:cs="Arial"/>
          <w:b/>
          <w:color w:val="222222"/>
          <w:sz w:val="24"/>
          <w:szCs w:val="24"/>
          <w:lang w:eastAsia="ru-RU"/>
        </w:rPr>
        <w:t>Форма электронного документа</w:t>
      </w:r>
    </w:p>
    <w:p w:rsidR="00BC059F" w:rsidRPr="00130272" w:rsidRDefault="00BC059F" w:rsidP="00130272">
      <w:pPr>
        <w:shd w:val="clear" w:color="auto" w:fill="FFFFFF"/>
        <w:spacing w:before="100" w:beforeAutospacing="1" w:after="100" w:afterAutospacing="1" w:line="240" w:lineRule="auto"/>
        <w:rPr>
          <w:rFonts w:ascii="Arial" w:hAnsi="Arial" w:cs="Arial"/>
          <w:b/>
          <w:color w:val="222222"/>
          <w:sz w:val="20"/>
          <w:szCs w:val="20"/>
          <w:lang w:eastAsia="ru-RU"/>
        </w:rPr>
      </w:pPr>
      <w:r w:rsidRPr="00130272">
        <w:rPr>
          <w:rFonts w:ascii="Arial" w:hAnsi="Arial" w:cs="Arial"/>
          <w:b/>
          <w:color w:val="222222"/>
          <w:sz w:val="24"/>
          <w:szCs w:val="24"/>
          <w:lang w:eastAsia="ru-RU"/>
        </w:rPr>
        <w:t>          о состоя</w:t>
      </w:r>
      <w:r>
        <w:rPr>
          <w:rFonts w:ascii="Arial" w:hAnsi="Arial" w:cs="Arial"/>
          <w:b/>
          <w:color w:val="222222"/>
          <w:sz w:val="24"/>
          <w:szCs w:val="24"/>
          <w:lang w:eastAsia="ru-RU"/>
        </w:rPr>
        <w:t>нии расположенных на территории муниципального</w:t>
      </w:r>
    </w:p>
    <w:p w:rsidR="00BC059F" w:rsidRPr="00130272" w:rsidRDefault="00BC059F" w:rsidP="00130272">
      <w:pPr>
        <w:shd w:val="clear" w:color="auto" w:fill="FFFFFF"/>
        <w:spacing w:before="100" w:beforeAutospacing="1" w:after="100" w:afterAutospacing="1" w:line="240" w:lineRule="auto"/>
        <w:rPr>
          <w:rFonts w:ascii="Arial" w:hAnsi="Arial" w:cs="Arial"/>
          <w:b/>
          <w:color w:val="222222"/>
          <w:sz w:val="20"/>
          <w:szCs w:val="20"/>
          <w:lang w:eastAsia="ru-RU"/>
        </w:rPr>
      </w:pPr>
      <w:r w:rsidRPr="00130272">
        <w:rPr>
          <w:rFonts w:ascii="Arial" w:hAnsi="Arial" w:cs="Arial"/>
          <w:b/>
          <w:color w:val="222222"/>
          <w:sz w:val="24"/>
          <w:szCs w:val="24"/>
          <w:lang w:eastAsia="ru-RU"/>
        </w:rPr>
        <w:t>       </w:t>
      </w:r>
      <w:r>
        <w:rPr>
          <w:rFonts w:ascii="Arial" w:hAnsi="Arial" w:cs="Arial"/>
          <w:b/>
          <w:color w:val="222222"/>
          <w:sz w:val="24"/>
          <w:szCs w:val="24"/>
          <w:lang w:eastAsia="ru-RU"/>
        </w:rPr>
        <w:t>образования</w:t>
      </w:r>
      <w:r w:rsidRPr="00130272">
        <w:rPr>
          <w:rFonts w:ascii="Arial" w:hAnsi="Arial" w:cs="Arial"/>
          <w:b/>
          <w:color w:val="222222"/>
          <w:sz w:val="24"/>
          <w:szCs w:val="24"/>
          <w:lang w:eastAsia="ru-RU"/>
        </w:rPr>
        <w:t xml:space="preserve"> объектов коммунальной и инженерной инфраструктуры</w:t>
      </w:r>
    </w:p>
    <w:p w:rsidR="00BC059F" w:rsidRPr="00130272" w:rsidRDefault="00BC059F" w:rsidP="00130272">
      <w:pPr>
        <w:shd w:val="clear" w:color="auto" w:fill="FFFFFF"/>
        <w:spacing w:before="100" w:beforeAutospacing="1" w:after="100" w:afterAutospacing="1" w:line="240" w:lineRule="auto"/>
        <w:rPr>
          <w:rFonts w:ascii="Arial" w:hAnsi="Arial" w:cs="Arial"/>
          <w:color w:val="222222"/>
          <w:sz w:val="20"/>
          <w:szCs w:val="20"/>
          <w:lang w:eastAsia="ru-RU"/>
        </w:rPr>
      </w:pPr>
      <w:r w:rsidRPr="00130272">
        <w:rPr>
          <w:rFonts w:ascii="Arial" w:hAnsi="Arial" w:cs="Arial"/>
          <w:color w:val="222222"/>
          <w:sz w:val="24"/>
          <w:szCs w:val="24"/>
          <w:lang w:eastAsia="ru-RU"/>
        </w:rPr>
        <w:t>          отчетный период: __________ (месяц) _________ 201_ года</w:t>
      </w:r>
    </w:p>
    <w:p w:rsidR="00BC059F" w:rsidRPr="00130272" w:rsidRDefault="00BC059F" w:rsidP="00130272">
      <w:pPr>
        <w:shd w:val="clear" w:color="auto" w:fill="FFFFFF"/>
        <w:spacing w:before="100" w:beforeAutospacing="1" w:after="100" w:afterAutospacing="1" w:line="240" w:lineRule="auto"/>
        <w:rPr>
          <w:rFonts w:ascii="Arial" w:hAnsi="Arial" w:cs="Arial"/>
          <w:color w:val="222222"/>
          <w:sz w:val="20"/>
          <w:szCs w:val="20"/>
          <w:lang w:eastAsia="ru-RU"/>
        </w:rPr>
      </w:pPr>
      <w:r w:rsidRPr="00130272">
        <w:rPr>
          <w:rFonts w:ascii="Arial" w:hAnsi="Arial" w:cs="Arial"/>
          <w:color w:val="222222"/>
          <w:sz w:val="24"/>
          <w:szCs w:val="24"/>
          <w:lang w:eastAsia="ru-RU"/>
        </w:rPr>
        <w:t> </w:t>
      </w:r>
    </w:p>
    <w:p w:rsidR="00BC059F" w:rsidRPr="00130272" w:rsidRDefault="00BC059F" w:rsidP="00130272">
      <w:pPr>
        <w:shd w:val="clear" w:color="auto" w:fill="FFFFFF"/>
        <w:spacing w:before="100" w:beforeAutospacing="1" w:after="100" w:afterAutospacing="1" w:line="240" w:lineRule="auto"/>
        <w:rPr>
          <w:rFonts w:ascii="Arial" w:hAnsi="Arial" w:cs="Arial"/>
          <w:color w:val="222222"/>
          <w:sz w:val="20"/>
          <w:szCs w:val="20"/>
          <w:lang w:eastAsia="ru-RU"/>
        </w:rPr>
      </w:pPr>
      <w:r w:rsidRPr="00130272">
        <w:rPr>
          <w:rFonts w:ascii="Arial" w:hAnsi="Arial" w:cs="Arial"/>
          <w:color w:val="222222"/>
          <w:sz w:val="24"/>
          <w:szCs w:val="24"/>
          <w:lang w:eastAsia="ru-RU"/>
        </w:rPr>
        <w:t>дата формирования: "__" ___________ 201_ года</w:t>
      </w:r>
    </w:p>
    <w:p w:rsidR="00BC059F" w:rsidRPr="00130272" w:rsidRDefault="00BC059F" w:rsidP="00130272">
      <w:pPr>
        <w:shd w:val="clear" w:color="auto" w:fill="FFFFFF"/>
        <w:spacing w:before="100" w:beforeAutospacing="1" w:after="100" w:afterAutospacing="1" w:line="240" w:lineRule="auto"/>
        <w:rPr>
          <w:rFonts w:ascii="Arial" w:hAnsi="Arial" w:cs="Arial"/>
          <w:color w:val="222222"/>
          <w:sz w:val="20"/>
          <w:szCs w:val="20"/>
          <w:lang w:eastAsia="ru-RU"/>
        </w:rPr>
      </w:pPr>
      <w:r w:rsidRPr="00130272">
        <w:rPr>
          <w:rFonts w:ascii="Arial" w:hAnsi="Arial" w:cs="Arial"/>
          <w:color w:val="222222"/>
          <w:sz w:val="24"/>
          <w:szCs w:val="24"/>
          <w:lang w:eastAsia="ru-RU"/>
        </w:rPr>
        <w:t>Сведения об организации, заполняющей документ:</w:t>
      </w:r>
    </w:p>
    <w:p w:rsidR="00BC059F" w:rsidRPr="00130272" w:rsidRDefault="00BC059F" w:rsidP="00130272">
      <w:pPr>
        <w:shd w:val="clear" w:color="auto" w:fill="FFFFFF"/>
        <w:spacing w:before="100" w:beforeAutospacing="1" w:after="100" w:afterAutospacing="1" w:line="240" w:lineRule="auto"/>
        <w:rPr>
          <w:rFonts w:ascii="Arial" w:hAnsi="Arial" w:cs="Arial"/>
          <w:color w:val="222222"/>
          <w:sz w:val="20"/>
          <w:szCs w:val="20"/>
          <w:lang w:eastAsia="ru-RU"/>
        </w:rPr>
      </w:pPr>
      <w:r w:rsidRPr="00130272">
        <w:rPr>
          <w:rFonts w:ascii="Arial" w:hAnsi="Arial" w:cs="Arial"/>
          <w:color w:val="222222"/>
          <w:sz w:val="24"/>
          <w:szCs w:val="24"/>
          <w:lang w:eastAsia="ru-RU"/>
        </w:rPr>
        <w:t>    наименование организации _________________</w:t>
      </w:r>
    </w:p>
    <w:p w:rsidR="00BC059F" w:rsidRPr="00130272" w:rsidRDefault="00BC059F" w:rsidP="00130272">
      <w:pPr>
        <w:shd w:val="clear" w:color="auto" w:fill="FFFFFF"/>
        <w:spacing w:before="100" w:beforeAutospacing="1" w:after="100" w:afterAutospacing="1" w:line="240" w:lineRule="auto"/>
        <w:rPr>
          <w:rFonts w:ascii="Arial" w:hAnsi="Arial" w:cs="Arial"/>
          <w:color w:val="222222"/>
          <w:sz w:val="20"/>
          <w:szCs w:val="20"/>
          <w:lang w:eastAsia="ru-RU"/>
        </w:rPr>
      </w:pPr>
      <w:r w:rsidRPr="00130272">
        <w:rPr>
          <w:rFonts w:ascii="Arial" w:hAnsi="Arial" w:cs="Arial"/>
          <w:color w:val="222222"/>
          <w:sz w:val="24"/>
          <w:szCs w:val="24"/>
          <w:lang w:eastAsia="ru-RU"/>
        </w:rPr>
        <w:t>    ОГРН _____________________________________</w:t>
      </w:r>
    </w:p>
    <w:p w:rsidR="00BC059F" w:rsidRPr="00130272" w:rsidRDefault="00BC059F" w:rsidP="00130272">
      <w:pPr>
        <w:shd w:val="clear" w:color="auto" w:fill="FFFFFF"/>
        <w:spacing w:before="100" w:beforeAutospacing="1" w:after="100" w:afterAutospacing="1" w:line="240" w:lineRule="auto"/>
        <w:rPr>
          <w:rFonts w:ascii="Arial" w:hAnsi="Arial" w:cs="Arial"/>
          <w:color w:val="222222"/>
          <w:sz w:val="20"/>
          <w:szCs w:val="20"/>
          <w:lang w:eastAsia="ru-RU"/>
        </w:rPr>
      </w:pPr>
      <w:r w:rsidRPr="00130272">
        <w:rPr>
          <w:rFonts w:ascii="Arial" w:hAnsi="Arial" w:cs="Arial"/>
          <w:color w:val="222222"/>
          <w:sz w:val="24"/>
          <w:szCs w:val="24"/>
          <w:lang w:eastAsia="ru-RU"/>
        </w:rPr>
        <w:t>    КПП ______________________________________</w:t>
      </w:r>
    </w:p>
    <w:p w:rsidR="00BC059F" w:rsidRPr="00130272" w:rsidRDefault="00BC059F" w:rsidP="00130272">
      <w:pPr>
        <w:shd w:val="clear" w:color="auto" w:fill="FFFFFF"/>
        <w:spacing w:before="100" w:beforeAutospacing="1" w:after="100" w:afterAutospacing="1" w:line="240" w:lineRule="auto"/>
        <w:rPr>
          <w:rFonts w:ascii="Arial" w:hAnsi="Arial" w:cs="Arial"/>
          <w:color w:val="222222"/>
          <w:sz w:val="20"/>
          <w:szCs w:val="20"/>
          <w:lang w:eastAsia="ru-RU"/>
        </w:rPr>
      </w:pPr>
      <w:r w:rsidRPr="00130272">
        <w:rPr>
          <w:rFonts w:ascii="Arial" w:hAnsi="Arial" w:cs="Arial"/>
          <w:color w:val="222222"/>
          <w:sz w:val="24"/>
          <w:szCs w:val="24"/>
          <w:lang w:eastAsia="ru-RU"/>
        </w:rPr>
        <w:t>    ИНН ______________________________________</w:t>
      </w:r>
    </w:p>
    <w:p w:rsidR="00BC059F" w:rsidRPr="00130272" w:rsidRDefault="00BC059F" w:rsidP="00130272">
      <w:pPr>
        <w:shd w:val="clear" w:color="auto" w:fill="FFFFFF"/>
        <w:spacing w:before="100" w:beforeAutospacing="1" w:after="100" w:afterAutospacing="1" w:line="240" w:lineRule="auto"/>
        <w:rPr>
          <w:rFonts w:ascii="Arial" w:hAnsi="Arial" w:cs="Arial"/>
          <w:color w:val="222222"/>
          <w:sz w:val="20"/>
          <w:szCs w:val="20"/>
          <w:lang w:eastAsia="ru-RU"/>
        </w:rPr>
      </w:pPr>
      <w:r w:rsidRPr="00130272">
        <w:rPr>
          <w:rFonts w:ascii="Arial" w:hAnsi="Arial" w:cs="Arial"/>
          <w:color w:val="222222"/>
          <w:sz w:val="24"/>
          <w:szCs w:val="24"/>
          <w:lang w:eastAsia="ru-RU"/>
        </w:rPr>
        <w:t>ФИО и контакты лица, ответственного за формирование документа _____________</w:t>
      </w:r>
    </w:p>
    <w:p w:rsidR="00BC059F" w:rsidRPr="00130272" w:rsidRDefault="00BC059F" w:rsidP="00130272">
      <w:pPr>
        <w:shd w:val="clear" w:color="auto" w:fill="FFFFFF"/>
        <w:spacing w:before="100" w:beforeAutospacing="1" w:after="100" w:afterAutospacing="1" w:line="240" w:lineRule="auto"/>
        <w:rPr>
          <w:rFonts w:ascii="Arial" w:hAnsi="Arial" w:cs="Arial"/>
          <w:color w:val="222222"/>
          <w:sz w:val="20"/>
          <w:szCs w:val="20"/>
          <w:lang w:eastAsia="ru-RU"/>
        </w:rPr>
      </w:pPr>
      <w:r w:rsidRPr="00130272">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1.</w:t>
      </w:r>
      <w:r w:rsidRPr="00A73C06">
        <w:rPr>
          <w:rFonts w:ascii="Times New Roman" w:hAnsi="Times New Roman"/>
          <w:color w:val="222222"/>
          <w:sz w:val="24"/>
          <w:szCs w:val="24"/>
          <w:lang w:eastAsia="ru-RU"/>
        </w:rPr>
        <w:t>   Информация   об    объектах    коммунальной    и   инженерной</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инфраструктуры в сфере водоснабжения.</w:t>
      </w:r>
    </w:p>
    <w:p w:rsidR="00BC059F" w:rsidRPr="00130272" w:rsidRDefault="00BC059F" w:rsidP="00130272">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130272">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189"/>
        <w:gridCol w:w="5083"/>
        <w:gridCol w:w="1709"/>
        <w:gridCol w:w="1449"/>
      </w:tblGrid>
      <w:tr w:rsidR="00BC059F" w:rsidRPr="00DA4824" w:rsidTr="00130272">
        <w:trPr>
          <w:trHeight w:val="400"/>
        </w:trPr>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N    </w:t>
            </w:r>
            <w:r w:rsidRPr="00130272">
              <w:rPr>
                <w:rFonts w:ascii="Courier New" w:hAnsi="Courier New" w:cs="Courier New"/>
                <w:color w:val="222222"/>
                <w:sz w:val="24"/>
                <w:szCs w:val="24"/>
                <w:lang w:eastAsia="ru-RU"/>
              </w:rPr>
              <w:br/>
              <w:t>  п/п  </w:t>
            </w:r>
          </w:p>
        </w:tc>
        <w:tc>
          <w:tcPr>
            <w:tcW w:w="479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Наименование             </w:t>
            </w:r>
          </w:p>
        </w:tc>
        <w:tc>
          <w:tcPr>
            <w:tcW w:w="1755"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Единицы   </w:t>
            </w:r>
            <w:r w:rsidRPr="00130272">
              <w:rPr>
                <w:rFonts w:ascii="Courier New" w:hAnsi="Courier New" w:cs="Courier New"/>
                <w:color w:val="222222"/>
                <w:sz w:val="24"/>
                <w:szCs w:val="24"/>
                <w:lang w:eastAsia="ru-RU"/>
              </w:rPr>
              <w:br/>
              <w:t> измерения </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Информация</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Количество эксплуатируемых объектов коммунальной инфраструктуры</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Водозаборы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Насосные станции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Очистные сооружения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1.4.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Прочие объекты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Протяженность сетей инженерно-технического обеспечения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Общая протяженность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инженерно-технического           </w:t>
            </w:r>
            <w:r w:rsidRPr="00130272">
              <w:rPr>
                <w:rFonts w:ascii="Courier New" w:hAnsi="Courier New" w:cs="Courier New"/>
                <w:color w:val="222222"/>
                <w:sz w:val="24"/>
                <w:szCs w:val="24"/>
                <w:lang w:eastAsia="ru-RU"/>
              </w:rPr>
              <w:br/>
              <w:t>обеспечения: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2.1.1.1.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2.1.1.2.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протяженность сети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Сведения об установленной мощности и присоединенной нагрузке к  </w:t>
            </w:r>
            <w:r w:rsidRPr="00130272">
              <w:rPr>
                <w:rFonts w:ascii="Courier New" w:hAnsi="Courier New" w:cs="Courier New"/>
                <w:color w:val="222222"/>
                <w:sz w:val="24"/>
                <w:szCs w:val="24"/>
                <w:lang w:eastAsia="ru-RU"/>
              </w:rPr>
              <w:br/>
              <w:t>объектам коммунальной инфраструктуры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в том числе: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промышленность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социальная сфера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6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население (включая управляющие      </w:t>
            </w:r>
            <w:r w:rsidRPr="00130272">
              <w:rPr>
                <w:rFonts w:ascii="Courier New" w:hAnsi="Courier New" w:cs="Courier New"/>
                <w:color w:val="222222"/>
                <w:sz w:val="24"/>
                <w:szCs w:val="24"/>
                <w:lang w:eastAsia="ru-RU"/>
              </w:rPr>
              <w:br/>
              <w:t>организации, товарищества собственников</w:t>
            </w:r>
            <w:r w:rsidRPr="00130272">
              <w:rPr>
                <w:rFonts w:ascii="Courier New" w:hAnsi="Courier New" w:cs="Courier New"/>
                <w:color w:val="222222"/>
                <w:sz w:val="24"/>
                <w:szCs w:val="24"/>
                <w:lang w:eastAsia="ru-RU"/>
              </w:rPr>
              <w:br/>
              <w:t>жилья)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4.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Уровень износа объектов коммунальной инфраструктуры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4.1.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Число аварий на 100 км сетей инженерно-технического обеспечения</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количество аварий за отчетный месяц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объем потерь в сетях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Протяженность сетей инженерно-технического обеспечения,         </w:t>
            </w:r>
            <w:r w:rsidRPr="00130272">
              <w:rPr>
                <w:rFonts w:ascii="Courier New" w:hAnsi="Courier New" w:cs="Courier New"/>
                <w:color w:val="222222"/>
                <w:sz w:val="24"/>
                <w:szCs w:val="24"/>
                <w:lang w:eastAsia="ru-RU"/>
              </w:rPr>
              <w:br/>
              <w:t>нуждающихся в замене, и их доля в общей протяженности сетей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нуждающиеся в замене (в км)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нуждающиеся в замене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нуждающиеся в замене (в %)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 нуждающихся в замене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Износ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bl>
    <w:p w:rsidR="00BC059F" w:rsidRPr="00130272" w:rsidRDefault="00BC059F" w:rsidP="00130272">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130272">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2.</w:t>
      </w:r>
      <w:r w:rsidRPr="00A73C06">
        <w:rPr>
          <w:rFonts w:ascii="Times New Roman" w:hAnsi="Times New Roman"/>
          <w:color w:val="222222"/>
          <w:sz w:val="24"/>
          <w:szCs w:val="24"/>
          <w:lang w:eastAsia="ru-RU"/>
        </w:rPr>
        <w:t>   Информация   об    объектах    коммунальной    и   инженерной</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инфраструктуры в сфере теплоснабжения.</w:t>
      </w:r>
    </w:p>
    <w:p w:rsidR="00BC059F" w:rsidRPr="00130272" w:rsidRDefault="00BC059F" w:rsidP="00130272">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130272">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189"/>
        <w:gridCol w:w="5083"/>
        <w:gridCol w:w="1709"/>
        <w:gridCol w:w="1449"/>
      </w:tblGrid>
      <w:tr w:rsidR="00BC059F" w:rsidRPr="00DA4824" w:rsidTr="00130272">
        <w:trPr>
          <w:trHeight w:val="400"/>
        </w:trPr>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N    </w:t>
            </w:r>
            <w:r w:rsidRPr="00130272">
              <w:rPr>
                <w:rFonts w:ascii="Courier New" w:hAnsi="Courier New" w:cs="Courier New"/>
                <w:color w:val="222222"/>
                <w:sz w:val="24"/>
                <w:szCs w:val="24"/>
                <w:lang w:eastAsia="ru-RU"/>
              </w:rPr>
              <w:br/>
              <w:t>  п/п  </w:t>
            </w:r>
          </w:p>
        </w:tc>
        <w:tc>
          <w:tcPr>
            <w:tcW w:w="479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Наименование             </w:t>
            </w:r>
          </w:p>
        </w:tc>
        <w:tc>
          <w:tcPr>
            <w:tcW w:w="1755"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Единицы   </w:t>
            </w:r>
            <w:r w:rsidRPr="00130272">
              <w:rPr>
                <w:rFonts w:ascii="Courier New" w:hAnsi="Courier New" w:cs="Courier New"/>
                <w:color w:val="222222"/>
                <w:sz w:val="24"/>
                <w:szCs w:val="24"/>
                <w:lang w:eastAsia="ru-RU"/>
              </w:rPr>
              <w:br/>
              <w:t> измерения </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Информация</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Количество эксплуатируемых объектов коммунальной инфраструктуры</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котельных, всего, в том числе: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 жидком топливе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 газе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когенерация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1.1.4.</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иные виды топлива, в том числе ВИЭ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подкачивающих станций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прочих объектов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Протяженность сетей инженерно-технического обеспечения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2.1. </w:t>
            </w:r>
          </w:p>
        </w:tc>
        <w:tc>
          <w:tcPr>
            <w:tcW w:w="6552"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Общая протяженность сетей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инженерно-технического           </w:t>
            </w:r>
            <w:r w:rsidRPr="00130272">
              <w:rPr>
                <w:rFonts w:ascii="Courier New" w:hAnsi="Courier New" w:cs="Courier New"/>
                <w:color w:val="222222"/>
                <w:sz w:val="24"/>
                <w:szCs w:val="24"/>
                <w:lang w:eastAsia="ru-RU"/>
              </w:rPr>
              <w:br/>
              <w:t>обеспечения: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2.1.1.1.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2.1.1.2.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протяженность сети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Сведения об установленной мощности и присоединенной нагрузке к  </w:t>
            </w:r>
            <w:r w:rsidRPr="00130272">
              <w:rPr>
                <w:rFonts w:ascii="Courier New" w:hAnsi="Courier New" w:cs="Courier New"/>
                <w:color w:val="222222"/>
                <w:sz w:val="24"/>
                <w:szCs w:val="24"/>
                <w:lang w:eastAsia="ru-RU"/>
              </w:rPr>
              <w:br/>
              <w:t>объектам коммунальной инфраструктуры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в том числе: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промышленность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социальная сфера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6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население (включая управляющие      </w:t>
            </w:r>
            <w:r w:rsidRPr="00130272">
              <w:rPr>
                <w:rFonts w:ascii="Courier New" w:hAnsi="Courier New" w:cs="Courier New"/>
                <w:color w:val="222222"/>
                <w:sz w:val="24"/>
                <w:szCs w:val="24"/>
                <w:lang w:eastAsia="ru-RU"/>
              </w:rPr>
              <w:br/>
              <w:t>организации, товарищества собственников</w:t>
            </w:r>
            <w:r w:rsidRPr="00130272">
              <w:rPr>
                <w:rFonts w:ascii="Courier New" w:hAnsi="Courier New" w:cs="Courier New"/>
                <w:color w:val="222222"/>
                <w:sz w:val="24"/>
                <w:szCs w:val="24"/>
                <w:lang w:eastAsia="ru-RU"/>
              </w:rPr>
              <w:br/>
              <w:t>жилья)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4.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Уровень износа объектов коммунальной инфраструктуры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4.1.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Число аварий на 100 км сетей инженерно-технического обеспечения</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количество аварий за отчетный месяц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объем потерь в сетях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Протяженность сетей инженерно-технического обеспечения,         </w:t>
            </w:r>
            <w:r w:rsidRPr="00130272">
              <w:rPr>
                <w:rFonts w:ascii="Courier New" w:hAnsi="Courier New" w:cs="Courier New"/>
                <w:color w:val="222222"/>
                <w:sz w:val="24"/>
                <w:szCs w:val="24"/>
                <w:lang w:eastAsia="ru-RU"/>
              </w:rPr>
              <w:br/>
              <w:t>нуждающихся в замене, и их доля в общей протяженности сетей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нуждающиеся в замене (в км)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нуждающиеся в замене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нуждающиеся в замене (в %)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 нуждающихся в замене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Износ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bl>
    <w:p w:rsidR="00BC059F" w:rsidRPr="00130272" w:rsidRDefault="00BC059F" w:rsidP="00130272">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130272">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3.</w:t>
      </w:r>
      <w:r w:rsidRPr="00A73C06">
        <w:rPr>
          <w:rFonts w:ascii="Times New Roman" w:hAnsi="Times New Roman"/>
          <w:color w:val="222222"/>
          <w:sz w:val="24"/>
          <w:szCs w:val="24"/>
          <w:lang w:eastAsia="ru-RU"/>
        </w:rPr>
        <w:t>   Информация   об    объектах    коммунальной    и   инженерной</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инфраструктуры в сфере водоотведения.</w:t>
      </w:r>
    </w:p>
    <w:p w:rsidR="00BC059F" w:rsidRPr="00130272" w:rsidRDefault="00BC059F" w:rsidP="00130272">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130272">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189"/>
        <w:gridCol w:w="5083"/>
        <w:gridCol w:w="1709"/>
        <w:gridCol w:w="1449"/>
      </w:tblGrid>
      <w:tr w:rsidR="00BC059F" w:rsidRPr="00DA4824" w:rsidTr="00130272">
        <w:trPr>
          <w:trHeight w:val="400"/>
        </w:trPr>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N    </w:t>
            </w:r>
            <w:r w:rsidRPr="00130272">
              <w:rPr>
                <w:rFonts w:ascii="Courier New" w:hAnsi="Courier New" w:cs="Courier New"/>
                <w:color w:val="222222"/>
                <w:sz w:val="24"/>
                <w:szCs w:val="24"/>
                <w:lang w:eastAsia="ru-RU"/>
              </w:rPr>
              <w:br/>
              <w:t>  п/п  </w:t>
            </w:r>
          </w:p>
        </w:tc>
        <w:tc>
          <w:tcPr>
            <w:tcW w:w="479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Наименование             </w:t>
            </w:r>
          </w:p>
        </w:tc>
        <w:tc>
          <w:tcPr>
            <w:tcW w:w="1755"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Единицы   </w:t>
            </w:r>
            <w:r w:rsidRPr="00130272">
              <w:rPr>
                <w:rFonts w:ascii="Courier New" w:hAnsi="Courier New" w:cs="Courier New"/>
                <w:color w:val="222222"/>
                <w:sz w:val="24"/>
                <w:szCs w:val="24"/>
                <w:lang w:eastAsia="ru-RU"/>
              </w:rPr>
              <w:br/>
              <w:t> измерения </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Информация</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Количество эксплуатируемых объектов коммунальной инфраструктуры</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насосные станции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иные объекты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Протяженность сетей инженерно-технического обеспечения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2.1. </w:t>
            </w:r>
          </w:p>
        </w:tc>
        <w:tc>
          <w:tcPr>
            <w:tcW w:w="6552"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Общая протяженность сетей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инженерно-технического           </w:t>
            </w:r>
            <w:r w:rsidRPr="00130272">
              <w:rPr>
                <w:rFonts w:ascii="Courier New" w:hAnsi="Courier New" w:cs="Courier New"/>
                <w:color w:val="222222"/>
                <w:sz w:val="24"/>
                <w:szCs w:val="24"/>
                <w:lang w:eastAsia="ru-RU"/>
              </w:rPr>
              <w:br/>
              <w:t>обеспечения: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2.1.1.1.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2.1.1.2.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протяженность сети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Сведения об установленной мощности и присоединенной нагрузке к  </w:t>
            </w:r>
            <w:r w:rsidRPr="00130272">
              <w:rPr>
                <w:rFonts w:ascii="Courier New" w:hAnsi="Courier New" w:cs="Courier New"/>
                <w:color w:val="222222"/>
                <w:sz w:val="24"/>
                <w:szCs w:val="24"/>
                <w:lang w:eastAsia="ru-RU"/>
              </w:rPr>
              <w:br/>
              <w:t>объектам коммунальной инфраструктуры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в том числе: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промышленность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социальная сфера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6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население (включая управляющие      </w:t>
            </w:r>
            <w:r w:rsidRPr="00130272">
              <w:rPr>
                <w:rFonts w:ascii="Courier New" w:hAnsi="Courier New" w:cs="Courier New"/>
                <w:color w:val="222222"/>
                <w:sz w:val="24"/>
                <w:szCs w:val="24"/>
                <w:lang w:eastAsia="ru-RU"/>
              </w:rPr>
              <w:br/>
              <w:t>организации, товарищества собственников</w:t>
            </w:r>
            <w:r w:rsidRPr="00130272">
              <w:rPr>
                <w:rFonts w:ascii="Courier New" w:hAnsi="Courier New" w:cs="Courier New"/>
                <w:color w:val="222222"/>
                <w:sz w:val="24"/>
                <w:szCs w:val="24"/>
                <w:lang w:eastAsia="ru-RU"/>
              </w:rPr>
              <w:br/>
              <w:t>жилья)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4.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Уровень износа объектов коммунальной инфраструктуры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4.1.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Число аварий на 100 км сетей инженерно-технического обеспечения</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количество аварий за отчетный месяц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объем потерь в сетях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Протяженность сетей инженерно-технического обеспечения,         </w:t>
            </w:r>
            <w:r w:rsidRPr="00130272">
              <w:rPr>
                <w:rFonts w:ascii="Courier New" w:hAnsi="Courier New" w:cs="Courier New"/>
                <w:color w:val="222222"/>
                <w:sz w:val="24"/>
                <w:szCs w:val="24"/>
                <w:lang w:eastAsia="ru-RU"/>
              </w:rPr>
              <w:br/>
              <w:t>нуждающихся в замене, и их доля в общей протяженности сетей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нуждающиеся в замене (в км)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нуждающиеся в замене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нуждающиеся в замене (в %)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 нуждающихся в замене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Износ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bl>
    <w:p w:rsidR="00BC059F" w:rsidRPr="00130272" w:rsidRDefault="00BC059F" w:rsidP="00130272">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130272">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4.</w:t>
      </w:r>
      <w:r w:rsidRPr="00A73C06">
        <w:rPr>
          <w:rFonts w:ascii="Times New Roman" w:hAnsi="Times New Roman"/>
          <w:color w:val="222222"/>
          <w:sz w:val="24"/>
          <w:szCs w:val="24"/>
          <w:lang w:eastAsia="ru-RU"/>
        </w:rPr>
        <w:t>   Информация   об    объектах    коммунальной    и   инженерной</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инфраструктуры в сфере газоснабжения.</w:t>
      </w:r>
    </w:p>
    <w:p w:rsidR="00BC059F" w:rsidRPr="00130272" w:rsidRDefault="00BC059F" w:rsidP="00130272">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130272">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189"/>
        <w:gridCol w:w="5083"/>
        <w:gridCol w:w="1709"/>
        <w:gridCol w:w="1449"/>
      </w:tblGrid>
      <w:tr w:rsidR="00BC059F" w:rsidRPr="00DA4824" w:rsidTr="00130272">
        <w:trPr>
          <w:trHeight w:val="400"/>
        </w:trPr>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N    </w:t>
            </w:r>
            <w:r w:rsidRPr="00130272">
              <w:rPr>
                <w:rFonts w:ascii="Courier New" w:hAnsi="Courier New" w:cs="Courier New"/>
                <w:color w:val="222222"/>
                <w:sz w:val="24"/>
                <w:szCs w:val="24"/>
                <w:lang w:eastAsia="ru-RU"/>
              </w:rPr>
              <w:br/>
              <w:t>  п/п  </w:t>
            </w:r>
          </w:p>
        </w:tc>
        <w:tc>
          <w:tcPr>
            <w:tcW w:w="479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Наименование             </w:t>
            </w:r>
          </w:p>
        </w:tc>
        <w:tc>
          <w:tcPr>
            <w:tcW w:w="1755"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Единицы   </w:t>
            </w:r>
            <w:r w:rsidRPr="00130272">
              <w:rPr>
                <w:rFonts w:ascii="Courier New" w:hAnsi="Courier New" w:cs="Courier New"/>
                <w:color w:val="222222"/>
                <w:sz w:val="24"/>
                <w:szCs w:val="24"/>
                <w:lang w:eastAsia="ru-RU"/>
              </w:rPr>
              <w:br/>
              <w:t> измерения </w:t>
            </w:r>
          </w:p>
        </w:tc>
        <w:tc>
          <w:tcPr>
            <w:tcW w:w="1404"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Информация</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Количество эксплуатируемых объектов коммунальной инфраструктуры</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газораспределительные станции, всего, </w:t>
            </w:r>
            <w:r w:rsidRPr="00130272">
              <w:rPr>
                <w:rFonts w:ascii="Courier New" w:hAnsi="Courier New" w:cs="Courier New"/>
                <w:color w:val="222222"/>
                <w:sz w:val="24"/>
                <w:szCs w:val="24"/>
                <w:lang w:eastAsia="ru-RU"/>
              </w:rPr>
              <w:br/>
              <w:t>в том числе: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кольцевые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тупиковые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смешанные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газорегуляторные пункты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кольцевые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тупиковые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1.2.3.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смешанные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газорегуляторные установки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1.3.1.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кольцевые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1.3.2.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тупиковые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1.3.3.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смешанные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1.4.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газопроводы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1.4.1.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высокого давления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1.4.2.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среднего давления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1.4.3.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низкого давления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1.5.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иные объекты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Протяженность сетей инженерно-технического обеспечения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2.1. </w:t>
            </w:r>
          </w:p>
        </w:tc>
        <w:tc>
          <w:tcPr>
            <w:tcW w:w="6552"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Общая протяженность сетей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инженерно-технического           </w:t>
            </w:r>
            <w:r w:rsidRPr="00130272">
              <w:rPr>
                <w:rFonts w:ascii="Courier New" w:hAnsi="Courier New" w:cs="Courier New"/>
                <w:color w:val="222222"/>
                <w:sz w:val="24"/>
                <w:szCs w:val="24"/>
                <w:lang w:eastAsia="ru-RU"/>
              </w:rPr>
              <w:br/>
              <w:t>обеспечения: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2.1.1.1.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2.1.1.2.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протяженность сети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Сведения об установленной мощности и присоединенной нагрузке к  </w:t>
            </w:r>
            <w:r w:rsidRPr="00130272">
              <w:rPr>
                <w:rFonts w:ascii="Courier New" w:hAnsi="Courier New" w:cs="Courier New"/>
                <w:color w:val="222222"/>
                <w:sz w:val="24"/>
                <w:szCs w:val="24"/>
                <w:lang w:eastAsia="ru-RU"/>
              </w:rPr>
              <w:br/>
              <w:t>объектам коммунальной инфраструктуры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в том числе: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промышленность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социальная сфера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6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население (включая управляющие      </w:t>
            </w:r>
            <w:r w:rsidRPr="00130272">
              <w:rPr>
                <w:rFonts w:ascii="Courier New" w:hAnsi="Courier New" w:cs="Courier New"/>
                <w:color w:val="222222"/>
                <w:sz w:val="24"/>
                <w:szCs w:val="24"/>
                <w:lang w:eastAsia="ru-RU"/>
              </w:rPr>
              <w:br/>
              <w:t>организации, товарищества             </w:t>
            </w:r>
            <w:r w:rsidRPr="00130272">
              <w:rPr>
                <w:rFonts w:ascii="Courier New" w:hAnsi="Courier New" w:cs="Courier New"/>
                <w:color w:val="222222"/>
                <w:sz w:val="24"/>
                <w:szCs w:val="24"/>
                <w:lang w:eastAsia="ru-RU"/>
              </w:rPr>
              <w:br/>
              <w:t>собственников жилья)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4.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Уровень износа объектов коммунальной инфраструктуры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4.1.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Число аварий на 100 км сетей инженерно-технического обеспечения</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количество аварий за отчетный месяц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объем потерь в сетях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Протяженность сетей инженерно-технического обеспечения,         </w:t>
            </w:r>
            <w:r w:rsidRPr="00130272">
              <w:rPr>
                <w:rFonts w:ascii="Courier New" w:hAnsi="Courier New" w:cs="Courier New"/>
                <w:color w:val="222222"/>
                <w:sz w:val="24"/>
                <w:szCs w:val="24"/>
                <w:lang w:eastAsia="ru-RU"/>
              </w:rPr>
              <w:br/>
              <w:t>нуждающихся в замене, и их доля в общей протяженности сетей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нуждающиеся в замене (в км)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нуждающиеся в замене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нуждающиеся в замене (в %)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 нуждающихся в замене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Износ сетей                           </w:t>
            </w:r>
          </w:p>
        </w:tc>
        <w:tc>
          <w:tcPr>
            <w:tcW w:w="1755"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404"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bl>
    <w:p w:rsidR="00BC059F" w:rsidRPr="00130272" w:rsidRDefault="00BC059F" w:rsidP="00130272">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130272">
        <w:rPr>
          <w:rFonts w:ascii="Arial" w:hAnsi="Arial" w:cs="Arial"/>
          <w:color w:val="222222"/>
          <w:sz w:val="24"/>
          <w:szCs w:val="24"/>
          <w:lang w:eastAsia="ru-RU"/>
        </w:rPr>
        <w:t> </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b/>
          <w:color w:val="222222"/>
          <w:sz w:val="24"/>
          <w:szCs w:val="24"/>
          <w:lang w:eastAsia="ru-RU"/>
        </w:rPr>
        <w:t>Раздел   5.</w:t>
      </w:r>
      <w:r w:rsidRPr="00A73C06">
        <w:rPr>
          <w:rFonts w:ascii="Times New Roman" w:hAnsi="Times New Roman"/>
          <w:color w:val="222222"/>
          <w:sz w:val="24"/>
          <w:szCs w:val="24"/>
          <w:lang w:eastAsia="ru-RU"/>
        </w:rPr>
        <w:t>   Информация   об    объектах    коммунальной    и   инженерной</w:t>
      </w:r>
    </w:p>
    <w:p w:rsidR="00BC059F" w:rsidRPr="00A73C06" w:rsidRDefault="00BC059F" w:rsidP="00A73C06">
      <w:pPr>
        <w:shd w:val="clear" w:color="auto" w:fill="FFFFFF"/>
        <w:spacing w:after="0" w:line="240" w:lineRule="auto"/>
        <w:jc w:val="center"/>
        <w:rPr>
          <w:rFonts w:ascii="Times New Roman" w:hAnsi="Times New Roman"/>
          <w:color w:val="222222"/>
          <w:sz w:val="20"/>
          <w:szCs w:val="20"/>
          <w:lang w:eastAsia="ru-RU"/>
        </w:rPr>
      </w:pPr>
      <w:r w:rsidRPr="00A73C06">
        <w:rPr>
          <w:rFonts w:ascii="Times New Roman" w:hAnsi="Times New Roman"/>
          <w:color w:val="222222"/>
          <w:sz w:val="24"/>
          <w:szCs w:val="24"/>
          <w:lang w:eastAsia="ru-RU"/>
        </w:rPr>
        <w:t>инфраструктуры в сфере электроснабжения.</w:t>
      </w:r>
    </w:p>
    <w:p w:rsidR="00BC059F" w:rsidRPr="00130272" w:rsidRDefault="00BC059F" w:rsidP="00130272">
      <w:pPr>
        <w:shd w:val="clear" w:color="auto" w:fill="FFFFFF"/>
        <w:spacing w:before="100" w:beforeAutospacing="1" w:after="100" w:afterAutospacing="1" w:line="240" w:lineRule="auto"/>
        <w:jc w:val="both"/>
        <w:rPr>
          <w:rFonts w:ascii="Arial" w:hAnsi="Arial" w:cs="Arial"/>
          <w:color w:val="222222"/>
          <w:sz w:val="20"/>
          <w:szCs w:val="20"/>
          <w:lang w:eastAsia="ru-RU"/>
        </w:rPr>
      </w:pPr>
      <w:r w:rsidRPr="00130272">
        <w:rPr>
          <w:rFonts w:ascii="Arial" w:hAnsi="Arial" w:cs="Arial"/>
          <w:color w:val="222222"/>
          <w:sz w:val="24"/>
          <w:szCs w:val="24"/>
          <w:lang w:eastAsia="ru-RU"/>
        </w:rPr>
        <w:t> </w:t>
      </w:r>
    </w:p>
    <w:tbl>
      <w:tblPr>
        <w:tblW w:w="0" w:type="auto"/>
        <w:tblInd w:w="75" w:type="dxa"/>
        <w:tblCellMar>
          <w:left w:w="0" w:type="dxa"/>
          <w:right w:w="0" w:type="dxa"/>
        </w:tblCellMar>
        <w:tblLook w:val="00A0"/>
      </w:tblPr>
      <w:tblGrid>
        <w:gridCol w:w="1205"/>
        <w:gridCol w:w="5157"/>
        <w:gridCol w:w="1600"/>
        <w:gridCol w:w="1468"/>
      </w:tblGrid>
      <w:tr w:rsidR="00BC059F" w:rsidRPr="00DA4824" w:rsidTr="00130272">
        <w:trPr>
          <w:trHeight w:val="400"/>
        </w:trPr>
        <w:tc>
          <w:tcPr>
            <w:tcW w:w="1170"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N    </w:t>
            </w:r>
            <w:r w:rsidRPr="00130272">
              <w:rPr>
                <w:rFonts w:ascii="Courier New" w:hAnsi="Courier New" w:cs="Courier New"/>
                <w:color w:val="222222"/>
                <w:sz w:val="24"/>
                <w:szCs w:val="24"/>
                <w:lang w:eastAsia="ru-RU"/>
              </w:rPr>
              <w:br/>
              <w:t>  п/п  </w:t>
            </w:r>
          </w:p>
        </w:tc>
        <w:tc>
          <w:tcPr>
            <w:tcW w:w="4797"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Наименование             </w:t>
            </w:r>
          </w:p>
        </w:tc>
        <w:tc>
          <w:tcPr>
            <w:tcW w:w="1638"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Единицы  </w:t>
            </w:r>
            <w:r w:rsidRPr="00130272">
              <w:rPr>
                <w:rFonts w:ascii="Courier New" w:hAnsi="Courier New" w:cs="Courier New"/>
                <w:color w:val="222222"/>
                <w:sz w:val="24"/>
                <w:szCs w:val="24"/>
                <w:lang w:eastAsia="ru-RU"/>
              </w:rPr>
              <w:br/>
              <w:t> измерения </w:t>
            </w:r>
          </w:p>
        </w:tc>
        <w:tc>
          <w:tcPr>
            <w:tcW w:w="1521"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Информация</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Количество эксплуатируемых объектов коммунальной инфраструктуры</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трансформаторные подстанции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центральные распределительные пункты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ГЭС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1.4.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ТЭЦ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1.5.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иные объекты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Протяженность сетей инженерно-технического обеспечения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2.1. </w:t>
            </w:r>
          </w:p>
        </w:tc>
        <w:tc>
          <w:tcPr>
            <w:tcW w:w="6435" w:type="dxa"/>
            <w:gridSpan w:val="2"/>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Общая протяженность сетей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2.1.1.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инженерно-технического           </w:t>
            </w:r>
            <w:r w:rsidRPr="00130272">
              <w:rPr>
                <w:rFonts w:ascii="Courier New" w:hAnsi="Courier New" w:cs="Courier New"/>
                <w:color w:val="222222"/>
                <w:sz w:val="24"/>
                <w:szCs w:val="24"/>
                <w:lang w:eastAsia="ru-RU"/>
              </w:rPr>
              <w:br/>
              <w:t>обеспечения: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2.1.1.1.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сети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2.1.1.2.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протяженность сети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Сведения об установленной мощности и присоединенной нагрузке к  </w:t>
            </w:r>
            <w:r w:rsidRPr="00130272">
              <w:rPr>
                <w:rFonts w:ascii="Courier New" w:hAnsi="Courier New" w:cs="Courier New"/>
                <w:color w:val="222222"/>
                <w:sz w:val="24"/>
                <w:szCs w:val="24"/>
                <w:lang w:eastAsia="ru-RU"/>
              </w:rPr>
              <w:br/>
              <w:t>объектам коммунальной инфраструктуры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в том числе: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промышленность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социальная сфера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6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3.2.3.</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население (включая управляющие      </w:t>
            </w:r>
            <w:r w:rsidRPr="00130272">
              <w:rPr>
                <w:rFonts w:ascii="Courier New" w:hAnsi="Courier New" w:cs="Courier New"/>
                <w:color w:val="222222"/>
                <w:sz w:val="24"/>
                <w:szCs w:val="24"/>
                <w:lang w:eastAsia="ru-RU"/>
              </w:rPr>
              <w:br/>
              <w:t>организации, товарищества             </w:t>
            </w:r>
            <w:r w:rsidRPr="00130272">
              <w:rPr>
                <w:rFonts w:ascii="Courier New" w:hAnsi="Courier New" w:cs="Courier New"/>
                <w:color w:val="222222"/>
                <w:sz w:val="24"/>
                <w:szCs w:val="24"/>
                <w:lang w:eastAsia="ru-RU"/>
              </w:rPr>
              <w:br/>
              <w:t>собственников жилья)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4.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Уровень износа объектов коммунальной инфраструктуры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4.1.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наименование объекта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Число аварий на 100 км сетей инженерно-технического обеспечения</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количество аварий за отчетный месяц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5.2.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объем потерь в сетях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rPr>
          <w:trHeight w:val="400"/>
        </w:trPr>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  </w:t>
            </w:r>
          </w:p>
        </w:tc>
        <w:tc>
          <w:tcPr>
            <w:tcW w:w="7956" w:type="dxa"/>
            <w:gridSpan w:val="3"/>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Протяженность сетей инженерно-технического обеспечения,         </w:t>
            </w:r>
            <w:r w:rsidRPr="00130272">
              <w:rPr>
                <w:rFonts w:ascii="Courier New" w:hAnsi="Courier New" w:cs="Courier New"/>
                <w:color w:val="222222"/>
                <w:sz w:val="24"/>
                <w:szCs w:val="24"/>
                <w:lang w:eastAsia="ru-RU"/>
              </w:rPr>
              <w:br/>
              <w:t>нуждающихся в замене, и их доля в общей протяженности сетей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нуждающиеся в замене (в км)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сетей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6.1.2.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нуждающиеся в замене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Сети, нуждающиеся в замене (в %)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6.2.1.</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диаметр сетей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6.2.2.</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 нуждающихся в замене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r w:rsidR="00BC059F" w:rsidRPr="00DA4824" w:rsidTr="00130272">
        <w:tc>
          <w:tcPr>
            <w:tcW w:w="1170"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6.3. </w:t>
            </w:r>
          </w:p>
        </w:tc>
        <w:tc>
          <w:tcPr>
            <w:tcW w:w="4797"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Износ сетей                           </w:t>
            </w:r>
          </w:p>
        </w:tc>
        <w:tc>
          <w:tcPr>
            <w:tcW w:w="1638"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c>
          <w:tcPr>
            <w:tcW w:w="152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BC059F" w:rsidRPr="00130272" w:rsidRDefault="00BC059F" w:rsidP="00130272">
            <w:pPr>
              <w:spacing w:before="100" w:beforeAutospacing="1" w:after="100" w:afterAutospacing="1" w:line="240" w:lineRule="auto"/>
              <w:rPr>
                <w:rFonts w:ascii="Arial" w:hAnsi="Arial" w:cs="Arial"/>
                <w:color w:val="222222"/>
                <w:sz w:val="20"/>
                <w:szCs w:val="20"/>
                <w:lang w:eastAsia="ru-RU"/>
              </w:rPr>
            </w:pPr>
            <w:r w:rsidRPr="00130272">
              <w:rPr>
                <w:rFonts w:ascii="Courier New" w:hAnsi="Courier New" w:cs="Courier New"/>
                <w:color w:val="222222"/>
                <w:sz w:val="24"/>
                <w:szCs w:val="24"/>
                <w:lang w:eastAsia="ru-RU"/>
              </w:rPr>
              <w:t> </w:t>
            </w:r>
          </w:p>
        </w:tc>
      </w:tr>
    </w:tbl>
    <w:p w:rsidR="00BC059F" w:rsidRDefault="00BC059F"/>
    <w:p w:rsidR="00BC059F" w:rsidRPr="002D6527" w:rsidRDefault="00BC059F" w:rsidP="002D6527">
      <w:pPr>
        <w:widowControl w:val="0"/>
        <w:autoSpaceDE w:val="0"/>
        <w:autoSpaceDN w:val="0"/>
        <w:adjustRightInd w:val="0"/>
        <w:jc w:val="center"/>
        <w:rPr>
          <w:b/>
          <w:bCs/>
        </w:rPr>
      </w:pPr>
      <w:r>
        <w:rPr>
          <w:b/>
          <w:bCs/>
        </w:rPr>
        <w:t>ПОРЯДОК ЗАПОЛНЕНИЯ ФОРМЫ ЭЛЕКТРОННОГО ПАСПОРТА МНОГОКВАРТИРНОГО  ДОМА</w:t>
      </w:r>
    </w:p>
    <w:p w:rsidR="00BC059F" w:rsidRDefault="00BC059F" w:rsidP="008C4956">
      <w:pPr>
        <w:widowControl w:val="0"/>
        <w:autoSpaceDE w:val="0"/>
        <w:autoSpaceDN w:val="0"/>
        <w:adjustRightInd w:val="0"/>
        <w:ind w:firstLine="540"/>
        <w:jc w:val="both"/>
      </w:pPr>
      <w:r>
        <w:t xml:space="preserve">1. Титульный лист </w:t>
      </w:r>
      <w:hyperlink w:anchor="Par48" w:history="1">
        <w:r w:rsidRPr="00636879">
          <w:rPr>
            <w:color w:val="0000FF"/>
          </w:rPr>
          <w:t>Формы</w:t>
        </w:r>
      </w:hyperlink>
      <w:r>
        <w:t xml:space="preserve"> заполняется лицом, осуществляющим поставку коммунальных ресурсов и (или) оказание услуг.</w:t>
      </w:r>
    </w:p>
    <w:p w:rsidR="00BC059F" w:rsidRDefault="00BC059F" w:rsidP="008C4956">
      <w:pPr>
        <w:widowControl w:val="0"/>
        <w:autoSpaceDE w:val="0"/>
        <w:autoSpaceDN w:val="0"/>
        <w:adjustRightInd w:val="0"/>
        <w:ind w:firstLine="540"/>
        <w:jc w:val="both"/>
      </w:pPr>
      <w:r>
        <w:t xml:space="preserve">2. На титульном листе </w:t>
      </w:r>
      <w:hyperlink w:anchor="Par48" w:history="1">
        <w:r>
          <w:rPr>
            <w:color w:val="0000FF"/>
          </w:rPr>
          <w:t>Формы</w:t>
        </w:r>
      </w:hyperlink>
      <w:r>
        <w:t xml:space="preserve"> указывается:</w:t>
      </w:r>
    </w:p>
    <w:p w:rsidR="00BC059F" w:rsidRDefault="00BC059F" w:rsidP="008C4956">
      <w:pPr>
        <w:widowControl w:val="0"/>
        <w:autoSpaceDE w:val="0"/>
        <w:autoSpaceDN w:val="0"/>
        <w:adjustRightInd w:val="0"/>
        <w:ind w:firstLine="540"/>
        <w:jc w:val="both"/>
      </w:pPr>
      <w:r>
        <w:t xml:space="preserve">1) отчетный период, за который предоставляется </w:t>
      </w:r>
      <w:hyperlink w:anchor="Par48" w:history="1">
        <w:r>
          <w:rPr>
            <w:color w:val="0000FF"/>
          </w:rPr>
          <w:t>Форма</w:t>
        </w:r>
      </w:hyperlink>
      <w:r>
        <w:t>;</w:t>
      </w:r>
    </w:p>
    <w:p w:rsidR="00BC059F" w:rsidRDefault="00BC059F" w:rsidP="008C4956">
      <w:pPr>
        <w:widowControl w:val="0"/>
        <w:autoSpaceDE w:val="0"/>
        <w:autoSpaceDN w:val="0"/>
        <w:adjustRightInd w:val="0"/>
        <w:ind w:firstLine="540"/>
        <w:jc w:val="both"/>
      </w:pPr>
      <w:r>
        <w:t xml:space="preserve">2) дата формирования </w:t>
      </w:r>
      <w:hyperlink w:anchor="Par48" w:history="1">
        <w:r>
          <w:rPr>
            <w:color w:val="0000FF"/>
          </w:rPr>
          <w:t>Формы</w:t>
        </w:r>
      </w:hyperlink>
      <w:r>
        <w:t>;</w:t>
      </w:r>
    </w:p>
    <w:p w:rsidR="00BC059F" w:rsidRDefault="00BC059F" w:rsidP="008C4956">
      <w:pPr>
        <w:widowControl w:val="0"/>
        <w:autoSpaceDE w:val="0"/>
        <w:autoSpaceDN w:val="0"/>
        <w:adjustRightInd w:val="0"/>
        <w:ind w:firstLine="540"/>
        <w:jc w:val="both"/>
      </w:pPr>
      <w:r>
        <w:t xml:space="preserve">3) полное наименование организации в соответствии с наименованием, указанным в ее учредительных документах (при наличии в наименовании латинской транскрипции таковая указывается), а в случае предоставления </w:t>
      </w:r>
      <w:hyperlink w:anchor="Par48" w:history="1">
        <w:r>
          <w:rPr>
            <w:color w:val="0000FF"/>
          </w:rPr>
          <w:t>Формы</w:t>
        </w:r>
      </w:hyperlink>
      <w:r>
        <w:t xml:space="preserve"> индивидуальным предпринимателем указывается его фамилия, имя, отчество (при наличии);</w:t>
      </w:r>
    </w:p>
    <w:p w:rsidR="00BC059F" w:rsidRDefault="00BC059F" w:rsidP="008C4956">
      <w:pPr>
        <w:widowControl w:val="0"/>
        <w:autoSpaceDE w:val="0"/>
        <w:autoSpaceDN w:val="0"/>
        <w:adjustRightInd w:val="0"/>
        <w:ind w:firstLine="540"/>
        <w:jc w:val="both"/>
      </w:pPr>
      <w:r>
        <w:t>4)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w:t>
      </w:r>
    </w:p>
    <w:p w:rsidR="00BC059F" w:rsidRDefault="00BC059F" w:rsidP="008C4956">
      <w:pPr>
        <w:widowControl w:val="0"/>
        <w:autoSpaceDE w:val="0"/>
        <w:autoSpaceDN w:val="0"/>
        <w:adjustRightInd w:val="0"/>
        <w:ind w:firstLine="540"/>
        <w:jc w:val="both"/>
      </w:pPr>
      <w:r>
        <w:t xml:space="preserve">5) фамилия, имя, отчество (при наличии) лица, осуществляющего заполнение </w:t>
      </w:r>
      <w:hyperlink w:anchor="Par48" w:history="1">
        <w:r>
          <w:rPr>
            <w:color w:val="0000FF"/>
          </w:rPr>
          <w:t>Формы</w:t>
        </w:r>
      </w:hyperlink>
      <w:r>
        <w:t>;</w:t>
      </w:r>
    </w:p>
    <w:p w:rsidR="00BC059F" w:rsidRDefault="00BC059F" w:rsidP="008C4956">
      <w:pPr>
        <w:widowControl w:val="0"/>
        <w:autoSpaceDE w:val="0"/>
        <w:autoSpaceDN w:val="0"/>
        <w:adjustRightInd w:val="0"/>
        <w:ind w:firstLine="540"/>
        <w:jc w:val="both"/>
      </w:pPr>
      <w:r>
        <w:t xml:space="preserve">6) номер контактного телефона лица, осуществляющего заполнение </w:t>
      </w:r>
      <w:hyperlink w:anchor="Par48" w:history="1">
        <w:r>
          <w:rPr>
            <w:color w:val="0000FF"/>
          </w:rPr>
          <w:t>Формы</w:t>
        </w:r>
      </w:hyperlink>
      <w:r>
        <w:t>.</w:t>
      </w:r>
    </w:p>
    <w:p w:rsidR="00BC059F" w:rsidRDefault="00BC059F" w:rsidP="008C4956">
      <w:pPr>
        <w:widowControl w:val="0"/>
        <w:autoSpaceDE w:val="0"/>
        <w:autoSpaceDN w:val="0"/>
        <w:adjustRightInd w:val="0"/>
        <w:ind w:firstLine="540"/>
        <w:jc w:val="both"/>
      </w:pPr>
      <w:r>
        <w:t xml:space="preserve">3. Лицу, осуществляющему поставку коммунальных ресурсов и (или) оказание услуг, при заполнении титульного листа </w:t>
      </w:r>
      <w:hyperlink w:anchor="Par48" w:history="1">
        <w:r>
          <w:rPr>
            <w:color w:val="0000FF"/>
          </w:rPr>
          <w:t>Формы</w:t>
        </w:r>
      </w:hyperlink>
      <w:r>
        <w:t xml:space="preserve"> необходимо указать идентификационный номер налогоплательщика (ИНН) и код причины постановки на учет (КПП), который присвоен организации налоговым органом.</w:t>
      </w:r>
    </w:p>
    <w:p w:rsidR="00BC059F" w:rsidRDefault="00BC059F" w:rsidP="008C4956">
      <w:pPr>
        <w:widowControl w:val="0"/>
        <w:autoSpaceDE w:val="0"/>
        <w:autoSpaceDN w:val="0"/>
        <w:adjustRightInd w:val="0"/>
        <w:ind w:firstLine="540"/>
        <w:jc w:val="both"/>
      </w:pPr>
      <w:r>
        <w:t>3.1. ИНН и КПП организации указываются согласно Свидетельству о постановке на учет в налоговом органе юридического лица по месту нахождения на территории Российской Федерации.</w:t>
      </w:r>
    </w:p>
    <w:p w:rsidR="00BC059F" w:rsidRDefault="00BC059F" w:rsidP="002D6527">
      <w:pPr>
        <w:widowControl w:val="0"/>
        <w:autoSpaceDE w:val="0"/>
        <w:autoSpaceDN w:val="0"/>
        <w:adjustRightInd w:val="0"/>
        <w:ind w:firstLine="540"/>
        <w:jc w:val="both"/>
      </w:pPr>
      <w:r>
        <w:t>3.2. Для индивидуального предпринимателя ИНН указывается согласно Свидетельству о постановке на учет в налоговом органе физического лица по месту жительства на территории Российской Федерации.</w:t>
      </w:r>
    </w:p>
    <w:p w:rsidR="00BC059F" w:rsidRPr="00BD1C22" w:rsidRDefault="00BC059F" w:rsidP="008C4956">
      <w:pPr>
        <w:widowControl w:val="0"/>
        <w:autoSpaceDE w:val="0"/>
        <w:autoSpaceDN w:val="0"/>
        <w:adjustRightInd w:val="0"/>
        <w:ind w:firstLine="540"/>
        <w:jc w:val="both"/>
        <w:rPr>
          <w:b/>
        </w:rPr>
      </w:pPr>
      <w:r w:rsidRPr="00BD1C22">
        <w:rPr>
          <w:b/>
        </w:rPr>
        <w:t>Порядок заполнения Раздела 1.</w:t>
      </w:r>
    </w:p>
    <w:p w:rsidR="00BC059F" w:rsidRDefault="00BC059F" w:rsidP="008C4956">
      <w:pPr>
        <w:widowControl w:val="0"/>
        <w:autoSpaceDE w:val="0"/>
        <w:autoSpaceDN w:val="0"/>
        <w:adjustRightInd w:val="0"/>
        <w:ind w:firstLine="540"/>
        <w:jc w:val="both"/>
      </w:pPr>
      <w:r>
        <w:t xml:space="preserve">4. По строке, имеющей порядковый номер </w:t>
      </w:r>
      <w:hyperlink w:anchor="Par66" w:history="1">
        <w:r>
          <w:rPr>
            <w:color w:val="0000FF"/>
          </w:rPr>
          <w:t>1</w:t>
        </w:r>
      </w:hyperlink>
      <w:r>
        <w:t>, указывается уникальный номер дома, присвоенный на территории муниципального образования для однозначного определения многоквартирного дома.</w:t>
      </w:r>
    </w:p>
    <w:p w:rsidR="00BC059F" w:rsidRDefault="00BC059F" w:rsidP="008C4956">
      <w:pPr>
        <w:widowControl w:val="0"/>
        <w:autoSpaceDE w:val="0"/>
        <w:autoSpaceDN w:val="0"/>
        <w:adjustRightInd w:val="0"/>
        <w:ind w:firstLine="540"/>
        <w:jc w:val="both"/>
      </w:pPr>
      <w:r>
        <w:t xml:space="preserve">5. По строке, имеющей порядковый номер </w:t>
      </w:r>
      <w:hyperlink w:anchor="Par68" w:history="1">
        <w:r>
          <w:rPr>
            <w:color w:val="0000FF"/>
          </w:rPr>
          <w:t>2</w:t>
        </w:r>
      </w:hyperlink>
      <w:r>
        <w:t>, указывается почтовый индекс, наименование субъекта Российской Федерации, района, города, иного населенного пункта, улицы, номер дома.</w:t>
      </w:r>
    </w:p>
    <w:p w:rsidR="00BC059F" w:rsidRDefault="00BC059F" w:rsidP="008C4956">
      <w:pPr>
        <w:widowControl w:val="0"/>
        <w:autoSpaceDE w:val="0"/>
        <w:autoSpaceDN w:val="0"/>
        <w:adjustRightInd w:val="0"/>
        <w:ind w:firstLine="540"/>
        <w:jc w:val="both"/>
      </w:pPr>
      <w:r>
        <w:t xml:space="preserve">6. По строке, имеющей порядковый номер </w:t>
      </w:r>
      <w:hyperlink w:anchor="Par74" w:history="1">
        <w:r>
          <w:rPr>
            <w:color w:val="0000FF"/>
          </w:rPr>
          <w:t>3.1</w:t>
        </w:r>
      </w:hyperlink>
      <w:r>
        <w:t>, указывается инвентарный номер земельного участка (если имеется), на котором расположен многоквартирный дом, присваиваемый объектам технического учета по результатам технической инвентаризации и отражаемый в техническом паспорте и иной документации технического учета.</w:t>
      </w:r>
    </w:p>
    <w:p w:rsidR="00BC059F" w:rsidRDefault="00BC059F" w:rsidP="008C4956">
      <w:pPr>
        <w:widowControl w:val="0"/>
        <w:autoSpaceDE w:val="0"/>
        <w:autoSpaceDN w:val="0"/>
        <w:adjustRightInd w:val="0"/>
        <w:ind w:firstLine="540"/>
        <w:jc w:val="both"/>
      </w:pPr>
      <w:r>
        <w:t xml:space="preserve">7. По строке, имеющей порядковый номер </w:t>
      </w:r>
      <w:hyperlink w:anchor="Par77" w:history="1">
        <w:r>
          <w:rPr>
            <w:color w:val="0000FF"/>
          </w:rPr>
          <w:t>3.2</w:t>
        </w:r>
      </w:hyperlink>
      <w:r>
        <w:t>, указывается кадастровый номер земельного участка (если имеется), на котором расположен многоквартирный дом, присвоенный объектам недвижимости органом кадастрового учета, после внесения объекта в государственный кадастр недвижимости.</w:t>
      </w:r>
    </w:p>
    <w:p w:rsidR="00BC059F" w:rsidRDefault="00BC059F" w:rsidP="008C4956">
      <w:pPr>
        <w:widowControl w:val="0"/>
        <w:autoSpaceDE w:val="0"/>
        <w:autoSpaceDN w:val="0"/>
        <w:adjustRightInd w:val="0"/>
        <w:ind w:firstLine="540"/>
        <w:jc w:val="both"/>
      </w:pPr>
      <w:r>
        <w:t xml:space="preserve">8. По строке, имеющей порядковый номер </w:t>
      </w:r>
      <w:hyperlink w:anchor="Par80" w:history="1">
        <w:r>
          <w:rPr>
            <w:color w:val="0000FF"/>
          </w:rPr>
          <w:t>3.3</w:t>
        </w:r>
      </w:hyperlink>
      <w:r>
        <w:t>, указывается общая площадь земельного участка, на котором расположен многоквартирный дом, по данным технической инвентаризации.</w:t>
      </w:r>
    </w:p>
    <w:p w:rsidR="00BC059F" w:rsidRDefault="00BC059F" w:rsidP="008C4956">
      <w:pPr>
        <w:widowControl w:val="0"/>
        <w:autoSpaceDE w:val="0"/>
        <w:autoSpaceDN w:val="0"/>
        <w:adjustRightInd w:val="0"/>
        <w:ind w:firstLine="540"/>
        <w:jc w:val="both"/>
      </w:pPr>
      <w:r>
        <w:t xml:space="preserve">9. По строке, имеющей порядковый номер </w:t>
      </w:r>
      <w:hyperlink w:anchor="Par83" w:history="1">
        <w:r>
          <w:rPr>
            <w:color w:val="0000FF"/>
          </w:rPr>
          <w:t>3.4</w:t>
        </w:r>
      </w:hyperlink>
      <w:r>
        <w:t>, указывается общая площадь земельного участка, на котором расположен многоквартирный дом, по данным межевания.</w:t>
      </w:r>
    </w:p>
    <w:p w:rsidR="00BC059F" w:rsidRDefault="00BC059F" w:rsidP="008C4956">
      <w:pPr>
        <w:widowControl w:val="0"/>
        <w:autoSpaceDE w:val="0"/>
        <w:autoSpaceDN w:val="0"/>
        <w:adjustRightInd w:val="0"/>
        <w:ind w:firstLine="540"/>
        <w:jc w:val="both"/>
      </w:pPr>
      <w:r>
        <w:t xml:space="preserve">10. По строке, имеющей порядковый номер </w:t>
      </w:r>
      <w:hyperlink w:anchor="Par86" w:history="1">
        <w:r>
          <w:rPr>
            <w:color w:val="0000FF"/>
          </w:rPr>
          <w:t>3.5</w:t>
        </w:r>
      </w:hyperlink>
      <w:r>
        <w:t>, указывается общая площадь земельного участка, на котором расположен многоквартирный дом, по фактическому пользованию.</w:t>
      </w:r>
    </w:p>
    <w:p w:rsidR="00BC059F" w:rsidRDefault="00BC059F" w:rsidP="008C4956">
      <w:pPr>
        <w:widowControl w:val="0"/>
        <w:autoSpaceDE w:val="0"/>
        <w:autoSpaceDN w:val="0"/>
        <w:adjustRightInd w:val="0"/>
        <w:ind w:firstLine="540"/>
        <w:jc w:val="both"/>
      </w:pPr>
      <w:r>
        <w:t xml:space="preserve">11. По строке, имеющей порядковый номер </w:t>
      </w:r>
      <w:hyperlink w:anchor="Par89" w:history="1">
        <w:r>
          <w:rPr>
            <w:color w:val="0000FF"/>
          </w:rPr>
          <w:t>3.5.1</w:t>
        </w:r>
      </w:hyperlink>
      <w:r>
        <w:t>, указывается застроенная площадь земельного участка по фактическому пользованию.</w:t>
      </w:r>
    </w:p>
    <w:p w:rsidR="00BC059F" w:rsidRDefault="00BC059F" w:rsidP="008C4956">
      <w:pPr>
        <w:widowControl w:val="0"/>
        <w:autoSpaceDE w:val="0"/>
        <w:autoSpaceDN w:val="0"/>
        <w:adjustRightInd w:val="0"/>
        <w:ind w:firstLine="540"/>
        <w:jc w:val="both"/>
      </w:pPr>
      <w:r>
        <w:t xml:space="preserve">12. По строке, имеющей порядковый номер </w:t>
      </w:r>
      <w:hyperlink w:anchor="Par91" w:history="1">
        <w:r>
          <w:rPr>
            <w:color w:val="0000FF"/>
          </w:rPr>
          <w:t>3.5.2</w:t>
        </w:r>
      </w:hyperlink>
      <w:r>
        <w:t>, указывается незастроенная площадь земельного участка по фактическому пользованию.</w:t>
      </w:r>
    </w:p>
    <w:p w:rsidR="00BC059F" w:rsidRDefault="00BC059F" w:rsidP="008C4956">
      <w:pPr>
        <w:widowControl w:val="0"/>
        <w:autoSpaceDE w:val="0"/>
        <w:autoSpaceDN w:val="0"/>
        <w:adjustRightInd w:val="0"/>
        <w:ind w:firstLine="540"/>
        <w:jc w:val="both"/>
      </w:pPr>
      <w:r>
        <w:t xml:space="preserve">13. По строке, имеющей порядковый номер </w:t>
      </w:r>
      <w:hyperlink w:anchor="Par93" w:history="1">
        <w:r>
          <w:rPr>
            <w:color w:val="0000FF"/>
          </w:rPr>
          <w:t>3.6</w:t>
        </w:r>
      </w:hyperlink>
      <w:r>
        <w:t>, указывается общая площадь твердых покрытий земельного участка, на котором расположен многоквартирный дом.</w:t>
      </w:r>
    </w:p>
    <w:p w:rsidR="00BC059F" w:rsidRDefault="00BC059F" w:rsidP="008C4956">
      <w:pPr>
        <w:widowControl w:val="0"/>
        <w:autoSpaceDE w:val="0"/>
        <w:autoSpaceDN w:val="0"/>
        <w:adjustRightInd w:val="0"/>
        <w:ind w:firstLine="540"/>
        <w:jc w:val="both"/>
      </w:pPr>
      <w:r>
        <w:t xml:space="preserve">14. По строке, имеющей порядковый номер </w:t>
      </w:r>
      <w:hyperlink w:anchor="Par95" w:history="1">
        <w:r>
          <w:rPr>
            <w:color w:val="0000FF"/>
          </w:rPr>
          <w:t>3.6.1</w:t>
        </w:r>
      </w:hyperlink>
      <w:r>
        <w:t>, указывается площадь твердых покрытий, относящаяся к проездам.</w:t>
      </w:r>
    </w:p>
    <w:p w:rsidR="00BC059F" w:rsidRDefault="00BC059F" w:rsidP="008C4956">
      <w:pPr>
        <w:widowControl w:val="0"/>
        <w:autoSpaceDE w:val="0"/>
        <w:autoSpaceDN w:val="0"/>
        <w:adjustRightInd w:val="0"/>
        <w:ind w:firstLine="540"/>
        <w:jc w:val="both"/>
      </w:pPr>
      <w:r>
        <w:t xml:space="preserve">15. По строке, имеющей порядковый номер </w:t>
      </w:r>
      <w:hyperlink w:anchor="Par97" w:history="1">
        <w:r>
          <w:rPr>
            <w:color w:val="0000FF"/>
          </w:rPr>
          <w:t>3.6.2</w:t>
        </w:r>
      </w:hyperlink>
      <w:r>
        <w:t>, указывается площадь твердых покрытий, относящаяся к тротуарам.</w:t>
      </w:r>
    </w:p>
    <w:p w:rsidR="00BC059F" w:rsidRDefault="00BC059F" w:rsidP="008C4956">
      <w:pPr>
        <w:widowControl w:val="0"/>
        <w:autoSpaceDE w:val="0"/>
        <w:autoSpaceDN w:val="0"/>
        <w:adjustRightInd w:val="0"/>
        <w:ind w:firstLine="540"/>
        <w:jc w:val="both"/>
      </w:pPr>
      <w:r>
        <w:t xml:space="preserve">16. По строке, имеющей порядковый номер </w:t>
      </w:r>
      <w:hyperlink w:anchor="Par99" w:history="1">
        <w:r>
          <w:rPr>
            <w:color w:val="0000FF"/>
          </w:rPr>
          <w:t>3.6.3</w:t>
        </w:r>
      </w:hyperlink>
      <w:r>
        <w:t>, указывается площадь твердых покрытий, не относящаяся к проездам и тротуарам.</w:t>
      </w:r>
    </w:p>
    <w:p w:rsidR="00BC059F" w:rsidRDefault="00BC059F" w:rsidP="008C4956">
      <w:pPr>
        <w:widowControl w:val="0"/>
        <w:autoSpaceDE w:val="0"/>
        <w:autoSpaceDN w:val="0"/>
        <w:adjustRightInd w:val="0"/>
        <w:ind w:firstLine="540"/>
        <w:jc w:val="both"/>
      </w:pPr>
      <w:r>
        <w:t xml:space="preserve">17. По строке, имеющей порядковый номер </w:t>
      </w:r>
      <w:hyperlink w:anchor="Par101" w:history="1">
        <w:r>
          <w:rPr>
            <w:color w:val="0000FF"/>
          </w:rPr>
          <w:t>3.7</w:t>
        </w:r>
      </w:hyperlink>
      <w:r>
        <w:t>, указывается общая площадь площадок земельного участка, на котором расположен многоквартирный дом.</w:t>
      </w:r>
    </w:p>
    <w:p w:rsidR="00BC059F" w:rsidRDefault="00BC059F" w:rsidP="008C4956">
      <w:pPr>
        <w:widowControl w:val="0"/>
        <w:autoSpaceDE w:val="0"/>
        <w:autoSpaceDN w:val="0"/>
        <w:adjustRightInd w:val="0"/>
        <w:ind w:firstLine="540"/>
        <w:jc w:val="both"/>
      </w:pPr>
      <w:r>
        <w:t xml:space="preserve">18. По строке, имеющей порядковый номер </w:t>
      </w:r>
      <w:hyperlink w:anchor="Par103" w:history="1">
        <w:r>
          <w:rPr>
            <w:color w:val="0000FF"/>
          </w:rPr>
          <w:t>3.7.1</w:t>
        </w:r>
      </w:hyperlink>
      <w:r>
        <w:t>, указывается площадь детских площадок.</w:t>
      </w:r>
    </w:p>
    <w:p w:rsidR="00BC059F" w:rsidRDefault="00BC059F" w:rsidP="008C4956">
      <w:pPr>
        <w:widowControl w:val="0"/>
        <w:autoSpaceDE w:val="0"/>
        <w:autoSpaceDN w:val="0"/>
        <w:adjustRightInd w:val="0"/>
        <w:ind w:firstLine="540"/>
        <w:jc w:val="both"/>
      </w:pPr>
      <w:r>
        <w:t xml:space="preserve">19. По строке, имеющей порядковый номер </w:t>
      </w:r>
      <w:hyperlink w:anchor="Par105" w:history="1">
        <w:r>
          <w:rPr>
            <w:color w:val="0000FF"/>
          </w:rPr>
          <w:t>3.7.2</w:t>
        </w:r>
      </w:hyperlink>
      <w:r>
        <w:t>, указывается площадь спортивных площадок.</w:t>
      </w:r>
    </w:p>
    <w:p w:rsidR="00BC059F" w:rsidRDefault="00BC059F" w:rsidP="008C4956">
      <w:pPr>
        <w:widowControl w:val="0"/>
        <w:autoSpaceDE w:val="0"/>
        <w:autoSpaceDN w:val="0"/>
        <w:adjustRightInd w:val="0"/>
        <w:ind w:firstLine="540"/>
        <w:jc w:val="both"/>
      </w:pPr>
      <w:r>
        <w:t xml:space="preserve">20. По строке, имеющей порядковый номер </w:t>
      </w:r>
      <w:hyperlink w:anchor="Par107" w:history="1">
        <w:r>
          <w:rPr>
            <w:color w:val="0000FF"/>
          </w:rPr>
          <w:t>3.7.3</w:t>
        </w:r>
      </w:hyperlink>
      <w:r>
        <w:t>, указывается площадь прочих площадок.</w:t>
      </w:r>
    </w:p>
    <w:p w:rsidR="00BC059F" w:rsidRDefault="00BC059F" w:rsidP="008C4956">
      <w:pPr>
        <w:widowControl w:val="0"/>
        <w:autoSpaceDE w:val="0"/>
        <w:autoSpaceDN w:val="0"/>
        <w:adjustRightInd w:val="0"/>
        <w:ind w:firstLine="540"/>
        <w:jc w:val="both"/>
      </w:pPr>
      <w:r>
        <w:t xml:space="preserve">21. По строке, имеющей порядковый номер </w:t>
      </w:r>
      <w:hyperlink w:anchor="Par112" w:history="1">
        <w:r>
          <w:rPr>
            <w:color w:val="0000FF"/>
          </w:rPr>
          <w:t>4.1</w:t>
        </w:r>
      </w:hyperlink>
      <w:r>
        <w:t>, указывается общая площадь зеленых насаждений земельного участка, на котором расположен многоквартирный дом.</w:t>
      </w:r>
    </w:p>
    <w:p w:rsidR="00BC059F" w:rsidRDefault="00BC059F" w:rsidP="008C4956">
      <w:pPr>
        <w:widowControl w:val="0"/>
        <w:autoSpaceDE w:val="0"/>
        <w:autoSpaceDN w:val="0"/>
        <w:adjustRightInd w:val="0"/>
        <w:ind w:firstLine="540"/>
        <w:jc w:val="both"/>
      </w:pPr>
      <w:r>
        <w:t xml:space="preserve">22. По строке, имеющей порядковый номер </w:t>
      </w:r>
      <w:hyperlink w:anchor="Par114" w:history="1">
        <w:r>
          <w:rPr>
            <w:color w:val="0000FF"/>
          </w:rPr>
          <w:t>4.1.1</w:t>
        </w:r>
      </w:hyperlink>
      <w:r>
        <w:t>, указывается площадь зеленых насаждений, на которой расположены скверы.</w:t>
      </w:r>
    </w:p>
    <w:p w:rsidR="00BC059F" w:rsidRDefault="00BC059F" w:rsidP="008C4956">
      <w:pPr>
        <w:widowControl w:val="0"/>
        <w:autoSpaceDE w:val="0"/>
        <w:autoSpaceDN w:val="0"/>
        <w:adjustRightInd w:val="0"/>
        <w:ind w:firstLine="540"/>
        <w:jc w:val="both"/>
      </w:pPr>
      <w:r>
        <w:t xml:space="preserve">23. По строке, имеющей порядковый номер </w:t>
      </w:r>
      <w:hyperlink w:anchor="Par116" w:history="1">
        <w:r>
          <w:rPr>
            <w:color w:val="0000FF"/>
          </w:rPr>
          <w:t>4.1.2</w:t>
        </w:r>
      </w:hyperlink>
      <w:r>
        <w:t>, указывается площадь зеленых насаждений, на которой расположены газоны с деревьями.</w:t>
      </w:r>
    </w:p>
    <w:p w:rsidR="00BC059F" w:rsidRDefault="00BC059F" w:rsidP="008C4956">
      <w:pPr>
        <w:widowControl w:val="0"/>
        <w:autoSpaceDE w:val="0"/>
        <w:autoSpaceDN w:val="0"/>
        <w:adjustRightInd w:val="0"/>
        <w:ind w:firstLine="540"/>
        <w:jc w:val="both"/>
      </w:pPr>
      <w:r>
        <w:t xml:space="preserve">24. По строке, имеющей порядковый номер </w:t>
      </w:r>
      <w:hyperlink w:anchor="Par118" w:history="1">
        <w:r>
          <w:rPr>
            <w:color w:val="0000FF"/>
          </w:rPr>
          <w:t>4.1.3</w:t>
        </w:r>
      </w:hyperlink>
      <w:r>
        <w:t>, указывается прочая площадь зеленых насаждений.</w:t>
      </w:r>
    </w:p>
    <w:p w:rsidR="00BC059F" w:rsidRDefault="00BC059F" w:rsidP="008C4956">
      <w:pPr>
        <w:widowControl w:val="0"/>
        <w:autoSpaceDE w:val="0"/>
        <w:autoSpaceDN w:val="0"/>
        <w:adjustRightInd w:val="0"/>
        <w:ind w:firstLine="540"/>
        <w:jc w:val="both"/>
      </w:pPr>
      <w:r>
        <w:t xml:space="preserve">25. По строке, имеющей порядковый номер </w:t>
      </w:r>
      <w:hyperlink w:anchor="Par120" w:history="1">
        <w:r>
          <w:rPr>
            <w:color w:val="0000FF"/>
          </w:rPr>
          <w:t>4.2</w:t>
        </w:r>
      </w:hyperlink>
      <w:r>
        <w:t>, указывается общая площадь придомового земельного участка, включенного в состав общего имущества многоквартирного дома.</w:t>
      </w:r>
    </w:p>
    <w:p w:rsidR="00BC059F" w:rsidRDefault="00BC059F" w:rsidP="008C4956">
      <w:pPr>
        <w:widowControl w:val="0"/>
        <w:autoSpaceDE w:val="0"/>
        <w:autoSpaceDN w:val="0"/>
        <w:adjustRightInd w:val="0"/>
        <w:ind w:firstLine="540"/>
        <w:jc w:val="both"/>
      </w:pPr>
      <w:r>
        <w:t xml:space="preserve">26. По строке, имеющей порядковый номер </w:t>
      </w:r>
      <w:hyperlink w:anchor="Par122" w:history="1">
        <w:r>
          <w:rPr>
            <w:color w:val="0000FF"/>
          </w:rPr>
          <w:t>4.2.1</w:t>
        </w:r>
      </w:hyperlink>
      <w:r>
        <w:t>, указывается площадь придомового земельного участка с усовершенствованным покрытием. Кроме того, указывается тип покрытия и его площадь.</w:t>
      </w:r>
    </w:p>
    <w:p w:rsidR="00BC059F" w:rsidRDefault="00BC059F" w:rsidP="008C4956">
      <w:pPr>
        <w:widowControl w:val="0"/>
        <w:autoSpaceDE w:val="0"/>
        <w:autoSpaceDN w:val="0"/>
        <w:adjustRightInd w:val="0"/>
        <w:ind w:firstLine="540"/>
        <w:jc w:val="both"/>
      </w:pPr>
      <w:r>
        <w:t xml:space="preserve">27. По строке, имеющей порядковый номер </w:t>
      </w:r>
      <w:hyperlink w:anchor="Par125" w:history="1">
        <w:r>
          <w:rPr>
            <w:color w:val="0000FF"/>
          </w:rPr>
          <w:t>4.2.2</w:t>
        </w:r>
      </w:hyperlink>
      <w:r>
        <w:t>, указывается площадь придомового земельного участка с неусовершенствованным покрытием (в том числе тип покрытия и его площадь).</w:t>
      </w:r>
    </w:p>
    <w:p w:rsidR="00BC059F" w:rsidRDefault="00BC059F" w:rsidP="008C4956">
      <w:pPr>
        <w:widowControl w:val="0"/>
        <w:autoSpaceDE w:val="0"/>
        <w:autoSpaceDN w:val="0"/>
        <w:adjustRightInd w:val="0"/>
        <w:ind w:firstLine="540"/>
        <w:jc w:val="both"/>
      </w:pPr>
      <w:r>
        <w:t xml:space="preserve">28. По строке, имеющей порядковый номер </w:t>
      </w:r>
      <w:hyperlink w:anchor="Par128" w:history="1">
        <w:r>
          <w:rPr>
            <w:color w:val="0000FF"/>
          </w:rPr>
          <w:t>4.2.3</w:t>
        </w:r>
      </w:hyperlink>
      <w:r>
        <w:t>, указывается площадь придомового земельного участка без покрытия.</w:t>
      </w:r>
    </w:p>
    <w:p w:rsidR="00BC059F" w:rsidRDefault="00BC059F" w:rsidP="008C4956">
      <w:pPr>
        <w:widowControl w:val="0"/>
        <w:autoSpaceDE w:val="0"/>
        <w:autoSpaceDN w:val="0"/>
        <w:adjustRightInd w:val="0"/>
        <w:ind w:firstLine="540"/>
        <w:jc w:val="both"/>
      </w:pPr>
      <w:r>
        <w:t xml:space="preserve">29. По строке, имеющей порядковый номер </w:t>
      </w:r>
      <w:hyperlink w:anchor="Par130" w:history="1">
        <w:r>
          <w:rPr>
            <w:color w:val="0000FF"/>
          </w:rPr>
          <w:t>4.2.4</w:t>
        </w:r>
      </w:hyperlink>
      <w:r>
        <w:t>, указывается площадь придомового земельного участка, занятая газонами.</w:t>
      </w:r>
    </w:p>
    <w:p w:rsidR="00BC059F" w:rsidRDefault="00BC059F" w:rsidP="008C4956">
      <w:pPr>
        <w:widowControl w:val="0"/>
        <w:autoSpaceDE w:val="0"/>
        <w:autoSpaceDN w:val="0"/>
        <w:adjustRightInd w:val="0"/>
        <w:ind w:firstLine="540"/>
        <w:jc w:val="both"/>
      </w:pPr>
      <w:r>
        <w:t xml:space="preserve">30. По строке, имеющей порядковый номер </w:t>
      </w:r>
      <w:hyperlink w:anchor="Par132" w:history="1">
        <w:r>
          <w:rPr>
            <w:color w:val="0000FF"/>
          </w:rPr>
          <w:t>4.3</w:t>
        </w:r>
      </w:hyperlink>
      <w:r>
        <w:t>, указывается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w:t>
      </w:r>
    </w:p>
    <w:p w:rsidR="00BC059F" w:rsidRDefault="00BC059F" w:rsidP="008C4956">
      <w:pPr>
        <w:widowControl w:val="0"/>
        <w:autoSpaceDE w:val="0"/>
        <w:autoSpaceDN w:val="0"/>
        <w:adjustRightInd w:val="0"/>
        <w:ind w:firstLine="540"/>
        <w:jc w:val="both"/>
      </w:pPr>
      <w:r>
        <w:t xml:space="preserve">31. По строке, имеющей порядковый номер </w:t>
      </w:r>
      <w:hyperlink w:anchor="Par140" w:history="1">
        <w:r>
          <w:rPr>
            <w:color w:val="0000FF"/>
          </w:rPr>
          <w:t>5.1</w:t>
        </w:r>
      </w:hyperlink>
      <w:r>
        <w:t>, указывается тип, серия проекта дома - типы домов массовых серий (панельный, блочный, кирпичный).</w:t>
      </w:r>
    </w:p>
    <w:p w:rsidR="00BC059F" w:rsidRDefault="00BC059F" w:rsidP="008C4956">
      <w:pPr>
        <w:widowControl w:val="0"/>
        <w:autoSpaceDE w:val="0"/>
        <w:autoSpaceDN w:val="0"/>
        <w:adjustRightInd w:val="0"/>
        <w:ind w:firstLine="540"/>
        <w:jc w:val="both"/>
      </w:pPr>
      <w:r>
        <w:t xml:space="preserve">32. По строке, имеющей порядковый номер </w:t>
      </w:r>
      <w:hyperlink w:anchor="Par142" w:history="1">
        <w:r>
          <w:rPr>
            <w:color w:val="0000FF"/>
          </w:rPr>
          <w:t>5.2</w:t>
        </w:r>
      </w:hyperlink>
      <w:r>
        <w:t>, указывается год начала эксплуатации многоквартирного дома.</w:t>
      </w:r>
    </w:p>
    <w:p w:rsidR="00BC059F" w:rsidRDefault="00BC059F" w:rsidP="008C4956">
      <w:pPr>
        <w:widowControl w:val="0"/>
        <w:autoSpaceDE w:val="0"/>
        <w:autoSpaceDN w:val="0"/>
        <w:adjustRightInd w:val="0"/>
        <w:ind w:firstLine="540"/>
        <w:jc w:val="both"/>
      </w:pPr>
      <w:r>
        <w:t xml:space="preserve">33. По строке, имеющей порядковый номер </w:t>
      </w:r>
      <w:hyperlink w:anchor="Par144" w:history="1">
        <w:r>
          <w:rPr>
            <w:color w:val="0000FF"/>
          </w:rPr>
          <w:t>5.3</w:t>
        </w:r>
      </w:hyperlink>
      <w:r>
        <w:t>, указывается количество этажей в многоквартирном доме.</w:t>
      </w:r>
    </w:p>
    <w:p w:rsidR="00BC059F" w:rsidRDefault="00BC059F" w:rsidP="008C4956">
      <w:pPr>
        <w:widowControl w:val="0"/>
        <w:autoSpaceDE w:val="0"/>
        <w:autoSpaceDN w:val="0"/>
        <w:adjustRightInd w:val="0"/>
        <w:ind w:firstLine="540"/>
        <w:jc w:val="both"/>
      </w:pPr>
      <w:r>
        <w:t xml:space="preserve">34. По строке, имеющей порядковый номер </w:t>
      </w:r>
      <w:hyperlink w:anchor="Par146" w:history="1">
        <w:r>
          <w:rPr>
            <w:color w:val="0000FF"/>
          </w:rPr>
          <w:t>5.4</w:t>
        </w:r>
      </w:hyperlink>
      <w:r>
        <w:t>, указывается количество подъездов в многоквартирном доме.</w:t>
      </w:r>
    </w:p>
    <w:p w:rsidR="00BC059F" w:rsidRDefault="00BC059F" w:rsidP="008C4956">
      <w:pPr>
        <w:widowControl w:val="0"/>
        <w:autoSpaceDE w:val="0"/>
        <w:autoSpaceDN w:val="0"/>
        <w:adjustRightInd w:val="0"/>
        <w:ind w:firstLine="540"/>
        <w:jc w:val="both"/>
      </w:pPr>
      <w:r>
        <w:t xml:space="preserve">35. По строке, имеющей порядковый номер </w:t>
      </w:r>
      <w:hyperlink w:anchor="Par148" w:history="1">
        <w:r>
          <w:rPr>
            <w:color w:val="0000FF"/>
          </w:rPr>
          <w:t>5.5</w:t>
        </w:r>
      </w:hyperlink>
      <w:r>
        <w:t>, указывается количество лестниц в многоквартирном доме.</w:t>
      </w:r>
    </w:p>
    <w:p w:rsidR="00BC059F" w:rsidRDefault="00BC059F" w:rsidP="008C4956">
      <w:pPr>
        <w:widowControl w:val="0"/>
        <w:autoSpaceDE w:val="0"/>
        <w:autoSpaceDN w:val="0"/>
        <w:adjustRightInd w:val="0"/>
        <w:ind w:firstLine="540"/>
        <w:jc w:val="both"/>
      </w:pPr>
      <w:r>
        <w:t xml:space="preserve">36. По строке, имеющей порядковый номер </w:t>
      </w:r>
      <w:hyperlink w:anchor="Par150" w:history="1">
        <w:r>
          <w:rPr>
            <w:color w:val="0000FF"/>
          </w:rPr>
          <w:t>5.6</w:t>
        </w:r>
      </w:hyperlink>
      <w:r>
        <w:t>, указывается наименьшее количество этажей в многоквартирном доме.</w:t>
      </w:r>
    </w:p>
    <w:p w:rsidR="00BC059F" w:rsidRDefault="00BC059F" w:rsidP="008C4956">
      <w:pPr>
        <w:widowControl w:val="0"/>
        <w:autoSpaceDE w:val="0"/>
        <w:autoSpaceDN w:val="0"/>
        <w:adjustRightInd w:val="0"/>
        <w:ind w:firstLine="540"/>
        <w:jc w:val="both"/>
      </w:pPr>
      <w:r>
        <w:t xml:space="preserve">37. По строке, имеющей порядковый номер </w:t>
      </w:r>
      <w:hyperlink w:anchor="Par152" w:history="1">
        <w:r>
          <w:rPr>
            <w:color w:val="0000FF"/>
          </w:rPr>
          <w:t>5.7</w:t>
        </w:r>
      </w:hyperlink>
      <w:r>
        <w:t>, указывается наибольшее количество этажей в многоквартирном доме.</w:t>
      </w:r>
    </w:p>
    <w:p w:rsidR="00BC059F" w:rsidRDefault="00BC059F" w:rsidP="008C4956">
      <w:pPr>
        <w:widowControl w:val="0"/>
        <w:autoSpaceDE w:val="0"/>
        <w:autoSpaceDN w:val="0"/>
        <w:adjustRightInd w:val="0"/>
        <w:ind w:firstLine="540"/>
        <w:jc w:val="both"/>
      </w:pPr>
      <w:r>
        <w:t xml:space="preserve">38. По строке, имеющей порядковый номер </w:t>
      </w:r>
      <w:hyperlink w:anchor="Par154" w:history="1">
        <w:r>
          <w:rPr>
            <w:color w:val="0000FF"/>
          </w:rPr>
          <w:t>5.8</w:t>
        </w:r>
      </w:hyperlink>
      <w:r>
        <w:t>, указывается количество секций в многоквартирном доме.</w:t>
      </w:r>
    </w:p>
    <w:p w:rsidR="00BC059F" w:rsidRDefault="00BC059F" w:rsidP="008C4956">
      <w:pPr>
        <w:widowControl w:val="0"/>
        <w:autoSpaceDE w:val="0"/>
        <w:autoSpaceDN w:val="0"/>
        <w:adjustRightInd w:val="0"/>
        <w:ind w:firstLine="540"/>
        <w:jc w:val="both"/>
      </w:pPr>
      <w:r>
        <w:t xml:space="preserve">39. По строке, имеющей порядковый номер </w:t>
      </w:r>
      <w:hyperlink w:anchor="Par156" w:history="1">
        <w:r>
          <w:rPr>
            <w:color w:val="0000FF"/>
          </w:rPr>
          <w:t>5.9</w:t>
        </w:r>
      </w:hyperlink>
      <w:r>
        <w:t>, указывается количество граждан, проживающих в многоквартирном доме.</w:t>
      </w:r>
    </w:p>
    <w:p w:rsidR="00BC059F" w:rsidRDefault="00BC059F" w:rsidP="008C4956">
      <w:pPr>
        <w:widowControl w:val="0"/>
        <w:autoSpaceDE w:val="0"/>
        <w:autoSpaceDN w:val="0"/>
        <w:adjustRightInd w:val="0"/>
        <w:ind w:firstLine="540"/>
        <w:jc w:val="both"/>
      </w:pPr>
      <w:r>
        <w:t xml:space="preserve">40. По строке, имеющей порядковый номер </w:t>
      </w:r>
      <w:hyperlink w:anchor="Par158" w:history="1">
        <w:r>
          <w:rPr>
            <w:color w:val="0000FF"/>
          </w:rPr>
          <w:t>5.10</w:t>
        </w:r>
      </w:hyperlink>
      <w:r>
        <w:t>, указывается количество лицевых счетов в многоквартирном доме.</w:t>
      </w:r>
    </w:p>
    <w:p w:rsidR="00BC059F" w:rsidRDefault="00BC059F" w:rsidP="008C4956">
      <w:pPr>
        <w:widowControl w:val="0"/>
        <w:autoSpaceDE w:val="0"/>
        <w:autoSpaceDN w:val="0"/>
        <w:adjustRightInd w:val="0"/>
        <w:ind w:firstLine="540"/>
        <w:jc w:val="both"/>
      </w:pPr>
      <w:r>
        <w:t xml:space="preserve">41. По строке, имеющей порядковый номер </w:t>
      </w:r>
      <w:hyperlink w:anchor="Par160" w:history="1">
        <w:r>
          <w:rPr>
            <w:color w:val="0000FF"/>
          </w:rPr>
          <w:t>5.11</w:t>
        </w:r>
      </w:hyperlink>
      <w:r>
        <w:t>, указывается площадь мансарды в многоквартирном доме.</w:t>
      </w:r>
    </w:p>
    <w:p w:rsidR="00BC059F" w:rsidRDefault="00BC059F" w:rsidP="008C4956">
      <w:pPr>
        <w:widowControl w:val="0"/>
        <w:autoSpaceDE w:val="0"/>
        <w:autoSpaceDN w:val="0"/>
        <w:adjustRightInd w:val="0"/>
        <w:ind w:firstLine="540"/>
        <w:jc w:val="both"/>
      </w:pPr>
      <w:r>
        <w:t xml:space="preserve">42. По строке, имеющей порядковый номер </w:t>
      </w:r>
      <w:hyperlink w:anchor="Par162" w:history="1">
        <w:r>
          <w:rPr>
            <w:color w:val="0000FF"/>
          </w:rPr>
          <w:t>5.12</w:t>
        </w:r>
      </w:hyperlink>
      <w:r>
        <w:t>, указывается принадлежность многоквартирного дома к памятнику архитектуры.</w:t>
      </w:r>
    </w:p>
    <w:p w:rsidR="00BC059F" w:rsidRDefault="00BC059F" w:rsidP="008C4956">
      <w:pPr>
        <w:widowControl w:val="0"/>
        <w:autoSpaceDE w:val="0"/>
        <w:autoSpaceDN w:val="0"/>
        <w:adjustRightInd w:val="0"/>
        <w:ind w:firstLine="540"/>
        <w:jc w:val="both"/>
      </w:pPr>
      <w:r>
        <w:t xml:space="preserve">43. По строке, имеющей порядковый номер </w:t>
      </w:r>
      <w:hyperlink w:anchor="Par164" w:history="1">
        <w:r>
          <w:rPr>
            <w:color w:val="0000FF"/>
          </w:rPr>
          <w:t>5.13</w:t>
        </w:r>
      </w:hyperlink>
      <w:r>
        <w:t>, указывается срок службы многоквартирного дома.</w:t>
      </w:r>
    </w:p>
    <w:p w:rsidR="00BC059F" w:rsidRDefault="00BC059F" w:rsidP="008C4956">
      <w:pPr>
        <w:widowControl w:val="0"/>
        <w:autoSpaceDE w:val="0"/>
        <w:autoSpaceDN w:val="0"/>
        <w:adjustRightInd w:val="0"/>
        <w:ind w:firstLine="540"/>
        <w:jc w:val="both"/>
      </w:pPr>
      <w:r>
        <w:t xml:space="preserve">44. По строке, имеющей порядковый номер </w:t>
      </w:r>
      <w:hyperlink w:anchor="Par166" w:history="1">
        <w:r>
          <w:rPr>
            <w:color w:val="0000FF"/>
          </w:rPr>
          <w:t>5.14</w:t>
        </w:r>
      </w:hyperlink>
      <w:r>
        <w:t>, указывается общий износ здания (по данным технической инвентаризации) на дату заполнения Формы.</w:t>
      </w:r>
    </w:p>
    <w:p w:rsidR="00BC059F" w:rsidRDefault="00BC059F" w:rsidP="008C4956">
      <w:pPr>
        <w:widowControl w:val="0"/>
        <w:autoSpaceDE w:val="0"/>
        <w:autoSpaceDN w:val="0"/>
        <w:adjustRightInd w:val="0"/>
        <w:ind w:firstLine="540"/>
        <w:jc w:val="both"/>
      </w:pPr>
      <w:r>
        <w:t xml:space="preserve">45. По строке, имеющей порядковый номер </w:t>
      </w:r>
      <w:hyperlink w:anchor="Par170" w:history="1">
        <w:r>
          <w:rPr>
            <w:color w:val="0000FF"/>
          </w:rPr>
          <w:t>5.15</w:t>
        </w:r>
      </w:hyperlink>
      <w:r>
        <w:t>, указывается общая площадь дома, определяемая как сумма площадей всех жилых и нежилых помещений многоквартирного дома, встроенных шкафов, лоджий, балконов, веранд, террас и холодных кладовых.</w:t>
      </w:r>
    </w:p>
    <w:p w:rsidR="00BC059F" w:rsidRDefault="00BC059F" w:rsidP="008C4956">
      <w:pPr>
        <w:widowControl w:val="0"/>
        <w:autoSpaceDE w:val="0"/>
        <w:autoSpaceDN w:val="0"/>
        <w:adjustRightInd w:val="0"/>
        <w:ind w:firstLine="540"/>
        <w:jc w:val="both"/>
      </w:pPr>
      <w:r>
        <w:t xml:space="preserve">46. По строке, имеющей порядковый номер </w:t>
      </w:r>
      <w:hyperlink w:anchor="Par176" w:history="1">
        <w:r>
          <w:rPr>
            <w:color w:val="0000FF"/>
          </w:rPr>
          <w:t>5.16.1.1</w:t>
        </w:r>
      </w:hyperlink>
      <w:r>
        <w:t>, указывается площадь лестничных маршей и площадок.</w:t>
      </w:r>
    </w:p>
    <w:p w:rsidR="00BC059F" w:rsidRDefault="00BC059F" w:rsidP="008C4956">
      <w:pPr>
        <w:widowControl w:val="0"/>
        <w:autoSpaceDE w:val="0"/>
        <w:autoSpaceDN w:val="0"/>
        <w:adjustRightInd w:val="0"/>
        <w:ind w:firstLine="540"/>
        <w:jc w:val="both"/>
      </w:pPr>
      <w:r>
        <w:t xml:space="preserve">47. По строке, имеющей порядковый номер </w:t>
      </w:r>
      <w:hyperlink w:anchor="Par178" w:history="1">
        <w:r>
          <w:rPr>
            <w:color w:val="0000FF"/>
          </w:rPr>
          <w:t>5.16.1.2</w:t>
        </w:r>
      </w:hyperlink>
      <w:r>
        <w:t>, указывается площадь коридоров мест общего пользования.</w:t>
      </w:r>
    </w:p>
    <w:p w:rsidR="00BC059F" w:rsidRDefault="00BC059F" w:rsidP="008C4956">
      <w:pPr>
        <w:widowControl w:val="0"/>
        <w:autoSpaceDE w:val="0"/>
        <w:autoSpaceDN w:val="0"/>
        <w:adjustRightInd w:val="0"/>
        <w:ind w:firstLine="540"/>
        <w:jc w:val="both"/>
      </w:pPr>
      <w:r>
        <w:t xml:space="preserve">48. По строке, имеющей порядковый номер </w:t>
      </w:r>
      <w:hyperlink w:anchor="Par182" w:history="1">
        <w:r>
          <w:rPr>
            <w:color w:val="0000FF"/>
          </w:rPr>
          <w:t>5.16.2.1</w:t>
        </w:r>
      </w:hyperlink>
      <w:r>
        <w:t>, указывается площадь технических подполий (технических подвалов).</w:t>
      </w:r>
    </w:p>
    <w:p w:rsidR="00BC059F" w:rsidRDefault="00BC059F" w:rsidP="008C4956">
      <w:pPr>
        <w:widowControl w:val="0"/>
        <w:autoSpaceDE w:val="0"/>
        <w:autoSpaceDN w:val="0"/>
        <w:adjustRightInd w:val="0"/>
        <w:ind w:firstLine="540"/>
        <w:jc w:val="both"/>
      </w:pPr>
      <w:r>
        <w:t xml:space="preserve">49. По строке, имеющей порядковый номер </w:t>
      </w:r>
      <w:hyperlink w:anchor="Par185" w:history="1">
        <w:r>
          <w:rPr>
            <w:color w:val="0000FF"/>
          </w:rPr>
          <w:t>5.16.2.2</w:t>
        </w:r>
      </w:hyperlink>
      <w:r>
        <w:t>, указывается площадь технических этажей (между этажами).</w:t>
      </w:r>
    </w:p>
    <w:p w:rsidR="00BC059F" w:rsidRDefault="00BC059F" w:rsidP="008C4956">
      <w:pPr>
        <w:widowControl w:val="0"/>
        <w:autoSpaceDE w:val="0"/>
        <w:autoSpaceDN w:val="0"/>
        <w:adjustRightInd w:val="0"/>
        <w:ind w:firstLine="540"/>
        <w:jc w:val="both"/>
      </w:pPr>
      <w:r>
        <w:t xml:space="preserve">50. По строке, имеющей порядковый номер </w:t>
      </w:r>
      <w:hyperlink w:anchor="Par187" w:history="1">
        <w:r>
          <w:rPr>
            <w:color w:val="0000FF"/>
          </w:rPr>
          <w:t>5.16.2.3</w:t>
        </w:r>
      </w:hyperlink>
      <w:r>
        <w:t>, указывается площадь технических чердаков.</w:t>
      </w:r>
    </w:p>
    <w:p w:rsidR="00BC059F" w:rsidRDefault="00BC059F" w:rsidP="008C4956">
      <w:pPr>
        <w:widowControl w:val="0"/>
        <w:autoSpaceDE w:val="0"/>
        <w:autoSpaceDN w:val="0"/>
        <w:adjustRightInd w:val="0"/>
        <w:ind w:firstLine="540"/>
        <w:jc w:val="both"/>
      </w:pPr>
      <w:r>
        <w:t xml:space="preserve">51. По строке, имеющей порядковый номер </w:t>
      </w:r>
      <w:hyperlink w:anchor="Par189" w:history="1">
        <w:r>
          <w:rPr>
            <w:color w:val="0000FF"/>
          </w:rPr>
          <w:t>5.16.2.4</w:t>
        </w:r>
      </w:hyperlink>
      <w:r>
        <w:t>, указывается площадь иных технических помещений (мастерские, электрощитовые, водомерные узлы и др.).</w:t>
      </w:r>
    </w:p>
    <w:p w:rsidR="00BC059F" w:rsidRDefault="00BC059F" w:rsidP="008C4956">
      <w:pPr>
        <w:widowControl w:val="0"/>
        <w:autoSpaceDE w:val="0"/>
        <w:autoSpaceDN w:val="0"/>
        <w:adjustRightInd w:val="0"/>
        <w:ind w:firstLine="540"/>
        <w:jc w:val="both"/>
      </w:pPr>
      <w:r>
        <w:t xml:space="preserve">52. По строке, имеющей порядковый номер </w:t>
      </w:r>
      <w:hyperlink w:anchor="Par194" w:history="1">
        <w:r>
          <w:rPr>
            <w:color w:val="0000FF"/>
          </w:rPr>
          <w:t>5.16.3.1</w:t>
        </w:r>
      </w:hyperlink>
      <w:r>
        <w:t>, указывается площадь убежищ.</w:t>
      </w:r>
    </w:p>
    <w:p w:rsidR="00BC059F" w:rsidRDefault="00BC059F" w:rsidP="008C4956">
      <w:pPr>
        <w:widowControl w:val="0"/>
        <w:autoSpaceDE w:val="0"/>
        <w:autoSpaceDN w:val="0"/>
        <w:adjustRightInd w:val="0"/>
        <w:ind w:firstLine="540"/>
        <w:jc w:val="both"/>
      </w:pPr>
      <w:r>
        <w:t xml:space="preserve">53. По строке, имеющей порядковый номер </w:t>
      </w:r>
      <w:hyperlink w:anchor="Par196" w:history="1">
        <w:r>
          <w:rPr>
            <w:color w:val="0000FF"/>
          </w:rPr>
          <w:t>5.16.3.2</w:t>
        </w:r>
      </w:hyperlink>
      <w:r>
        <w:t>, указывается площадь подвалов.</w:t>
      </w:r>
    </w:p>
    <w:p w:rsidR="00BC059F" w:rsidRDefault="00BC059F" w:rsidP="008C4956">
      <w:pPr>
        <w:widowControl w:val="0"/>
        <w:autoSpaceDE w:val="0"/>
        <w:autoSpaceDN w:val="0"/>
        <w:adjustRightInd w:val="0"/>
        <w:ind w:firstLine="540"/>
        <w:jc w:val="both"/>
      </w:pPr>
      <w:r>
        <w:t xml:space="preserve">54. По строке, имеющей порядковый номер </w:t>
      </w:r>
      <w:hyperlink w:anchor="Par198" w:history="1">
        <w:r>
          <w:rPr>
            <w:color w:val="0000FF"/>
          </w:rPr>
          <w:t>5.16.3.3</w:t>
        </w:r>
      </w:hyperlink>
      <w:r>
        <w:t>, указывается площадь чердаков.</w:t>
      </w:r>
    </w:p>
    <w:p w:rsidR="00BC059F" w:rsidRDefault="00BC059F" w:rsidP="008C4956">
      <w:pPr>
        <w:widowControl w:val="0"/>
        <w:autoSpaceDE w:val="0"/>
        <w:autoSpaceDN w:val="0"/>
        <w:adjustRightInd w:val="0"/>
        <w:ind w:firstLine="540"/>
        <w:jc w:val="both"/>
      </w:pPr>
      <w:r>
        <w:t xml:space="preserve">55. По строке, имеющей порядковый номер </w:t>
      </w:r>
      <w:hyperlink w:anchor="Par200" w:history="1">
        <w:r>
          <w:rPr>
            <w:color w:val="0000FF"/>
          </w:rPr>
          <w:t>5.16.3.4</w:t>
        </w:r>
      </w:hyperlink>
      <w:r>
        <w:t>, указывается количество металлических дверей в убежища.</w:t>
      </w:r>
    </w:p>
    <w:p w:rsidR="00BC059F" w:rsidRDefault="00BC059F" w:rsidP="008C4956">
      <w:pPr>
        <w:widowControl w:val="0"/>
        <w:autoSpaceDE w:val="0"/>
        <w:autoSpaceDN w:val="0"/>
        <w:adjustRightInd w:val="0"/>
        <w:ind w:firstLine="540"/>
        <w:jc w:val="both"/>
      </w:pPr>
      <w:r>
        <w:t xml:space="preserve">56. По строке, имеющей порядковый номер </w:t>
      </w:r>
      <w:hyperlink w:anchor="Par203" w:history="1">
        <w:r>
          <w:rPr>
            <w:color w:val="0000FF"/>
          </w:rPr>
          <w:t>5.16.3.5</w:t>
        </w:r>
      </w:hyperlink>
      <w:r>
        <w:t>, указывается площадь прочих помещений общего пользования (красные уголки, клубы, детские комнаты, помещения консьержей, колясочные и т.д.).</w:t>
      </w:r>
    </w:p>
    <w:p w:rsidR="00BC059F" w:rsidRDefault="00BC059F" w:rsidP="008C4956">
      <w:pPr>
        <w:widowControl w:val="0"/>
        <w:autoSpaceDE w:val="0"/>
        <w:autoSpaceDN w:val="0"/>
        <w:adjustRightInd w:val="0"/>
        <w:ind w:firstLine="540"/>
        <w:jc w:val="both"/>
      </w:pPr>
      <w:r>
        <w:t xml:space="preserve">57. По строке, имеющей порядковый номер </w:t>
      </w:r>
      <w:hyperlink w:anchor="Par211" w:history="1">
        <w:r>
          <w:rPr>
            <w:color w:val="0000FF"/>
          </w:rPr>
          <w:t>5.17.1</w:t>
        </w:r>
      </w:hyperlink>
      <w:r>
        <w:t>, указывается этаж, на котором расположено помещение, относящееся к общему долевому имуществу собственников помещений, кроме мест общего пользования.</w:t>
      </w:r>
    </w:p>
    <w:p w:rsidR="00BC059F" w:rsidRDefault="00BC059F" w:rsidP="008C4956">
      <w:pPr>
        <w:widowControl w:val="0"/>
        <w:autoSpaceDE w:val="0"/>
        <w:autoSpaceDN w:val="0"/>
        <w:adjustRightInd w:val="0"/>
        <w:ind w:firstLine="540"/>
        <w:jc w:val="both"/>
      </w:pPr>
      <w:r>
        <w:t xml:space="preserve">58. По строке, имеющей порядковый номер </w:t>
      </w:r>
      <w:hyperlink w:anchor="Par213" w:history="1">
        <w:r>
          <w:rPr>
            <w:color w:val="0000FF"/>
          </w:rPr>
          <w:t>5.17.2</w:t>
        </w:r>
      </w:hyperlink>
      <w:r>
        <w:t>, указывается номер помещения, относящегося к общему долевому имуществу собственников помещений, кроме мест общего пользования.</w:t>
      </w:r>
    </w:p>
    <w:p w:rsidR="00BC059F" w:rsidRDefault="00BC059F" w:rsidP="008C4956">
      <w:pPr>
        <w:widowControl w:val="0"/>
        <w:autoSpaceDE w:val="0"/>
        <w:autoSpaceDN w:val="0"/>
        <w:adjustRightInd w:val="0"/>
        <w:ind w:firstLine="540"/>
        <w:jc w:val="both"/>
      </w:pPr>
      <w:r>
        <w:t xml:space="preserve">59. По строке, имеющей порядковый номер </w:t>
      </w:r>
      <w:hyperlink w:anchor="Par215" w:history="1">
        <w:r>
          <w:rPr>
            <w:color w:val="0000FF"/>
          </w:rPr>
          <w:t>5.17.3</w:t>
        </w:r>
      </w:hyperlink>
      <w:r>
        <w:t>, указывается назначение помещения, относящегося к общему долевому имуществу собственников помещений, кроме мест общего пользования.</w:t>
      </w:r>
    </w:p>
    <w:p w:rsidR="00BC059F" w:rsidRDefault="00BC059F" w:rsidP="008C4956">
      <w:pPr>
        <w:widowControl w:val="0"/>
        <w:autoSpaceDE w:val="0"/>
        <w:autoSpaceDN w:val="0"/>
        <w:adjustRightInd w:val="0"/>
        <w:ind w:firstLine="540"/>
        <w:jc w:val="both"/>
      </w:pPr>
      <w:r>
        <w:t xml:space="preserve">60. По строке, имеющей порядковый номер </w:t>
      </w:r>
      <w:hyperlink w:anchor="Par219" w:history="1">
        <w:r>
          <w:rPr>
            <w:color w:val="0000FF"/>
          </w:rPr>
          <w:t>5.18.1</w:t>
        </w:r>
      </w:hyperlink>
      <w:r>
        <w:t>, указывается общее количество изолированных помещений дома, которые являются недвижимым имуществом и пригодны для постоянного проживания граждан.</w:t>
      </w:r>
    </w:p>
    <w:p w:rsidR="00BC059F" w:rsidRDefault="00BC059F" w:rsidP="008C4956">
      <w:pPr>
        <w:widowControl w:val="0"/>
        <w:autoSpaceDE w:val="0"/>
        <w:autoSpaceDN w:val="0"/>
        <w:adjustRightInd w:val="0"/>
        <w:ind w:firstLine="540"/>
        <w:jc w:val="both"/>
      </w:pPr>
      <w:r>
        <w:t xml:space="preserve">61. По строке, имеющей порядковый номер </w:t>
      </w:r>
      <w:hyperlink w:anchor="Par221" w:history="1">
        <w:r>
          <w:rPr>
            <w:color w:val="0000FF"/>
          </w:rPr>
          <w:t>5.18.2</w:t>
        </w:r>
      </w:hyperlink>
      <w:r>
        <w:t>, указывается количество изолированных помещений дома, которые являются недвижимым имуществом и пригодны для постоянного проживания граждан, находящихся в собственности граждан и в собственности юридических лиц.</w:t>
      </w:r>
    </w:p>
    <w:p w:rsidR="00BC059F" w:rsidRDefault="00BC059F" w:rsidP="008C4956">
      <w:pPr>
        <w:widowControl w:val="0"/>
        <w:autoSpaceDE w:val="0"/>
        <w:autoSpaceDN w:val="0"/>
        <w:adjustRightInd w:val="0"/>
        <w:ind w:firstLine="540"/>
        <w:jc w:val="both"/>
      </w:pPr>
      <w:r>
        <w:t xml:space="preserve">62. По строке, имеющей порядковый номер </w:t>
      </w:r>
      <w:hyperlink w:anchor="Par224" w:history="1">
        <w:r>
          <w:rPr>
            <w:color w:val="0000FF"/>
          </w:rPr>
          <w:t>5.18.3</w:t>
        </w:r>
      </w:hyperlink>
      <w:r>
        <w:t>, указывается количество изолированных помещений дома, которые являются недвижимым имуществом и пригодны для постоянного проживания граждан, принадлежащих на праве собственности муниципальным образованиям.</w:t>
      </w:r>
    </w:p>
    <w:p w:rsidR="00BC059F" w:rsidRDefault="00BC059F" w:rsidP="008C4956">
      <w:pPr>
        <w:widowControl w:val="0"/>
        <w:autoSpaceDE w:val="0"/>
        <w:autoSpaceDN w:val="0"/>
        <w:adjustRightInd w:val="0"/>
        <w:ind w:firstLine="540"/>
        <w:jc w:val="both"/>
      </w:pPr>
      <w:r>
        <w:t xml:space="preserve">63. По строке, имеющей порядковый номер </w:t>
      </w:r>
      <w:hyperlink w:anchor="Par227" w:history="1">
        <w:r>
          <w:rPr>
            <w:color w:val="0000FF"/>
          </w:rPr>
          <w:t>5.18.4</w:t>
        </w:r>
      </w:hyperlink>
      <w:r>
        <w:t>, указывается количество изолированных помещений дома, которые являются недвижимым имуществом и пригодны для постоянного проживания граждан, принадлежащих на праве собственности Российской Федерации, и жилых помещений, принадлежащих на праве собственности субъектам Российской Федерации.</w:t>
      </w:r>
    </w:p>
    <w:p w:rsidR="00BC059F" w:rsidRDefault="00BC059F" w:rsidP="008C4956">
      <w:pPr>
        <w:widowControl w:val="0"/>
        <w:autoSpaceDE w:val="0"/>
        <w:autoSpaceDN w:val="0"/>
        <w:adjustRightInd w:val="0"/>
        <w:ind w:firstLine="540"/>
        <w:jc w:val="both"/>
      </w:pPr>
      <w:r>
        <w:t xml:space="preserve">64. По строке, имеющей порядковый номер </w:t>
      </w:r>
      <w:hyperlink w:anchor="Par234" w:history="1">
        <w:r>
          <w:rPr>
            <w:color w:val="0000FF"/>
          </w:rPr>
          <w:t>5.18.5.1.1</w:t>
        </w:r>
      </w:hyperlink>
      <w:r>
        <w:t>, указывается количество и вид собственности (частная, государственная, муниципальная) 1-комнатных отдельных квартир.</w:t>
      </w:r>
    </w:p>
    <w:p w:rsidR="00BC059F" w:rsidRDefault="00BC059F" w:rsidP="008C4956">
      <w:pPr>
        <w:widowControl w:val="0"/>
        <w:autoSpaceDE w:val="0"/>
        <w:autoSpaceDN w:val="0"/>
        <w:adjustRightInd w:val="0"/>
        <w:ind w:firstLine="540"/>
        <w:jc w:val="both"/>
      </w:pPr>
      <w:r>
        <w:t xml:space="preserve">65. По строке, имеющей порядковый номер </w:t>
      </w:r>
      <w:hyperlink w:anchor="Par236" w:history="1">
        <w:r>
          <w:rPr>
            <w:color w:val="0000FF"/>
          </w:rPr>
          <w:t>5.18.5.1.2</w:t>
        </w:r>
      </w:hyperlink>
      <w:r>
        <w:t>, указывается количество и вид собственности (частная, государственная, муниципальная) 2-комнатных отдельных квартир.</w:t>
      </w:r>
    </w:p>
    <w:p w:rsidR="00BC059F" w:rsidRDefault="00BC059F" w:rsidP="008C4956">
      <w:pPr>
        <w:widowControl w:val="0"/>
        <w:autoSpaceDE w:val="0"/>
        <w:autoSpaceDN w:val="0"/>
        <w:adjustRightInd w:val="0"/>
        <w:ind w:firstLine="540"/>
        <w:jc w:val="both"/>
      </w:pPr>
      <w:r>
        <w:t xml:space="preserve">66. По строке, имеющей порядковый номер </w:t>
      </w:r>
      <w:hyperlink w:anchor="Par238" w:history="1">
        <w:r>
          <w:rPr>
            <w:color w:val="0000FF"/>
          </w:rPr>
          <w:t>5.18.5.1.3</w:t>
        </w:r>
      </w:hyperlink>
      <w:r>
        <w:t>, указывается количество и вид собственности (частная, государственная, муниципальная) 3-комнатных отдельных квартир.</w:t>
      </w:r>
    </w:p>
    <w:p w:rsidR="00BC059F" w:rsidRDefault="00BC059F" w:rsidP="008C4956">
      <w:pPr>
        <w:widowControl w:val="0"/>
        <w:autoSpaceDE w:val="0"/>
        <w:autoSpaceDN w:val="0"/>
        <w:adjustRightInd w:val="0"/>
        <w:ind w:firstLine="540"/>
        <w:jc w:val="both"/>
      </w:pPr>
      <w:r>
        <w:t xml:space="preserve">67. По строке, имеющей порядковый номер </w:t>
      </w:r>
      <w:hyperlink w:anchor="Par240" w:history="1">
        <w:r>
          <w:rPr>
            <w:color w:val="0000FF"/>
          </w:rPr>
          <w:t>5.18.5.1.4</w:t>
        </w:r>
      </w:hyperlink>
      <w:r>
        <w:t>, указывается количество и вид собственности (частная, государственная, муниципальная) 4-комнатных отдельных квартир.</w:t>
      </w:r>
    </w:p>
    <w:p w:rsidR="00BC059F" w:rsidRDefault="00BC059F" w:rsidP="008C4956">
      <w:pPr>
        <w:widowControl w:val="0"/>
        <w:autoSpaceDE w:val="0"/>
        <w:autoSpaceDN w:val="0"/>
        <w:adjustRightInd w:val="0"/>
        <w:ind w:firstLine="540"/>
        <w:jc w:val="both"/>
      </w:pPr>
      <w:r>
        <w:t xml:space="preserve">68. По строке, имеющей порядковый номер </w:t>
      </w:r>
      <w:hyperlink w:anchor="Par242" w:history="1">
        <w:r>
          <w:rPr>
            <w:color w:val="0000FF"/>
          </w:rPr>
          <w:t>5.18.5.1.5</w:t>
        </w:r>
      </w:hyperlink>
      <w:r>
        <w:t>, указывается количество и вид собственности (частная, государственная, муниципальная) 5-комнатных отдельных квартир.</w:t>
      </w:r>
    </w:p>
    <w:p w:rsidR="00BC059F" w:rsidRDefault="00BC059F" w:rsidP="008C4956">
      <w:pPr>
        <w:widowControl w:val="0"/>
        <w:autoSpaceDE w:val="0"/>
        <w:autoSpaceDN w:val="0"/>
        <w:adjustRightInd w:val="0"/>
        <w:ind w:firstLine="540"/>
        <w:jc w:val="both"/>
      </w:pPr>
      <w:r>
        <w:t xml:space="preserve">69. По строке, имеющей порядковый номер </w:t>
      </w:r>
      <w:hyperlink w:anchor="Par244" w:history="1">
        <w:r>
          <w:rPr>
            <w:color w:val="0000FF"/>
          </w:rPr>
          <w:t>5.18.5.1.6</w:t>
        </w:r>
      </w:hyperlink>
      <w:r>
        <w:t>, указывается количество и вид собственности (частная, государственная, муниципальная) 6-комнатных отдельных квартир.</w:t>
      </w:r>
    </w:p>
    <w:p w:rsidR="00BC059F" w:rsidRDefault="00BC059F" w:rsidP="008C4956">
      <w:pPr>
        <w:widowControl w:val="0"/>
        <w:autoSpaceDE w:val="0"/>
        <w:autoSpaceDN w:val="0"/>
        <w:adjustRightInd w:val="0"/>
        <w:ind w:firstLine="540"/>
        <w:jc w:val="both"/>
      </w:pPr>
      <w:r>
        <w:t xml:space="preserve">70. По строке, имеющей порядковый номер </w:t>
      </w:r>
      <w:hyperlink w:anchor="Par246" w:history="1">
        <w:r>
          <w:rPr>
            <w:color w:val="0000FF"/>
          </w:rPr>
          <w:t>5.18.5.1.7</w:t>
        </w:r>
      </w:hyperlink>
      <w:r>
        <w:t>, указывается количество и вид собственности (частная, государственная, муниципальная) 7-комнатных и более отдельных квартир.</w:t>
      </w:r>
    </w:p>
    <w:p w:rsidR="00BC059F" w:rsidRDefault="00BC059F" w:rsidP="008C4956">
      <w:pPr>
        <w:widowControl w:val="0"/>
        <w:autoSpaceDE w:val="0"/>
        <w:autoSpaceDN w:val="0"/>
        <w:adjustRightInd w:val="0"/>
        <w:ind w:firstLine="540"/>
        <w:jc w:val="both"/>
      </w:pPr>
      <w:r>
        <w:t xml:space="preserve">71. По строке, имеющей порядковый номер </w:t>
      </w:r>
      <w:hyperlink w:anchor="Par250" w:history="1">
        <w:r>
          <w:rPr>
            <w:color w:val="0000FF"/>
          </w:rPr>
          <w:t>5.18.5.2.1</w:t>
        </w:r>
      </w:hyperlink>
      <w:r>
        <w:t>, указывается количество и вид собственности (частная, государственная, муниципальная) 2-комнатных квартир коммунального заселения.</w:t>
      </w:r>
    </w:p>
    <w:p w:rsidR="00BC059F" w:rsidRDefault="00BC059F" w:rsidP="008C4956">
      <w:pPr>
        <w:widowControl w:val="0"/>
        <w:autoSpaceDE w:val="0"/>
        <w:autoSpaceDN w:val="0"/>
        <w:adjustRightInd w:val="0"/>
        <w:ind w:firstLine="540"/>
        <w:jc w:val="both"/>
      </w:pPr>
      <w:r>
        <w:t xml:space="preserve">72. По строке, имеющей порядковый номер </w:t>
      </w:r>
      <w:hyperlink w:anchor="Par252" w:history="1">
        <w:r>
          <w:rPr>
            <w:color w:val="0000FF"/>
          </w:rPr>
          <w:t>5.18.5.2.2</w:t>
        </w:r>
      </w:hyperlink>
      <w:r>
        <w:t>, указывается количество и вид собственности (частная, государственная, муниципальная) 3-комнатных квартир коммунального заселения.</w:t>
      </w:r>
    </w:p>
    <w:p w:rsidR="00BC059F" w:rsidRDefault="00BC059F" w:rsidP="008C4956">
      <w:pPr>
        <w:widowControl w:val="0"/>
        <w:autoSpaceDE w:val="0"/>
        <w:autoSpaceDN w:val="0"/>
        <w:adjustRightInd w:val="0"/>
        <w:ind w:firstLine="540"/>
        <w:jc w:val="both"/>
      </w:pPr>
      <w:r>
        <w:t xml:space="preserve">73. По строке, имеющей порядковый номер </w:t>
      </w:r>
      <w:hyperlink w:anchor="Par254" w:history="1">
        <w:r>
          <w:rPr>
            <w:color w:val="0000FF"/>
          </w:rPr>
          <w:t>5.18.5.2.3</w:t>
        </w:r>
      </w:hyperlink>
      <w:r>
        <w:t>, указывается количество и вид собственности (частная, государственная, муниципальная) 4-комнатных квартир коммунального заселения.</w:t>
      </w:r>
    </w:p>
    <w:p w:rsidR="00BC059F" w:rsidRDefault="00BC059F" w:rsidP="008C4956">
      <w:pPr>
        <w:widowControl w:val="0"/>
        <w:autoSpaceDE w:val="0"/>
        <w:autoSpaceDN w:val="0"/>
        <w:adjustRightInd w:val="0"/>
        <w:ind w:firstLine="540"/>
        <w:jc w:val="both"/>
      </w:pPr>
      <w:r>
        <w:t xml:space="preserve">74. По строке, имеющей порядковый номер </w:t>
      </w:r>
      <w:hyperlink w:anchor="Par256" w:history="1">
        <w:r>
          <w:rPr>
            <w:color w:val="0000FF"/>
          </w:rPr>
          <w:t>5.18.5.2.4</w:t>
        </w:r>
      </w:hyperlink>
      <w:r>
        <w:t>, указывается количество и вид собственности (частная, государственная, муниципальная) 5-комнатных квартир коммунального заселения.</w:t>
      </w:r>
    </w:p>
    <w:p w:rsidR="00BC059F" w:rsidRDefault="00BC059F" w:rsidP="008C4956">
      <w:pPr>
        <w:widowControl w:val="0"/>
        <w:autoSpaceDE w:val="0"/>
        <w:autoSpaceDN w:val="0"/>
        <w:adjustRightInd w:val="0"/>
        <w:ind w:firstLine="540"/>
        <w:jc w:val="both"/>
      </w:pPr>
      <w:r>
        <w:t xml:space="preserve">75. По строке, имеющей порядковый номер </w:t>
      </w:r>
      <w:hyperlink w:anchor="Par258" w:history="1">
        <w:r>
          <w:rPr>
            <w:color w:val="0000FF"/>
          </w:rPr>
          <w:t>5.18.5.2.5</w:t>
        </w:r>
      </w:hyperlink>
      <w:r>
        <w:t>, указывается количество и вид собственности (частная, государственная, муниципальная) 6-комнатных квартир коммунального заселения.</w:t>
      </w:r>
    </w:p>
    <w:p w:rsidR="00BC059F" w:rsidRDefault="00BC059F" w:rsidP="008C4956">
      <w:pPr>
        <w:widowControl w:val="0"/>
        <w:autoSpaceDE w:val="0"/>
        <w:autoSpaceDN w:val="0"/>
        <w:adjustRightInd w:val="0"/>
        <w:ind w:firstLine="540"/>
        <w:jc w:val="both"/>
      </w:pPr>
      <w:r>
        <w:t xml:space="preserve">76. По строке, имеющей порядковый номер </w:t>
      </w:r>
      <w:hyperlink w:anchor="Par260" w:history="1">
        <w:r>
          <w:rPr>
            <w:color w:val="0000FF"/>
          </w:rPr>
          <w:t>5.18.5.2.6</w:t>
        </w:r>
      </w:hyperlink>
      <w:r>
        <w:t>, указывается количество и вид собственности (частная, государственная, муниципальная) 7-комнатных и более квартир коммунального заселения.</w:t>
      </w:r>
    </w:p>
    <w:p w:rsidR="00BC059F" w:rsidRDefault="00BC059F" w:rsidP="008C4956">
      <w:pPr>
        <w:widowControl w:val="0"/>
        <w:autoSpaceDE w:val="0"/>
        <w:autoSpaceDN w:val="0"/>
        <w:adjustRightInd w:val="0"/>
        <w:ind w:firstLine="540"/>
        <w:jc w:val="both"/>
      </w:pPr>
      <w:r>
        <w:t xml:space="preserve">77. По строке, имеющей порядковый номер </w:t>
      </w:r>
      <w:hyperlink w:anchor="Par264" w:history="1">
        <w:r>
          <w:rPr>
            <w:color w:val="0000FF"/>
          </w:rPr>
          <w:t>5.18.5.3.1</w:t>
        </w:r>
      </w:hyperlink>
      <w:r>
        <w:t>, указывается количество комнат в общежитии.</w:t>
      </w:r>
    </w:p>
    <w:p w:rsidR="00BC059F" w:rsidRDefault="00BC059F" w:rsidP="008C4956">
      <w:pPr>
        <w:widowControl w:val="0"/>
        <w:autoSpaceDE w:val="0"/>
        <w:autoSpaceDN w:val="0"/>
        <w:adjustRightInd w:val="0"/>
        <w:ind w:firstLine="540"/>
        <w:jc w:val="both"/>
      </w:pPr>
      <w:r>
        <w:t xml:space="preserve">78. По строке, имеющей порядковый номер </w:t>
      </w:r>
      <w:hyperlink w:anchor="Par266" w:history="1">
        <w:r>
          <w:rPr>
            <w:color w:val="0000FF"/>
          </w:rPr>
          <w:t>5.18.5.3.2</w:t>
        </w:r>
      </w:hyperlink>
      <w:r>
        <w:t>, указывается общая площадь помещений в общежитии.</w:t>
      </w:r>
    </w:p>
    <w:p w:rsidR="00BC059F" w:rsidRDefault="00BC059F" w:rsidP="008C4956">
      <w:pPr>
        <w:widowControl w:val="0"/>
        <w:autoSpaceDE w:val="0"/>
        <w:autoSpaceDN w:val="0"/>
        <w:adjustRightInd w:val="0"/>
        <w:ind w:firstLine="540"/>
        <w:jc w:val="both"/>
      </w:pPr>
      <w:r>
        <w:t xml:space="preserve">79. По строке, имеющей порядковый номер </w:t>
      </w:r>
      <w:hyperlink w:anchor="Par268" w:history="1">
        <w:r>
          <w:rPr>
            <w:color w:val="0000FF"/>
          </w:rPr>
          <w:t>5.18.5.3.3</w:t>
        </w:r>
      </w:hyperlink>
      <w:r>
        <w:t>, указывается жилая площадь помещений в общежитии.</w:t>
      </w:r>
    </w:p>
    <w:p w:rsidR="00BC059F" w:rsidRDefault="00BC059F" w:rsidP="008C4956">
      <w:pPr>
        <w:widowControl w:val="0"/>
        <w:autoSpaceDE w:val="0"/>
        <w:autoSpaceDN w:val="0"/>
        <w:adjustRightInd w:val="0"/>
        <w:ind w:firstLine="540"/>
        <w:jc w:val="both"/>
      </w:pPr>
      <w:r>
        <w:t xml:space="preserve">80. По строке, имеющей порядковый номер </w:t>
      </w:r>
      <w:hyperlink w:anchor="Par272" w:history="1">
        <w:r>
          <w:rPr>
            <w:color w:val="0000FF"/>
          </w:rPr>
          <w:t>5.19.1</w:t>
        </w:r>
      </w:hyperlink>
      <w:r>
        <w:t>, указывается общее количество помещений в многоквартирном доме, которые не являются жилыми помещениями и общим имуществом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81. По строке, имеющей порядковый номер </w:t>
      </w:r>
      <w:hyperlink w:anchor="Par274" w:history="1">
        <w:r>
          <w:rPr>
            <w:color w:val="0000FF"/>
          </w:rPr>
          <w:t>5.19.2</w:t>
        </w:r>
      </w:hyperlink>
      <w:r>
        <w:t>, указывается количество помещений в многоквартирном доме, которые не являются жилыми помещениями и общим имуществом собственников помещений в многоквартирном доме, находящихся в собственности граждан и в собственности юридических лиц.</w:t>
      </w:r>
    </w:p>
    <w:p w:rsidR="00BC059F" w:rsidRDefault="00BC059F" w:rsidP="008C4956">
      <w:pPr>
        <w:widowControl w:val="0"/>
        <w:autoSpaceDE w:val="0"/>
        <w:autoSpaceDN w:val="0"/>
        <w:adjustRightInd w:val="0"/>
        <w:ind w:firstLine="540"/>
        <w:jc w:val="both"/>
      </w:pPr>
      <w:r>
        <w:t xml:space="preserve">82. По строке, имеющей порядковый номер </w:t>
      </w:r>
      <w:hyperlink w:anchor="Par277" w:history="1">
        <w:r>
          <w:rPr>
            <w:color w:val="0000FF"/>
          </w:rPr>
          <w:t>5.19.3</w:t>
        </w:r>
      </w:hyperlink>
      <w:r>
        <w:t>, указывается помещений в многоквартирном доме, которые не являются жилыми помещениями и общим имуществом собственников помещений в многоквартирном доме, принадлежащих на праве собственности муниципальным образованиям.</w:t>
      </w:r>
    </w:p>
    <w:p w:rsidR="00BC059F" w:rsidRDefault="00BC059F" w:rsidP="008C4956">
      <w:pPr>
        <w:widowControl w:val="0"/>
        <w:autoSpaceDE w:val="0"/>
        <w:autoSpaceDN w:val="0"/>
        <w:adjustRightInd w:val="0"/>
        <w:ind w:firstLine="540"/>
        <w:jc w:val="both"/>
      </w:pPr>
      <w:r>
        <w:t xml:space="preserve">83. По строке, имеющей порядковый номер </w:t>
      </w:r>
      <w:hyperlink w:anchor="Par280" w:history="1">
        <w:r>
          <w:rPr>
            <w:color w:val="0000FF"/>
          </w:rPr>
          <w:t>5.19.4</w:t>
        </w:r>
      </w:hyperlink>
      <w:r>
        <w:t>, указывается количество помещений в многоквартирном доме, которые не являются жилыми помещениями и общим имуществом собственников помещений в многоквартирном доме, принадлежащих на праве собственности Российской Федерации, и жилых помещений, принадлежащих на праве собственности субъектам Российской Федерации.</w:t>
      </w:r>
    </w:p>
    <w:p w:rsidR="00BC059F" w:rsidRDefault="00BC059F" w:rsidP="008C4956">
      <w:pPr>
        <w:widowControl w:val="0"/>
        <w:autoSpaceDE w:val="0"/>
        <w:autoSpaceDN w:val="0"/>
        <w:adjustRightInd w:val="0"/>
        <w:ind w:firstLine="540"/>
        <w:jc w:val="both"/>
      </w:pPr>
      <w:r>
        <w:t xml:space="preserve">84. По строке, имеющей порядковый номер </w:t>
      </w:r>
      <w:hyperlink w:anchor="Par283" w:history="1">
        <w:r>
          <w:rPr>
            <w:color w:val="0000FF"/>
          </w:rPr>
          <w:t>5.19.5</w:t>
        </w:r>
      </w:hyperlink>
      <w:r>
        <w:t>, указывается количество встроенных (пристроенных) нежилых помещений.</w:t>
      </w:r>
    </w:p>
    <w:p w:rsidR="00BC059F" w:rsidRDefault="00BC059F" w:rsidP="008C4956">
      <w:pPr>
        <w:widowControl w:val="0"/>
        <w:autoSpaceDE w:val="0"/>
        <w:autoSpaceDN w:val="0"/>
        <w:adjustRightInd w:val="0"/>
        <w:ind w:firstLine="540"/>
        <w:jc w:val="both"/>
      </w:pPr>
      <w:r>
        <w:t xml:space="preserve">85. По строке, имеющей порядковый номер </w:t>
      </w:r>
      <w:hyperlink w:anchor="Par286" w:history="1">
        <w:r>
          <w:rPr>
            <w:color w:val="0000FF"/>
          </w:rPr>
          <w:t>5.19.6</w:t>
        </w:r>
      </w:hyperlink>
      <w:r>
        <w:t>, указывается общая площадь встроенных (пристроенных) нежилых помещений.</w:t>
      </w:r>
    </w:p>
    <w:p w:rsidR="00BC059F" w:rsidRDefault="00BC059F" w:rsidP="008C4956">
      <w:pPr>
        <w:widowControl w:val="0"/>
        <w:autoSpaceDE w:val="0"/>
        <w:autoSpaceDN w:val="0"/>
        <w:adjustRightInd w:val="0"/>
        <w:ind w:firstLine="540"/>
        <w:jc w:val="both"/>
      </w:pPr>
      <w:r>
        <w:t xml:space="preserve">86. По строке, имеющей порядковый номер </w:t>
      </w:r>
      <w:hyperlink w:anchor="Par293" w:history="1">
        <w:r>
          <w:rPr>
            <w:color w:val="0000FF"/>
          </w:rPr>
          <w:t>5.20.1</w:t>
        </w:r>
      </w:hyperlink>
      <w:r>
        <w:t>, указывается вид ресурса, необходимого для предоставления коммунальных услуг.</w:t>
      </w:r>
    </w:p>
    <w:p w:rsidR="00BC059F" w:rsidRDefault="00BC059F" w:rsidP="008C4956">
      <w:pPr>
        <w:widowControl w:val="0"/>
        <w:autoSpaceDE w:val="0"/>
        <w:autoSpaceDN w:val="0"/>
        <w:adjustRightInd w:val="0"/>
        <w:ind w:firstLine="540"/>
        <w:jc w:val="both"/>
      </w:pPr>
      <w:r>
        <w:t xml:space="preserve">87. По строке, имеющей порядковый номер </w:t>
      </w:r>
      <w:hyperlink w:anchor="Par295" w:history="1">
        <w:r>
          <w:rPr>
            <w:color w:val="0000FF"/>
          </w:rPr>
          <w:t>5.20.2</w:t>
        </w:r>
      </w:hyperlink>
      <w:r>
        <w:t>, указываются места и количество вводов в многоквартирный дом инженерных систем для подачи ресурсов, необходимых для предоставления коммунальных услуг.</w:t>
      </w:r>
    </w:p>
    <w:p w:rsidR="00BC059F" w:rsidRDefault="00BC059F" w:rsidP="008C4956">
      <w:pPr>
        <w:widowControl w:val="0"/>
        <w:autoSpaceDE w:val="0"/>
        <w:autoSpaceDN w:val="0"/>
        <w:adjustRightInd w:val="0"/>
        <w:ind w:firstLine="540"/>
        <w:jc w:val="both"/>
      </w:pPr>
      <w:r>
        <w:t xml:space="preserve">88. По строке, имеющей порядковый номер </w:t>
      </w:r>
      <w:hyperlink w:anchor="Par300" w:history="1">
        <w:r>
          <w:rPr>
            <w:color w:val="0000FF"/>
          </w:rPr>
          <w:t>5.20.3</w:t>
        </w:r>
      </w:hyperlink>
      <w:r>
        <w:t>, указывается информация об оборудовании вводов в многоквартирный дом инженерных систем для подачи ресурсов, необходимых для предоставления коммунальных услуг, приборами учета.</w:t>
      </w:r>
    </w:p>
    <w:p w:rsidR="00BC059F" w:rsidRDefault="00BC059F" w:rsidP="008C4956">
      <w:pPr>
        <w:widowControl w:val="0"/>
        <w:autoSpaceDE w:val="0"/>
        <w:autoSpaceDN w:val="0"/>
        <w:adjustRightInd w:val="0"/>
        <w:ind w:firstLine="540"/>
        <w:jc w:val="both"/>
      </w:pPr>
      <w:r>
        <w:t xml:space="preserve">89. По строке, имеющей порядковый номер </w:t>
      </w:r>
      <w:hyperlink w:anchor="Par308" w:history="1">
        <w:r>
          <w:rPr>
            <w:color w:val="0000FF"/>
          </w:rPr>
          <w:t>5.21.1</w:t>
        </w:r>
      </w:hyperlink>
      <w:r>
        <w:t xml:space="preserve">, указывается класс энергетической эффективности многоквартирного дома в соответствии с </w:t>
      </w:r>
      <w:hyperlink r:id="rId7" w:history="1">
        <w:r>
          <w:rPr>
            <w:color w:val="0000FF"/>
          </w:rPr>
          <w:t>Правилами</w:t>
        </w:r>
      </w:hyperlink>
      <w:r>
        <w:t xml:space="preserve"> определения класса энергетической эффективности многоквартирных домов, утвержденными приказом Министерства регионального развития Российской Федерации от 08.04.2011 N 161 (зарегистрирован Минюстом России 20.05.2011, регистрационный N 20810).</w:t>
      </w:r>
    </w:p>
    <w:p w:rsidR="00BC059F" w:rsidRDefault="00BC059F" w:rsidP="008C4956">
      <w:pPr>
        <w:widowControl w:val="0"/>
        <w:autoSpaceDE w:val="0"/>
        <w:autoSpaceDN w:val="0"/>
        <w:adjustRightInd w:val="0"/>
        <w:ind w:firstLine="540"/>
        <w:jc w:val="both"/>
      </w:pPr>
      <w:r>
        <w:t xml:space="preserve">90. По строке, имеющей порядковый номер </w:t>
      </w:r>
      <w:hyperlink w:anchor="Par311" w:history="1">
        <w:r>
          <w:rPr>
            <w:color w:val="0000FF"/>
          </w:rPr>
          <w:t>5.21.2</w:t>
        </w:r>
      </w:hyperlink>
      <w:r>
        <w:t>, указывается дата проведения последнего энергетического обследования.</w:t>
      </w:r>
    </w:p>
    <w:p w:rsidR="00BC059F" w:rsidRDefault="00BC059F" w:rsidP="008C4956">
      <w:pPr>
        <w:widowControl w:val="0"/>
        <w:autoSpaceDE w:val="0"/>
        <w:autoSpaceDN w:val="0"/>
        <w:adjustRightInd w:val="0"/>
        <w:ind w:firstLine="540"/>
        <w:jc w:val="both"/>
      </w:pPr>
      <w:r>
        <w:t xml:space="preserve">91. По строке, имеющей порядковый номер </w:t>
      </w:r>
      <w:hyperlink w:anchor="Par314" w:history="1">
        <w:r>
          <w:rPr>
            <w:color w:val="0000FF"/>
          </w:rPr>
          <w:t>5.21.3</w:t>
        </w:r>
      </w:hyperlink>
      <w:r>
        <w:t>, указываются градусо-сутки отопительного периода по средней многолетней продолжительности отопительного периода.</w:t>
      </w:r>
    </w:p>
    <w:p w:rsidR="00BC059F" w:rsidRDefault="00BC059F" w:rsidP="008C4956">
      <w:pPr>
        <w:widowControl w:val="0"/>
        <w:autoSpaceDE w:val="0"/>
        <w:autoSpaceDN w:val="0"/>
        <w:adjustRightInd w:val="0"/>
        <w:ind w:firstLine="540"/>
        <w:jc w:val="both"/>
      </w:pPr>
      <w:r>
        <w:t xml:space="preserve">92. По строке, имеющей порядковый номер </w:t>
      </w:r>
      <w:hyperlink w:anchor="Par324" w:history="1">
        <w:r>
          <w:rPr>
            <w:color w:val="0000FF"/>
          </w:rPr>
          <w:t>5.22.1.1.1</w:t>
        </w:r>
      </w:hyperlink>
      <w:r>
        <w:t>, указывается установленная тепловая мощность системы отопления в многоквартирном доме.</w:t>
      </w:r>
    </w:p>
    <w:p w:rsidR="00BC059F" w:rsidRDefault="00BC059F" w:rsidP="008C4956">
      <w:pPr>
        <w:widowControl w:val="0"/>
        <w:autoSpaceDE w:val="0"/>
        <w:autoSpaceDN w:val="0"/>
        <w:adjustRightInd w:val="0"/>
        <w:ind w:firstLine="540"/>
        <w:jc w:val="both"/>
      </w:pPr>
      <w:r>
        <w:t xml:space="preserve">93. По строке, имеющей порядковый номер </w:t>
      </w:r>
      <w:hyperlink w:anchor="Par326" w:history="1">
        <w:r>
          <w:rPr>
            <w:color w:val="0000FF"/>
          </w:rPr>
          <w:t>5.22.1.1.2</w:t>
        </w:r>
      </w:hyperlink>
      <w:r>
        <w:t>, указывается установленная тепловая мощность системы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94. По строке, имеющей порядковый номер </w:t>
      </w:r>
      <w:hyperlink w:anchor="Par328" w:history="1">
        <w:r>
          <w:rPr>
            <w:color w:val="0000FF"/>
          </w:rPr>
          <w:t>5.22.1.1.3</w:t>
        </w:r>
      </w:hyperlink>
      <w:r>
        <w:t>, указывается установленная тепловая мощность системы принудительной вентиляции в многоквартирном доме.</w:t>
      </w:r>
    </w:p>
    <w:p w:rsidR="00BC059F" w:rsidRDefault="00BC059F" w:rsidP="008C4956">
      <w:pPr>
        <w:widowControl w:val="0"/>
        <w:autoSpaceDE w:val="0"/>
        <w:autoSpaceDN w:val="0"/>
        <w:adjustRightInd w:val="0"/>
        <w:ind w:firstLine="540"/>
        <w:jc w:val="both"/>
      </w:pPr>
      <w:r>
        <w:t xml:space="preserve">95. По строке, имеющей порядковый номер </w:t>
      </w:r>
      <w:hyperlink w:anchor="Par330" w:history="1">
        <w:r>
          <w:rPr>
            <w:color w:val="0000FF"/>
          </w:rPr>
          <w:t>5.22.1.1.4</w:t>
        </w:r>
      </w:hyperlink>
      <w:r>
        <w:t>, указывается установленная тепловая мощность воздушных тепловых завес в многоквартирном доме.</w:t>
      </w:r>
    </w:p>
    <w:p w:rsidR="00BC059F" w:rsidRDefault="00BC059F" w:rsidP="008C4956">
      <w:pPr>
        <w:widowControl w:val="0"/>
        <w:autoSpaceDE w:val="0"/>
        <w:autoSpaceDN w:val="0"/>
        <w:adjustRightInd w:val="0"/>
        <w:ind w:firstLine="540"/>
        <w:jc w:val="both"/>
      </w:pPr>
      <w:r>
        <w:t xml:space="preserve">96. По строке, имеющей порядковый номер </w:t>
      </w:r>
      <w:hyperlink w:anchor="Par334" w:history="1">
        <w:r>
          <w:rPr>
            <w:color w:val="0000FF"/>
          </w:rPr>
          <w:t>5.22.1.2.1</w:t>
        </w:r>
      </w:hyperlink>
      <w:r>
        <w:t>, указывается установленная электрическая мощность общедомового освещения многоквартирного дома.</w:t>
      </w:r>
    </w:p>
    <w:p w:rsidR="00BC059F" w:rsidRDefault="00BC059F" w:rsidP="008C4956">
      <w:pPr>
        <w:widowControl w:val="0"/>
        <w:autoSpaceDE w:val="0"/>
        <w:autoSpaceDN w:val="0"/>
        <w:adjustRightInd w:val="0"/>
        <w:ind w:firstLine="540"/>
        <w:jc w:val="both"/>
      </w:pPr>
      <w:r>
        <w:t xml:space="preserve">97. По строке, имеющей порядковый номер </w:t>
      </w:r>
      <w:hyperlink w:anchor="Par336" w:history="1">
        <w:r>
          <w:rPr>
            <w:color w:val="0000FF"/>
          </w:rPr>
          <w:t>5.22.1.2.2</w:t>
        </w:r>
      </w:hyperlink>
      <w:r>
        <w:t>, указывается установленная электрическая мощность лифтового оборудования.</w:t>
      </w:r>
    </w:p>
    <w:p w:rsidR="00BC059F" w:rsidRDefault="00BC059F" w:rsidP="008C4956">
      <w:pPr>
        <w:widowControl w:val="0"/>
        <w:autoSpaceDE w:val="0"/>
        <w:autoSpaceDN w:val="0"/>
        <w:adjustRightInd w:val="0"/>
        <w:ind w:firstLine="540"/>
        <w:jc w:val="both"/>
      </w:pPr>
      <w:r>
        <w:t xml:space="preserve">98. По строке, имеющей порядковый номер </w:t>
      </w:r>
      <w:hyperlink w:anchor="Par338" w:history="1">
        <w:r>
          <w:rPr>
            <w:color w:val="0000FF"/>
          </w:rPr>
          <w:t>5.22.1.2.3</w:t>
        </w:r>
      </w:hyperlink>
      <w:r>
        <w:t>, указывается установленная электрическая мощность системы вентиляции многоквартирного дома.</w:t>
      </w:r>
    </w:p>
    <w:p w:rsidR="00BC059F" w:rsidRDefault="00BC059F" w:rsidP="008C4956">
      <w:pPr>
        <w:widowControl w:val="0"/>
        <w:autoSpaceDE w:val="0"/>
        <w:autoSpaceDN w:val="0"/>
        <w:adjustRightInd w:val="0"/>
        <w:ind w:firstLine="540"/>
        <w:jc w:val="both"/>
      </w:pPr>
      <w:r>
        <w:t xml:space="preserve">99. По строке, имеющей порядковый номер </w:t>
      </w:r>
      <w:hyperlink w:anchor="Par340" w:history="1">
        <w:r>
          <w:rPr>
            <w:color w:val="0000FF"/>
          </w:rPr>
          <w:t>5.22.1.2.4</w:t>
        </w:r>
      </w:hyperlink>
      <w:r>
        <w:t>, указывается установленная электрическая мощность прочих систем многоквартирного дома (насосы систем отопления, водоснабжения, др.).</w:t>
      </w:r>
    </w:p>
    <w:p w:rsidR="00BC059F" w:rsidRDefault="00BC059F" w:rsidP="008C4956">
      <w:pPr>
        <w:widowControl w:val="0"/>
        <w:autoSpaceDE w:val="0"/>
        <w:autoSpaceDN w:val="0"/>
        <w:adjustRightInd w:val="0"/>
        <w:ind w:firstLine="540"/>
        <w:jc w:val="both"/>
      </w:pPr>
      <w:r>
        <w:t xml:space="preserve">100. По строке, имеющей порядковый номер </w:t>
      </w:r>
      <w:hyperlink w:anchor="Par343" w:history="1">
        <w:r>
          <w:rPr>
            <w:color w:val="0000FF"/>
          </w:rPr>
          <w:t>5.22.1.2.5</w:t>
        </w:r>
      </w:hyperlink>
      <w:r>
        <w:t>, указывается среднечасовой расход тепла на горячее водоснабжение за отопительный период в многоквартирном доме.</w:t>
      </w:r>
    </w:p>
    <w:p w:rsidR="00BC059F" w:rsidRDefault="00BC059F" w:rsidP="008C4956">
      <w:pPr>
        <w:widowControl w:val="0"/>
        <w:autoSpaceDE w:val="0"/>
        <w:autoSpaceDN w:val="0"/>
        <w:adjustRightInd w:val="0"/>
        <w:ind w:firstLine="540"/>
        <w:jc w:val="both"/>
      </w:pPr>
      <w:r>
        <w:t xml:space="preserve">101. По строке, имеющей порядковый номер </w:t>
      </w:r>
      <w:hyperlink w:anchor="Par348" w:history="1">
        <w:r>
          <w:rPr>
            <w:color w:val="0000FF"/>
          </w:rPr>
          <w:t>5.22.1.3.1</w:t>
        </w:r>
      </w:hyperlink>
      <w:r>
        <w:t>, указывается средний суточный расход природного газа в многоквартирном доме.</w:t>
      </w:r>
    </w:p>
    <w:p w:rsidR="00BC059F" w:rsidRDefault="00BC059F" w:rsidP="008C4956">
      <w:pPr>
        <w:widowControl w:val="0"/>
        <w:autoSpaceDE w:val="0"/>
        <w:autoSpaceDN w:val="0"/>
        <w:adjustRightInd w:val="0"/>
        <w:ind w:firstLine="540"/>
        <w:jc w:val="both"/>
      </w:pPr>
      <w:r>
        <w:t xml:space="preserve">102. По строке, имеющей порядковый номер </w:t>
      </w:r>
      <w:hyperlink w:anchor="Par350" w:history="1">
        <w:r>
          <w:rPr>
            <w:color w:val="0000FF"/>
          </w:rPr>
          <w:t>5.22.1.3.2</w:t>
        </w:r>
      </w:hyperlink>
      <w:r>
        <w:t>, указывается средний суточный расход холодной воды в многоквартирном доме.</w:t>
      </w:r>
    </w:p>
    <w:p w:rsidR="00BC059F" w:rsidRDefault="00BC059F" w:rsidP="008C4956">
      <w:pPr>
        <w:widowControl w:val="0"/>
        <w:autoSpaceDE w:val="0"/>
        <w:autoSpaceDN w:val="0"/>
        <w:adjustRightInd w:val="0"/>
        <w:ind w:firstLine="540"/>
        <w:jc w:val="both"/>
      </w:pPr>
      <w:r>
        <w:t xml:space="preserve">103. По строке, имеющей порядковый номер </w:t>
      </w:r>
      <w:hyperlink w:anchor="Par352" w:history="1">
        <w:r>
          <w:rPr>
            <w:color w:val="0000FF"/>
          </w:rPr>
          <w:t>5.22.1.3.3</w:t>
        </w:r>
      </w:hyperlink>
      <w:r>
        <w:t>, указывается средний суточный расход горячей воды в многоквартирном доме.</w:t>
      </w:r>
    </w:p>
    <w:p w:rsidR="00BC059F" w:rsidRDefault="00BC059F" w:rsidP="008C4956">
      <w:pPr>
        <w:widowControl w:val="0"/>
        <w:autoSpaceDE w:val="0"/>
        <w:autoSpaceDN w:val="0"/>
        <w:adjustRightInd w:val="0"/>
        <w:ind w:firstLine="540"/>
        <w:jc w:val="both"/>
      </w:pPr>
      <w:r>
        <w:t xml:space="preserve">104. По строке, имеющей порядковый номер </w:t>
      </w:r>
      <w:hyperlink w:anchor="Par354" w:history="1">
        <w:r>
          <w:rPr>
            <w:color w:val="0000FF"/>
          </w:rPr>
          <w:t>5.22.1.3.4</w:t>
        </w:r>
      </w:hyperlink>
      <w:r>
        <w:t>, указывается средний суточный расход электроэнергии в многоквартирном доме.</w:t>
      </w:r>
    </w:p>
    <w:p w:rsidR="00BC059F" w:rsidRDefault="00BC059F" w:rsidP="008C4956">
      <w:pPr>
        <w:widowControl w:val="0"/>
        <w:autoSpaceDE w:val="0"/>
        <w:autoSpaceDN w:val="0"/>
        <w:adjustRightInd w:val="0"/>
        <w:ind w:firstLine="540"/>
        <w:jc w:val="both"/>
      </w:pPr>
      <w:r>
        <w:t xml:space="preserve">105. По строке, имеющей порядковый номер </w:t>
      </w:r>
      <w:hyperlink w:anchor="Par361" w:history="1">
        <w:r>
          <w:rPr>
            <w:color w:val="0000FF"/>
          </w:rPr>
          <w:t>5.22.1.4.1</w:t>
        </w:r>
      </w:hyperlink>
      <w:r>
        <w:t>, указывается удельный максимальный часовой расход тепловой энергии на отопление многоквартирного дома.</w:t>
      </w:r>
    </w:p>
    <w:p w:rsidR="00BC059F" w:rsidRDefault="00BC059F" w:rsidP="008C4956">
      <w:pPr>
        <w:widowControl w:val="0"/>
        <w:autoSpaceDE w:val="0"/>
        <w:autoSpaceDN w:val="0"/>
        <w:adjustRightInd w:val="0"/>
        <w:ind w:firstLine="540"/>
        <w:jc w:val="both"/>
      </w:pPr>
      <w:r>
        <w:t xml:space="preserve">106. По строке, имеющей порядковый номер </w:t>
      </w:r>
      <w:hyperlink w:anchor="Par363" w:history="1">
        <w:r>
          <w:rPr>
            <w:color w:val="0000FF"/>
          </w:rPr>
          <w:t>5.22.1.4.2</w:t>
        </w:r>
      </w:hyperlink>
      <w:r>
        <w:t>, указывается удельный максимальный часовой расход тепловой энергии на вентиляцию многоквартирного дома.</w:t>
      </w:r>
    </w:p>
    <w:p w:rsidR="00BC059F" w:rsidRDefault="00BC059F" w:rsidP="008C4956">
      <w:pPr>
        <w:widowControl w:val="0"/>
        <w:autoSpaceDE w:val="0"/>
        <w:autoSpaceDN w:val="0"/>
        <w:adjustRightInd w:val="0"/>
        <w:ind w:firstLine="540"/>
        <w:jc w:val="both"/>
      </w:pPr>
      <w:r>
        <w:t xml:space="preserve">107. По строке, имеющей порядковый номер </w:t>
      </w:r>
      <w:hyperlink w:anchor="Par365" w:history="1">
        <w:r>
          <w:rPr>
            <w:color w:val="0000FF"/>
          </w:rPr>
          <w:t>5.22.2</w:t>
        </w:r>
      </w:hyperlink>
      <w:r>
        <w:t>, указывается удельная тепловая характеристика здания.</w:t>
      </w:r>
    </w:p>
    <w:p w:rsidR="00BC059F" w:rsidRDefault="00BC059F" w:rsidP="008C4956">
      <w:pPr>
        <w:widowControl w:val="0"/>
        <w:autoSpaceDE w:val="0"/>
        <w:autoSpaceDN w:val="0"/>
        <w:adjustRightInd w:val="0"/>
        <w:ind w:firstLine="540"/>
        <w:jc w:val="both"/>
      </w:pPr>
      <w:r>
        <w:t xml:space="preserve">108. По строке, имеющей порядковый номер </w:t>
      </w:r>
      <w:hyperlink w:anchor="Par369" w:history="1">
        <w:r>
          <w:rPr>
            <w:color w:val="0000FF"/>
          </w:rPr>
          <w:t>6.1</w:t>
        </w:r>
      </w:hyperlink>
      <w:r>
        <w:t>, указываются реквизиты протокола (номер и дата) общего собрания собственников помещений в многоквартирном доме, подтверждающего выбранный способ управления/реквизиты протокола (номер и дата) открытого конкурса органа местного самоуправления по отбору управляющей организации для управления многоквартирным домом.</w:t>
      </w:r>
    </w:p>
    <w:p w:rsidR="00BC059F" w:rsidRDefault="00BC059F" w:rsidP="008C4956">
      <w:pPr>
        <w:widowControl w:val="0"/>
        <w:autoSpaceDE w:val="0"/>
        <w:autoSpaceDN w:val="0"/>
        <w:adjustRightInd w:val="0"/>
        <w:ind w:firstLine="540"/>
        <w:jc w:val="both"/>
      </w:pPr>
      <w:r>
        <w:t xml:space="preserve">109. По строке, имеющей порядковый номер </w:t>
      </w:r>
      <w:hyperlink w:anchor="Par381" w:history="1">
        <w:r>
          <w:rPr>
            <w:color w:val="0000FF"/>
          </w:rPr>
          <w:t>7.1</w:t>
        </w:r>
      </w:hyperlink>
      <w:r>
        <w:t>, указывается полное и сокращенное фирменное наименование юридического лица (в том числе ТСЖ, ЖСК, ЖК и пр.), осуществляющего деятельность по управлению многоквартирным домом, в соответствии с учредительными документами на русском языке.</w:t>
      </w:r>
    </w:p>
    <w:p w:rsidR="00BC059F" w:rsidRDefault="00BC059F" w:rsidP="008C4956">
      <w:pPr>
        <w:widowControl w:val="0"/>
        <w:autoSpaceDE w:val="0"/>
        <w:autoSpaceDN w:val="0"/>
        <w:adjustRightInd w:val="0"/>
        <w:ind w:firstLine="540"/>
        <w:jc w:val="both"/>
      </w:pPr>
      <w:r>
        <w:t xml:space="preserve">110. По строке, имеющей порядковый номер </w:t>
      </w:r>
      <w:hyperlink w:anchor="Par384" w:history="1">
        <w:r>
          <w:rPr>
            <w:color w:val="0000FF"/>
          </w:rPr>
          <w:t>7.2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управление многоквартирным домом.</w:t>
      </w:r>
    </w:p>
    <w:p w:rsidR="00BC059F" w:rsidRDefault="00BC059F" w:rsidP="008C4956">
      <w:pPr>
        <w:widowControl w:val="0"/>
        <w:autoSpaceDE w:val="0"/>
        <w:autoSpaceDN w:val="0"/>
        <w:adjustRightInd w:val="0"/>
        <w:ind w:firstLine="540"/>
        <w:jc w:val="both"/>
      </w:pPr>
      <w:r>
        <w:t xml:space="preserve">111. По строке, имеющей порядковый номер </w:t>
      </w:r>
      <w:hyperlink w:anchor="Par386" w:history="1">
        <w:r>
          <w:rPr>
            <w:color w:val="0000FF"/>
          </w:rPr>
          <w:t>7.3</w:t>
        </w:r>
      </w:hyperlink>
      <w:r>
        <w:t>, указывается КПП, который присвоен налоговым органом юридическому лицу, осуществляющему управление многоквартирным домом.</w:t>
      </w:r>
    </w:p>
    <w:p w:rsidR="00BC059F" w:rsidRDefault="00BC059F" w:rsidP="008C4956">
      <w:pPr>
        <w:widowControl w:val="0"/>
        <w:autoSpaceDE w:val="0"/>
        <w:autoSpaceDN w:val="0"/>
        <w:adjustRightInd w:val="0"/>
        <w:ind w:firstLine="540"/>
        <w:jc w:val="both"/>
      </w:pPr>
      <w:r>
        <w:t xml:space="preserve">112. По строке, имеющей порядковый номер </w:t>
      </w:r>
      <w:hyperlink w:anchor="Par388" w:history="1">
        <w:r>
          <w:rPr>
            <w:color w:val="0000FF"/>
          </w:rPr>
          <w:t>7.4</w:t>
        </w:r>
      </w:hyperlink>
      <w:r>
        <w:t>, указывается ИНН юридического лица, осуществляющего управление многоквартирным домом.</w:t>
      </w:r>
    </w:p>
    <w:p w:rsidR="00BC059F" w:rsidRDefault="00BC059F" w:rsidP="008C4956">
      <w:pPr>
        <w:widowControl w:val="0"/>
        <w:autoSpaceDE w:val="0"/>
        <w:autoSpaceDN w:val="0"/>
        <w:adjustRightInd w:val="0"/>
        <w:ind w:firstLine="540"/>
        <w:jc w:val="both"/>
      </w:pPr>
      <w:r>
        <w:t xml:space="preserve">113. По строке, имеющей порядковый номер </w:t>
      </w:r>
      <w:hyperlink w:anchor="Par390" w:history="1">
        <w:r>
          <w:rPr>
            <w:color w:val="0000FF"/>
          </w:rPr>
          <w:t>7.5</w:t>
        </w:r>
      </w:hyperlink>
      <w:r>
        <w:t>, указывается фамилия, имя, отчество (при наличии) лица, имеющего право действовать без доверенности от имени юридического лица, осуществляющего управление многоквартирным домом.</w:t>
      </w:r>
    </w:p>
    <w:p w:rsidR="00BC059F" w:rsidRDefault="00BC059F" w:rsidP="008C4956">
      <w:pPr>
        <w:widowControl w:val="0"/>
        <w:autoSpaceDE w:val="0"/>
        <w:autoSpaceDN w:val="0"/>
        <w:adjustRightInd w:val="0"/>
        <w:ind w:firstLine="540"/>
        <w:jc w:val="both"/>
      </w:pPr>
      <w:r>
        <w:t xml:space="preserve">114. По строке, имеющей порядковый номер </w:t>
      </w:r>
      <w:hyperlink w:anchor="Par394" w:history="1">
        <w:r>
          <w:rPr>
            <w:color w:val="0000FF"/>
          </w:rPr>
          <w:t>7.6</w:t>
        </w:r>
      </w:hyperlink>
      <w:r>
        <w:t>, указывается телефонный номер юридического лица с указанием международного кода; номер факсимильной связи юридического лица, осуществляющего управление многоквартирным домом.</w:t>
      </w:r>
    </w:p>
    <w:p w:rsidR="00BC059F" w:rsidRDefault="00BC059F" w:rsidP="008C4956">
      <w:pPr>
        <w:widowControl w:val="0"/>
        <w:autoSpaceDE w:val="0"/>
        <w:autoSpaceDN w:val="0"/>
        <w:adjustRightInd w:val="0"/>
        <w:ind w:firstLine="540"/>
        <w:jc w:val="both"/>
      </w:pPr>
      <w:r>
        <w:t xml:space="preserve">115. По строке, имеющей порядковый номер </w:t>
      </w:r>
      <w:hyperlink w:anchor="Par396" w:history="1">
        <w:r>
          <w:rPr>
            <w:color w:val="0000FF"/>
          </w:rPr>
          <w:t>7.7</w:t>
        </w:r>
      </w:hyperlink>
      <w:r>
        <w:t>, указывается официальный сайт в сети Интернет (при наличии) юридического лица, осуществляющего управление многоквартирным домом.</w:t>
      </w:r>
    </w:p>
    <w:p w:rsidR="00BC059F" w:rsidRDefault="00BC059F" w:rsidP="008C4956">
      <w:pPr>
        <w:widowControl w:val="0"/>
        <w:autoSpaceDE w:val="0"/>
        <w:autoSpaceDN w:val="0"/>
        <w:adjustRightInd w:val="0"/>
        <w:ind w:firstLine="540"/>
        <w:jc w:val="both"/>
      </w:pPr>
      <w:r>
        <w:t xml:space="preserve">116. По строке, имеющей порядковый номер </w:t>
      </w:r>
      <w:hyperlink w:anchor="Par398" w:history="1">
        <w:r>
          <w:rPr>
            <w:color w:val="0000FF"/>
          </w:rPr>
          <w:t>7.8</w:t>
        </w:r>
      </w:hyperlink>
      <w:r>
        <w:t>, указывается адрес электронной почты юридического лица, осуществляющего управление многоквартирным домом.</w:t>
      </w:r>
    </w:p>
    <w:p w:rsidR="00BC059F" w:rsidRDefault="00BC059F" w:rsidP="008C4956">
      <w:pPr>
        <w:widowControl w:val="0"/>
        <w:autoSpaceDE w:val="0"/>
        <w:autoSpaceDN w:val="0"/>
        <w:adjustRightInd w:val="0"/>
        <w:ind w:firstLine="540"/>
        <w:jc w:val="both"/>
      </w:pPr>
      <w:r>
        <w:t xml:space="preserve">117. По строке, имеющей порядковый номер </w:t>
      </w:r>
      <w:hyperlink w:anchor="Par400" w:history="1">
        <w:r>
          <w:rPr>
            <w:color w:val="0000FF"/>
          </w:rPr>
          <w:t>7.9</w:t>
        </w:r>
      </w:hyperlink>
      <w:r>
        <w:t>, указывается индекс, полное наименование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управление многоквартирным домом.</w:t>
      </w:r>
    </w:p>
    <w:p w:rsidR="00BC059F" w:rsidRDefault="00BC059F" w:rsidP="008C4956">
      <w:pPr>
        <w:widowControl w:val="0"/>
        <w:autoSpaceDE w:val="0"/>
        <w:autoSpaceDN w:val="0"/>
        <w:adjustRightInd w:val="0"/>
        <w:ind w:firstLine="540"/>
        <w:jc w:val="both"/>
      </w:pPr>
      <w:r>
        <w:t xml:space="preserve">118. По строке, имеющей порядковый номер </w:t>
      </w:r>
      <w:hyperlink w:anchor="Par402" w:history="1">
        <w:r>
          <w:rPr>
            <w:color w:val="0000FF"/>
          </w:rPr>
          <w:t>7.10</w:t>
        </w:r>
      </w:hyperlink>
      <w:r>
        <w:t>, указывается индекс, полное наименование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управление многоквартирным домом.</w:t>
      </w:r>
    </w:p>
    <w:p w:rsidR="00BC059F" w:rsidRDefault="00BC059F" w:rsidP="008C4956">
      <w:pPr>
        <w:widowControl w:val="0"/>
        <w:autoSpaceDE w:val="0"/>
        <w:autoSpaceDN w:val="0"/>
        <w:adjustRightInd w:val="0"/>
        <w:ind w:firstLine="540"/>
        <w:jc w:val="both"/>
      </w:pPr>
      <w:r>
        <w:t xml:space="preserve">119. По строке, имеющей порядковый номер </w:t>
      </w:r>
      <w:hyperlink w:anchor="Par405" w:history="1">
        <w:r>
          <w:rPr>
            <w:color w:val="0000FF"/>
          </w:rPr>
          <w:t>7.11</w:t>
        </w:r>
      </w:hyperlink>
      <w:r>
        <w:t>, указывается режим работы лица, осуществляющего управление многоквартирным домом, в том числе часы личного приема граждан сотрудниками лица, осуществляющего управление многоквартирным домом, и часы работы диспетчерских служб.</w:t>
      </w:r>
    </w:p>
    <w:p w:rsidR="00BC059F" w:rsidRDefault="00BC059F" w:rsidP="008C4956">
      <w:pPr>
        <w:widowControl w:val="0"/>
        <w:autoSpaceDE w:val="0"/>
        <w:autoSpaceDN w:val="0"/>
        <w:adjustRightInd w:val="0"/>
        <w:ind w:firstLine="540"/>
        <w:jc w:val="both"/>
      </w:pPr>
      <w:r>
        <w:t xml:space="preserve">120. По строке, имеющей порядковый номер </w:t>
      </w:r>
      <w:hyperlink w:anchor="Par407" w:history="1">
        <w:r>
          <w:rPr>
            <w:color w:val="0000FF"/>
          </w:rPr>
          <w:t>7.12</w:t>
        </w:r>
      </w:hyperlink>
      <w:r>
        <w:t>, указывается календарная дата, с которой осуществляется управление многоквартирным домом юридическим лицом.</w:t>
      </w:r>
    </w:p>
    <w:p w:rsidR="00BC059F" w:rsidRDefault="00BC059F" w:rsidP="008C4956">
      <w:pPr>
        <w:widowControl w:val="0"/>
        <w:autoSpaceDE w:val="0"/>
        <w:autoSpaceDN w:val="0"/>
        <w:adjustRightInd w:val="0"/>
        <w:ind w:firstLine="540"/>
        <w:jc w:val="both"/>
      </w:pPr>
      <w:r>
        <w:t xml:space="preserve">121. По строке, имеющей порядковый номер </w:t>
      </w:r>
      <w:hyperlink w:anchor="Par413" w:history="1">
        <w:r>
          <w:rPr>
            <w:color w:val="0000FF"/>
          </w:rPr>
          <w:t>8.1</w:t>
        </w:r>
      </w:hyperlink>
      <w:r>
        <w:t>, указывается полное и сокращенное фирменное наименование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122. По строке, имеющей порядковый номер </w:t>
      </w:r>
      <w:hyperlink w:anchor="Par415" w:history="1">
        <w:r>
          <w:rPr>
            <w:color w:val="0000FF"/>
          </w:rPr>
          <w:t>8.2</w:t>
        </w:r>
      </w:hyperlink>
      <w:r>
        <w:t>, указывается вид подрядных работ, которые осуществляет юридическое лицо, оказывающее услуги (выполняющее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123. По строке, имеющей порядковый номер </w:t>
      </w:r>
      <w:hyperlink w:anchor="Par417" w:history="1">
        <w:r>
          <w:rPr>
            <w:color w:val="0000FF"/>
          </w:rPr>
          <w:t>8.3</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услуги (выполняющего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124. По строке, имеющей порядковый номер </w:t>
      </w:r>
      <w:hyperlink w:anchor="Par419" w:history="1">
        <w:r>
          <w:rPr>
            <w:color w:val="0000FF"/>
          </w:rPr>
          <w:t>8.4</w:t>
        </w:r>
      </w:hyperlink>
      <w:r>
        <w:t>, указывается КПП, который присвоен налоговым органом юридическому лицу, оказывающему услуги (выполняющему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125. По строке, имеющей порядковый номер </w:t>
      </w:r>
      <w:hyperlink w:anchor="Par421" w:history="1">
        <w:r>
          <w:rPr>
            <w:color w:val="0000FF"/>
          </w:rPr>
          <w:t>8.5</w:t>
        </w:r>
      </w:hyperlink>
      <w:r>
        <w:t>, указывается ИНН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126. По строке, имеющей порядковый номер </w:t>
      </w:r>
      <w:hyperlink w:anchor="Par423" w:history="1">
        <w:r>
          <w:rPr>
            <w:color w:val="0000FF"/>
          </w:rPr>
          <w:t>8.6</w:t>
        </w:r>
      </w:hyperlink>
      <w:r>
        <w:t>, указывается фамилия, имя, отчество (при наличии) лица, имеющего право действовать без доверенности от имени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127. По строке, имеющей порядковый номер </w:t>
      </w:r>
      <w:hyperlink w:anchor="Par427" w:history="1">
        <w:r>
          <w:rPr>
            <w:color w:val="0000FF"/>
          </w:rPr>
          <w:t>8.7</w:t>
        </w:r>
      </w:hyperlink>
      <w:r>
        <w:t>, указывается телефонный номер юридического лица с указанием международного кода; номер факсимильной связи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128. По строке, имеющей порядковый номер </w:t>
      </w:r>
      <w:hyperlink w:anchor="Par429" w:history="1">
        <w:r>
          <w:rPr>
            <w:color w:val="0000FF"/>
          </w:rPr>
          <w:t>8.8</w:t>
        </w:r>
      </w:hyperlink>
      <w:r>
        <w:t>, указывается индекс, полное наименование субъекта Российской Федерации,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129. По строке, имеющей порядковый номер </w:t>
      </w:r>
      <w:hyperlink w:anchor="Par431" w:history="1">
        <w:r>
          <w:rPr>
            <w:color w:val="0000FF"/>
          </w:rPr>
          <w:t>8.9</w:t>
        </w:r>
      </w:hyperlink>
      <w:r>
        <w:t>, указывается индекс, полное наименование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130. По строке, имеющей порядковый номер </w:t>
      </w:r>
      <w:hyperlink w:anchor="Par434" w:history="1">
        <w:r>
          <w:rPr>
            <w:color w:val="0000FF"/>
          </w:rPr>
          <w:t>8.10</w:t>
        </w:r>
      </w:hyperlink>
      <w:r>
        <w:t>, указывается режим работы, в том числе часы личного приема граждан сотрудниками юридического лица, оказывающего услуги (выполняющего работы) по содержанию и ремонту общего имущества собственников помещений в многоквартирном доме, и работы диспетчерских служб.</w:t>
      </w:r>
    </w:p>
    <w:p w:rsidR="00BC059F" w:rsidRDefault="00BC059F" w:rsidP="008C4956">
      <w:pPr>
        <w:widowControl w:val="0"/>
        <w:autoSpaceDE w:val="0"/>
        <w:autoSpaceDN w:val="0"/>
        <w:adjustRightInd w:val="0"/>
        <w:ind w:firstLine="540"/>
        <w:jc w:val="both"/>
      </w:pPr>
      <w:r>
        <w:t xml:space="preserve">131. По строке, имеющей порядковый номер </w:t>
      </w:r>
      <w:hyperlink w:anchor="Par436" w:history="1">
        <w:r>
          <w:rPr>
            <w:color w:val="0000FF"/>
          </w:rPr>
          <w:t>8.11</w:t>
        </w:r>
      </w:hyperlink>
      <w:r>
        <w:t>, указывается календарная дата, с которой осуществляется обслуживание многоквартирного дома юридическим лицом, оказывающим услуги (выполняющим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132. По строке, имеющей порядковый номер </w:t>
      </w:r>
      <w:hyperlink w:anchor="Par438" w:history="1">
        <w:r>
          <w:rPr>
            <w:color w:val="0000FF"/>
          </w:rPr>
          <w:t>8.12</w:t>
        </w:r>
      </w:hyperlink>
      <w:r>
        <w:t>, указывается официальный сайт в сети Интернет (при наличии)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133. По строке, имеющей порядковый номер </w:t>
      </w:r>
      <w:hyperlink w:anchor="Par440" w:history="1">
        <w:r>
          <w:rPr>
            <w:color w:val="0000FF"/>
          </w:rPr>
          <w:t>8.13</w:t>
        </w:r>
      </w:hyperlink>
      <w:r>
        <w:t>, указывается адрес электронной почты юридического лица, оказывающего услуги (выполняющего работы) по содержанию и ремонту общего имущества собственников помещений в многоквартирном доме.</w:t>
      </w:r>
    </w:p>
    <w:p w:rsidR="00BC059F" w:rsidRDefault="00BC059F" w:rsidP="008C4956">
      <w:pPr>
        <w:widowControl w:val="0"/>
        <w:autoSpaceDE w:val="0"/>
        <w:autoSpaceDN w:val="0"/>
        <w:adjustRightInd w:val="0"/>
        <w:ind w:firstLine="540"/>
        <w:jc w:val="both"/>
      </w:pPr>
      <w:r>
        <w:t xml:space="preserve">134. По строке, имеющей порядковый номер </w:t>
      </w:r>
      <w:hyperlink w:anchor="Par446" w:history="1">
        <w:r>
          <w:rPr>
            <w:color w:val="0000FF"/>
          </w:rPr>
          <w:t>9.1.1</w:t>
        </w:r>
      </w:hyperlink>
      <w:r>
        <w:t>, указывается полное и сокращенное фирменное наименование юридического лица, осуществляющего снабжение тепловой энергией.</w:t>
      </w:r>
    </w:p>
    <w:p w:rsidR="00BC059F" w:rsidRDefault="00BC059F" w:rsidP="008C4956">
      <w:pPr>
        <w:widowControl w:val="0"/>
        <w:autoSpaceDE w:val="0"/>
        <w:autoSpaceDN w:val="0"/>
        <w:adjustRightInd w:val="0"/>
        <w:ind w:firstLine="540"/>
        <w:jc w:val="both"/>
      </w:pPr>
      <w:r>
        <w:t xml:space="preserve">135. По строке, имеющей порядковый номер </w:t>
      </w:r>
      <w:hyperlink w:anchor="Par448" w:history="1">
        <w:r>
          <w:rPr>
            <w:color w:val="0000FF"/>
          </w:rPr>
          <w:t>9.1.2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тепловой энергией.</w:t>
      </w:r>
    </w:p>
    <w:p w:rsidR="00BC059F" w:rsidRDefault="00BC059F" w:rsidP="008C4956">
      <w:pPr>
        <w:widowControl w:val="0"/>
        <w:autoSpaceDE w:val="0"/>
        <w:autoSpaceDN w:val="0"/>
        <w:adjustRightInd w:val="0"/>
        <w:ind w:firstLine="540"/>
        <w:jc w:val="both"/>
      </w:pPr>
      <w:r>
        <w:t xml:space="preserve">136. По строке, имеющей порядковый номер </w:t>
      </w:r>
      <w:hyperlink w:anchor="Par450" w:history="1">
        <w:r>
          <w:rPr>
            <w:color w:val="0000FF"/>
          </w:rPr>
          <w:t>9.1.3</w:t>
        </w:r>
      </w:hyperlink>
      <w:r>
        <w:t>, указывается КПП, который присвоен налоговым органом юридическому лицу, осуществляющему снабжение тепловой энергией.</w:t>
      </w:r>
    </w:p>
    <w:p w:rsidR="00BC059F" w:rsidRDefault="00BC059F" w:rsidP="008C4956">
      <w:pPr>
        <w:widowControl w:val="0"/>
        <w:autoSpaceDE w:val="0"/>
        <w:autoSpaceDN w:val="0"/>
        <w:adjustRightInd w:val="0"/>
        <w:ind w:firstLine="540"/>
        <w:jc w:val="both"/>
      </w:pPr>
      <w:r>
        <w:t xml:space="preserve">137. По строке, имеющей порядковый номер </w:t>
      </w:r>
      <w:hyperlink w:anchor="Par452" w:history="1">
        <w:r>
          <w:rPr>
            <w:color w:val="0000FF"/>
          </w:rPr>
          <w:t>9.1.4</w:t>
        </w:r>
      </w:hyperlink>
      <w:r>
        <w:t>, указывается ИНН юридического лица, осуществляющего снабжение тепловой энергией.</w:t>
      </w:r>
    </w:p>
    <w:p w:rsidR="00BC059F" w:rsidRDefault="00BC059F" w:rsidP="008C4956">
      <w:pPr>
        <w:widowControl w:val="0"/>
        <w:autoSpaceDE w:val="0"/>
        <w:autoSpaceDN w:val="0"/>
        <w:adjustRightInd w:val="0"/>
        <w:ind w:firstLine="540"/>
        <w:jc w:val="both"/>
      </w:pPr>
      <w:r>
        <w:t xml:space="preserve">138. По строке, имеющей порядковый номер </w:t>
      </w:r>
      <w:hyperlink w:anchor="Par454" w:history="1">
        <w:r>
          <w:rPr>
            <w:color w:val="0000FF"/>
          </w:rPr>
          <w:t>9.1.5</w:t>
        </w:r>
      </w:hyperlink>
      <w:r>
        <w:t>, указывается фамилия, имя, отчество (при наличии) лица, имеющего право действовать без доверенности от имени юридического лица, осуществляющего снабжение тепловой энергией.</w:t>
      </w:r>
    </w:p>
    <w:p w:rsidR="00BC059F" w:rsidRDefault="00BC059F" w:rsidP="008C4956">
      <w:pPr>
        <w:widowControl w:val="0"/>
        <w:autoSpaceDE w:val="0"/>
        <w:autoSpaceDN w:val="0"/>
        <w:adjustRightInd w:val="0"/>
        <w:ind w:firstLine="540"/>
        <w:jc w:val="both"/>
      </w:pPr>
      <w:r>
        <w:t xml:space="preserve">139. По строке, имеющей порядковый номер </w:t>
      </w:r>
      <w:hyperlink w:anchor="Par458" w:history="1">
        <w:r>
          <w:rPr>
            <w:color w:val="0000FF"/>
          </w:rPr>
          <w:t>9.1.6</w:t>
        </w:r>
      </w:hyperlink>
      <w:r>
        <w:t>,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тепловой энергией.</w:t>
      </w:r>
    </w:p>
    <w:p w:rsidR="00BC059F" w:rsidRDefault="00BC059F" w:rsidP="008C4956">
      <w:pPr>
        <w:widowControl w:val="0"/>
        <w:autoSpaceDE w:val="0"/>
        <w:autoSpaceDN w:val="0"/>
        <w:adjustRightInd w:val="0"/>
        <w:ind w:firstLine="540"/>
        <w:jc w:val="both"/>
      </w:pPr>
      <w:r>
        <w:t xml:space="preserve">140. По строке, имеющей порядковый номер </w:t>
      </w:r>
      <w:hyperlink w:anchor="Par460" w:history="1">
        <w:r>
          <w:rPr>
            <w:color w:val="0000FF"/>
          </w:rPr>
          <w:t>9.1.7</w:t>
        </w:r>
      </w:hyperlink>
      <w:r>
        <w:t>, указывается индекс, полное наименование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тепловой энергией.</w:t>
      </w:r>
    </w:p>
    <w:p w:rsidR="00BC059F" w:rsidRDefault="00BC059F" w:rsidP="008C4956">
      <w:pPr>
        <w:widowControl w:val="0"/>
        <w:autoSpaceDE w:val="0"/>
        <w:autoSpaceDN w:val="0"/>
        <w:adjustRightInd w:val="0"/>
        <w:ind w:firstLine="540"/>
        <w:jc w:val="both"/>
      </w:pPr>
      <w:r>
        <w:t xml:space="preserve">141. По строке, имеющей порядковый номер </w:t>
      </w:r>
      <w:hyperlink w:anchor="Par462" w:history="1">
        <w:r>
          <w:rPr>
            <w:color w:val="0000FF"/>
          </w:rPr>
          <w:t>9.1.8</w:t>
        </w:r>
      </w:hyperlink>
      <w:r>
        <w:t>, указывается индекс, полное наименование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тепловой энергией.</w:t>
      </w:r>
    </w:p>
    <w:p w:rsidR="00BC059F" w:rsidRDefault="00BC059F" w:rsidP="008C4956">
      <w:pPr>
        <w:widowControl w:val="0"/>
        <w:autoSpaceDE w:val="0"/>
        <w:autoSpaceDN w:val="0"/>
        <w:adjustRightInd w:val="0"/>
        <w:ind w:firstLine="540"/>
        <w:jc w:val="both"/>
      </w:pPr>
      <w:r>
        <w:t xml:space="preserve">142. По строке, имеющей порядковый номер </w:t>
      </w:r>
      <w:hyperlink w:anchor="Par465" w:history="1">
        <w:r>
          <w:rPr>
            <w:color w:val="0000FF"/>
          </w:rPr>
          <w:t>9.1.9</w:t>
        </w:r>
      </w:hyperlink>
      <w:r>
        <w:t>, указывается режим работы, в том числе часы личного приема граждан сотрудниками юридического лица, осуществляющего снабжение тепловой энергией, и работы диспетчерских служб.</w:t>
      </w:r>
    </w:p>
    <w:p w:rsidR="00BC059F" w:rsidRDefault="00BC059F" w:rsidP="008C4956">
      <w:pPr>
        <w:widowControl w:val="0"/>
        <w:autoSpaceDE w:val="0"/>
        <w:autoSpaceDN w:val="0"/>
        <w:adjustRightInd w:val="0"/>
        <w:ind w:firstLine="540"/>
        <w:jc w:val="both"/>
      </w:pPr>
      <w:r>
        <w:t xml:space="preserve">143. По строке, имеющей порядковый номер </w:t>
      </w:r>
      <w:hyperlink w:anchor="Par467" w:history="1">
        <w:r>
          <w:rPr>
            <w:color w:val="0000FF"/>
          </w:rPr>
          <w:t>9.1.10</w:t>
        </w:r>
      </w:hyperlink>
      <w:r>
        <w:t>, указывается календарная дата, с которой осуществляется обслуживание многоквартирного дома юридическим лицом, осуществляющим снабжение тепловой энергией.</w:t>
      </w:r>
    </w:p>
    <w:p w:rsidR="00BC059F" w:rsidRDefault="00BC059F" w:rsidP="008C4956">
      <w:pPr>
        <w:widowControl w:val="0"/>
        <w:autoSpaceDE w:val="0"/>
        <w:autoSpaceDN w:val="0"/>
        <w:adjustRightInd w:val="0"/>
        <w:ind w:firstLine="540"/>
        <w:jc w:val="both"/>
      </w:pPr>
      <w:r>
        <w:t xml:space="preserve">144. По строке, имеющей порядковый номер </w:t>
      </w:r>
      <w:hyperlink w:anchor="Par469" w:history="1">
        <w:r>
          <w:rPr>
            <w:color w:val="0000FF"/>
          </w:rPr>
          <w:t>9.1.11</w:t>
        </w:r>
      </w:hyperlink>
      <w:r>
        <w:t>, указывается официальный сайт в сети Интернет (при наличии) юридического лица, осуществляющего снабжение тепловой энергией.</w:t>
      </w:r>
    </w:p>
    <w:p w:rsidR="00BC059F" w:rsidRDefault="00BC059F" w:rsidP="008C4956">
      <w:pPr>
        <w:widowControl w:val="0"/>
        <w:autoSpaceDE w:val="0"/>
        <w:autoSpaceDN w:val="0"/>
        <w:adjustRightInd w:val="0"/>
        <w:ind w:firstLine="540"/>
        <w:jc w:val="both"/>
      </w:pPr>
      <w:r>
        <w:t xml:space="preserve">145. По строке, имеющей порядковый номер </w:t>
      </w:r>
      <w:hyperlink w:anchor="Par471" w:history="1">
        <w:r>
          <w:rPr>
            <w:color w:val="0000FF"/>
          </w:rPr>
          <w:t>9.1.12</w:t>
        </w:r>
      </w:hyperlink>
      <w:r>
        <w:t>, указывается адрес электронной почты юридического лица, осуществляющего снабжение тепловой энергией.</w:t>
      </w:r>
    </w:p>
    <w:p w:rsidR="00BC059F" w:rsidRDefault="00BC059F" w:rsidP="008C4956">
      <w:pPr>
        <w:widowControl w:val="0"/>
        <w:autoSpaceDE w:val="0"/>
        <w:autoSpaceDN w:val="0"/>
        <w:adjustRightInd w:val="0"/>
        <w:ind w:firstLine="540"/>
        <w:jc w:val="both"/>
      </w:pPr>
      <w:r>
        <w:t xml:space="preserve">146. По строке, имеющей порядковый номер </w:t>
      </w:r>
      <w:hyperlink w:anchor="Par475" w:history="1">
        <w:r>
          <w:rPr>
            <w:color w:val="0000FF"/>
          </w:rPr>
          <w:t>9.2.1</w:t>
        </w:r>
      </w:hyperlink>
      <w:r>
        <w:t>, указывается полное и сокращенное фирменное наименование юридического лица, осуществляющего снабжение электрической энергией.</w:t>
      </w:r>
    </w:p>
    <w:p w:rsidR="00BC059F" w:rsidRDefault="00BC059F" w:rsidP="008C4956">
      <w:pPr>
        <w:widowControl w:val="0"/>
        <w:autoSpaceDE w:val="0"/>
        <w:autoSpaceDN w:val="0"/>
        <w:adjustRightInd w:val="0"/>
        <w:ind w:firstLine="540"/>
        <w:jc w:val="both"/>
      </w:pPr>
      <w:r>
        <w:t xml:space="preserve">147. По строке, имеющей порядковый номер </w:t>
      </w:r>
      <w:hyperlink w:anchor="Par477" w:history="1">
        <w:r>
          <w:rPr>
            <w:color w:val="0000FF"/>
          </w:rPr>
          <w:t>9.2.2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электрической энергией.</w:t>
      </w:r>
    </w:p>
    <w:p w:rsidR="00BC059F" w:rsidRDefault="00BC059F" w:rsidP="008C4956">
      <w:pPr>
        <w:widowControl w:val="0"/>
        <w:autoSpaceDE w:val="0"/>
        <w:autoSpaceDN w:val="0"/>
        <w:adjustRightInd w:val="0"/>
        <w:ind w:firstLine="540"/>
        <w:jc w:val="both"/>
      </w:pPr>
      <w:r>
        <w:t xml:space="preserve">148. По строке, имеющей порядковый номер </w:t>
      </w:r>
      <w:hyperlink w:anchor="Par479" w:history="1">
        <w:r>
          <w:rPr>
            <w:color w:val="0000FF"/>
          </w:rPr>
          <w:t>9.2.3</w:t>
        </w:r>
      </w:hyperlink>
      <w:r>
        <w:t>, указывается КПП, который присвоен налоговым органом юридическому лицу, осуществляющему снабжение электрической энергией.</w:t>
      </w:r>
    </w:p>
    <w:p w:rsidR="00BC059F" w:rsidRDefault="00BC059F" w:rsidP="008C4956">
      <w:pPr>
        <w:widowControl w:val="0"/>
        <w:autoSpaceDE w:val="0"/>
        <w:autoSpaceDN w:val="0"/>
        <w:adjustRightInd w:val="0"/>
        <w:ind w:firstLine="540"/>
        <w:jc w:val="both"/>
      </w:pPr>
      <w:r>
        <w:t xml:space="preserve">149. По строке, имеющей порядковый номер </w:t>
      </w:r>
      <w:hyperlink w:anchor="Par481" w:history="1">
        <w:r>
          <w:rPr>
            <w:color w:val="0000FF"/>
          </w:rPr>
          <w:t>9.2.4</w:t>
        </w:r>
      </w:hyperlink>
      <w:r>
        <w:t>, указывается ИНН юридического лица, осуществляющего снабжение электрической энергией.</w:t>
      </w:r>
    </w:p>
    <w:p w:rsidR="00BC059F" w:rsidRDefault="00BC059F" w:rsidP="008C4956">
      <w:pPr>
        <w:widowControl w:val="0"/>
        <w:autoSpaceDE w:val="0"/>
        <w:autoSpaceDN w:val="0"/>
        <w:adjustRightInd w:val="0"/>
        <w:ind w:firstLine="540"/>
        <w:jc w:val="both"/>
      </w:pPr>
      <w:r>
        <w:t xml:space="preserve">150. По строке, имеющей порядковый номер </w:t>
      </w:r>
      <w:hyperlink w:anchor="Par483" w:history="1">
        <w:r>
          <w:rPr>
            <w:color w:val="0000FF"/>
          </w:rPr>
          <w:t>9.2.5</w:t>
        </w:r>
      </w:hyperlink>
      <w:r>
        <w:t>, указывается фамилия, имя, отчество (при наличии) лица, имеющего право действовать без доверенности от имени юридического лица, осуществляющего снабжение электрической энергией.</w:t>
      </w:r>
    </w:p>
    <w:p w:rsidR="00BC059F" w:rsidRDefault="00BC059F" w:rsidP="008C4956">
      <w:pPr>
        <w:widowControl w:val="0"/>
        <w:autoSpaceDE w:val="0"/>
        <w:autoSpaceDN w:val="0"/>
        <w:adjustRightInd w:val="0"/>
        <w:ind w:firstLine="540"/>
        <w:jc w:val="both"/>
      </w:pPr>
      <w:r>
        <w:t xml:space="preserve">151. По строке, имеющей порядковый номер </w:t>
      </w:r>
      <w:hyperlink w:anchor="Par487" w:history="1">
        <w:r>
          <w:rPr>
            <w:color w:val="0000FF"/>
          </w:rPr>
          <w:t>9.2.6</w:t>
        </w:r>
      </w:hyperlink>
      <w:r>
        <w:t>,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электрической энергией.</w:t>
      </w:r>
    </w:p>
    <w:p w:rsidR="00BC059F" w:rsidRDefault="00BC059F" w:rsidP="008C4956">
      <w:pPr>
        <w:widowControl w:val="0"/>
        <w:autoSpaceDE w:val="0"/>
        <w:autoSpaceDN w:val="0"/>
        <w:adjustRightInd w:val="0"/>
        <w:ind w:firstLine="540"/>
        <w:jc w:val="both"/>
      </w:pPr>
      <w:r>
        <w:t xml:space="preserve">152. По строке, имеющей порядковый номер </w:t>
      </w:r>
      <w:hyperlink w:anchor="Par489" w:history="1">
        <w:r>
          <w:rPr>
            <w:color w:val="0000FF"/>
          </w:rPr>
          <w:t>9.2.7</w:t>
        </w:r>
      </w:hyperlink>
      <w:r>
        <w:t>, указывается индекс, полное наименование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электрической энергией.</w:t>
      </w:r>
    </w:p>
    <w:p w:rsidR="00BC059F" w:rsidRDefault="00BC059F" w:rsidP="008C4956">
      <w:pPr>
        <w:widowControl w:val="0"/>
        <w:autoSpaceDE w:val="0"/>
        <w:autoSpaceDN w:val="0"/>
        <w:adjustRightInd w:val="0"/>
        <w:ind w:firstLine="540"/>
        <w:jc w:val="both"/>
      </w:pPr>
      <w:r>
        <w:t xml:space="preserve">153. По строке, имеющей порядковый номер </w:t>
      </w:r>
      <w:hyperlink w:anchor="Par491" w:history="1">
        <w:r>
          <w:rPr>
            <w:color w:val="0000FF"/>
          </w:rPr>
          <w:t>9.2.8</w:t>
        </w:r>
      </w:hyperlink>
      <w:r>
        <w:t>, указывается индекс, полное наименование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электрической энергией.</w:t>
      </w:r>
    </w:p>
    <w:p w:rsidR="00BC059F" w:rsidRDefault="00BC059F" w:rsidP="008C4956">
      <w:pPr>
        <w:widowControl w:val="0"/>
        <w:autoSpaceDE w:val="0"/>
        <w:autoSpaceDN w:val="0"/>
        <w:adjustRightInd w:val="0"/>
        <w:ind w:firstLine="540"/>
        <w:jc w:val="both"/>
      </w:pPr>
      <w:r>
        <w:t xml:space="preserve">154. По строке, имеющей порядковый номер </w:t>
      </w:r>
      <w:hyperlink w:anchor="Par494" w:history="1">
        <w:r>
          <w:rPr>
            <w:color w:val="0000FF"/>
          </w:rPr>
          <w:t>9.2.9</w:t>
        </w:r>
      </w:hyperlink>
      <w:r>
        <w:t>, указывается режим работы, в том числе часы личного приема граждан сотрудниками юридического лица, осуществляющего снабжение электрической энергией, и работы диспетчерских служб.</w:t>
      </w:r>
    </w:p>
    <w:p w:rsidR="00BC059F" w:rsidRDefault="00BC059F" w:rsidP="008C4956">
      <w:pPr>
        <w:widowControl w:val="0"/>
        <w:autoSpaceDE w:val="0"/>
        <w:autoSpaceDN w:val="0"/>
        <w:adjustRightInd w:val="0"/>
        <w:ind w:firstLine="540"/>
        <w:jc w:val="both"/>
      </w:pPr>
      <w:r>
        <w:t xml:space="preserve">155. По строке, имеющей порядковый номер </w:t>
      </w:r>
      <w:hyperlink w:anchor="Par496" w:history="1">
        <w:r>
          <w:rPr>
            <w:color w:val="0000FF"/>
          </w:rPr>
          <w:t>9.2.10</w:t>
        </w:r>
      </w:hyperlink>
      <w:r>
        <w:t>, указывается календарная дата, с которой осуществляется обслуживание многоквартирного дома юридическим лицом, осуществляющим снабжение электрической энергией.</w:t>
      </w:r>
    </w:p>
    <w:p w:rsidR="00BC059F" w:rsidRDefault="00BC059F" w:rsidP="008C4956">
      <w:pPr>
        <w:widowControl w:val="0"/>
        <w:autoSpaceDE w:val="0"/>
        <w:autoSpaceDN w:val="0"/>
        <w:adjustRightInd w:val="0"/>
        <w:ind w:firstLine="540"/>
        <w:jc w:val="both"/>
      </w:pPr>
      <w:r>
        <w:t xml:space="preserve">156. По строке, имеющей порядковый номер </w:t>
      </w:r>
      <w:hyperlink w:anchor="Par498" w:history="1">
        <w:r>
          <w:rPr>
            <w:color w:val="0000FF"/>
          </w:rPr>
          <w:t>9.2.11</w:t>
        </w:r>
      </w:hyperlink>
      <w:r>
        <w:t>, указывается официальный сайт в сети Интернет (при наличии) юридического лица, осуществляющего снабжение электрической энергией.</w:t>
      </w:r>
    </w:p>
    <w:p w:rsidR="00BC059F" w:rsidRDefault="00BC059F" w:rsidP="008C4956">
      <w:pPr>
        <w:widowControl w:val="0"/>
        <w:autoSpaceDE w:val="0"/>
        <w:autoSpaceDN w:val="0"/>
        <w:adjustRightInd w:val="0"/>
        <w:ind w:firstLine="540"/>
        <w:jc w:val="both"/>
      </w:pPr>
      <w:r>
        <w:t xml:space="preserve">157. По строке, имеющей порядковый номер </w:t>
      </w:r>
      <w:hyperlink w:anchor="Par500" w:history="1">
        <w:r>
          <w:rPr>
            <w:color w:val="0000FF"/>
          </w:rPr>
          <w:t>9.2.12</w:t>
        </w:r>
      </w:hyperlink>
      <w:r>
        <w:t>, указывается адрес электронной почты юридического лица, осуществляющего снабжение электрической энергией.</w:t>
      </w:r>
    </w:p>
    <w:p w:rsidR="00BC059F" w:rsidRDefault="00BC059F" w:rsidP="008C4956">
      <w:pPr>
        <w:widowControl w:val="0"/>
        <w:autoSpaceDE w:val="0"/>
        <w:autoSpaceDN w:val="0"/>
        <w:adjustRightInd w:val="0"/>
        <w:ind w:firstLine="540"/>
        <w:jc w:val="both"/>
      </w:pPr>
      <w:r>
        <w:t xml:space="preserve">158. По строке, имеющей порядковый номер </w:t>
      </w:r>
      <w:hyperlink w:anchor="Par504" w:history="1">
        <w:r>
          <w:rPr>
            <w:color w:val="0000FF"/>
          </w:rPr>
          <w:t>9.3.1</w:t>
        </w:r>
      </w:hyperlink>
      <w:r>
        <w:t>, указывается полное и сокращенное фирменное наименование юридического лица, осуществляющего снабжение газом.</w:t>
      </w:r>
    </w:p>
    <w:p w:rsidR="00BC059F" w:rsidRDefault="00BC059F" w:rsidP="008C4956">
      <w:pPr>
        <w:widowControl w:val="0"/>
        <w:autoSpaceDE w:val="0"/>
        <w:autoSpaceDN w:val="0"/>
        <w:adjustRightInd w:val="0"/>
        <w:ind w:firstLine="540"/>
        <w:jc w:val="both"/>
      </w:pPr>
      <w:r>
        <w:t xml:space="preserve">159. По строке, имеющей порядковый номер </w:t>
      </w:r>
      <w:hyperlink w:anchor="Par506" w:history="1">
        <w:r>
          <w:rPr>
            <w:color w:val="0000FF"/>
          </w:rPr>
          <w:t>9.3.2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газом.</w:t>
      </w:r>
    </w:p>
    <w:p w:rsidR="00BC059F" w:rsidRDefault="00BC059F" w:rsidP="008C4956">
      <w:pPr>
        <w:widowControl w:val="0"/>
        <w:autoSpaceDE w:val="0"/>
        <w:autoSpaceDN w:val="0"/>
        <w:adjustRightInd w:val="0"/>
        <w:ind w:firstLine="540"/>
        <w:jc w:val="both"/>
      </w:pPr>
      <w:r>
        <w:t xml:space="preserve">160. По строке, имеющей порядковый номер </w:t>
      </w:r>
      <w:hyperlink w:anchor="Par508" w:history="1">
        <w:r>
          <w:rPr>
            <w:color w:val="0000FF"/>
          </w:rPr>
          <w:t>9.3.3</w:t>
        </w:r>
      </w:hyperlink>
      <w:r>
        <w:t>, указывается КПП, который присвоен налоговым органом юридическому лицу, осуществляющему снабжение газом.</w:t>
      </w:r>
    </w:p>
    <w:p w:rsidR="00BC059F" w:rsidRDefault="00BC059F" w:rsidP="008C4956">
      <w:pPr>
        <w:widowControl w:val="0"/>
        <w:autoSpaceDE w:val="0"/>
        <w:autoSpaceDN w:val="0"/>
        <w:adjustRightInd w:val="0"/>
        <w:ind w:firstLine="540"/>
        <w:jc w:val="both"/>
      </w:pPr>
      <w:r>
        <w:t xml:space="preserve">161. По строке, имеющей порядковый номер </w:t>
      </w:r>
      <w:hyperlink w:anchor="Par510" w:history="1">
        <w:r>
          <w:rPr>
            <w:color w:val="0000FF"/>
          </w:rPr>
          <w:t>9.3.4</w:t>
        </w:r>
      </w:hyperlink>
      <w:r>
        <w:t>, указывается ИНН юридического лица, осуществляющего снабжение газом.</w:t>
      </w:r>
    </w:p>
    <w:p w:rsidR="00BC059F" w:rsidRDefault="00BC059F" w:rsidP="008C4956">
      <w:pPr>
        <w:widowControl w:val="0"/>
        <w:autoSpaceDE w:val="0"/>
        <w:autoSpaceDN w:val="0"/>
        <w:adjustRightInd w:val="0"/>
        <w:ind w:firstLine="540"/>
        <w:jc w:val="both"/>
      </w:pPr>
      <w:r>
        <w:t xml:space="preserve">162. По строке, имеющей порядковый номер </w:t>
      </w:r>
      <w:hyperlink w:anchor="Par512" w:history="1">
        <w:r>
          <w:rPr>
            <w:color w:val="0000FF"/>
          </w:rPr>
          <w:t>9.3.5</w:t>
        </w:r>
      </w:hyperlink>
      <w:r>
        <w:t>, указывается фамилия, имя, отчество (при наличии) лица, имеющего право действовать без доверенности от имени юридического лица, осуществляющего снабжение газом.</w:t>
      </w:r>
    </w:p>
    <w:p w:rsidR="00BC059F" w:rsidRDefault="00BC059F" w:rsidP="008C4956">
      <w:pPr>
        <w:widowControl w:val="0"/>
        <w:autoSpaceDE w:val="0"/>
        <w:autoSpaceDN w:val="0"/>
        <w:adjustRightInd w:val="0"/>
        <w:ind w:firstLine="540"/>
        <w:jc w:val="both"/>
      </w:pPr>
      <w:r>
        <w:t xml:space="preserve">163. По строке, имеющей порядковый номер </w:t>
      </w:r>
      <w:hyperlink w:anchor="Par516" w:history="1">
        <w:r>
          <w:rPr>
            <w:color w:val="0000FF"/>
          </w:rPr>
          <w:t>9.3.6</w:t>
        </w:r>
      </w:hyperlink>
      <w:r>
        <w:t>,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газом.</w:t>
      </w:r>
    </w:p>
    <w:p w:rsidR="00BC059F" w:rsidRDefault="00BC059F" w:rsidP="008C4956">
      <w:pPr>
        <w:widowControl w:val="0"/>
        <w:autoSpaceDE w:val="0"/>
        <w:autoSpaceDN w:val="0"/>
        <w:adjustRightInd w:val="0"/>
        <w:ind w:firstLine="540"/>
        <w:jc w:val="both"/>
      </w:pPr>
      <w:r>
        <w:t xml:space="preserve">164. По строке, имеющей порядковый номер </w:t>
      </w:r>
      <w:hyperlink w:anchor="Par518" w:history="1">
        <w:r>
          <w:rPr>
            <w:color w:val="0000FF"/>
          </w:rPr>
          <w:t>9.3.7</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газом.</w:t>
      </w:r>
    </w:p>
    <w:p w:rsidR="00BC059F" w:rsidRDefault="00BC059F" w:rsidP="008C4956">
      <w:pPr>
        <w:widowControl w:val="0"/>
        <w:autoSpaceDE w:val="0"/>
        <w:autoSpaceDN w:val="0"/>
        <w:adjustRightInd w:val="0"/>
        <w:ind w:firstLine="540"/>
        <w:jc w:val="both"/>
      </w:pPr>
      <w:r>
        <w:t xml:space="preserve">165. По строке, имеющей порядковый номер </w:t>
      </w:r>
      <w:hyperlink w:anchor="Par520" w:history="1">
        <w:r>
          <w:rPr>
            <w:color w:val="0000FF"/>
          </w:rPr>
          <w:t>9.3.8</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газом.</w:t>
      </w:r>
    </w:p>
    <w:p w:rsidR="00BC059F" w:rsidRDefault="00BC059F" w:rsidP="008C4956">
      <w:pPr>
        <w:widowControl w:val="0"/>
        <w:autoSpaceDE w:val="0"/>
        <w:autoSpaceDN w:val="0"/>
        <w:adjustRightInd w:val="0"/>
        <w:ind w:firstLine="540"/>
        <w:jc w:val="both"/>
      </w:pPr>
      <w:r>
        <w:t xml:space="preserve">166. По строке, имеющей порядковый номер </w:t>
      </w:r>
      <w:hyperlink w:anchor="Par523" w:history="1">
        <w:r>
          <w:rPr>
            <w:color w:val="0000FF"/>
          </w:rPr>
          <w:t>9.3.9</w:t>
        </w:r>
      </w:hyperlink>
      <w:r>
        <w:t>, указывается режим работы, в том числе часы личного приема граждан сотрудниками юридического лица, осуществляющего снабжение газом, и работы диспетчерских служб.</w:t>
      </w:r>
    </w:p>
    <w:p w:rsidR="00BC059F" w:rsidRDefault="00BC059F" w:rsidP="008C4956">
      <w:pPr>
        <w:widowControl w:val="0"/>
        <w:autoSpaceDE w:val="0"/>
        <w:autoSpaceDN w:val="0"/>
        <w:adjustRightInd w:val="0"/>
        <w:ind w:firstLine="540"/>
        <w:jc w:val="both"/>
      </w:pPr>
      <w:r>
        <w:t xml:space="preserve">167. По строке, имеющей порядковый номер </w:t>
      </w:r>
      <w:hyperlink w:anchor="Par525" w:history="1">
        <w:r>
          <w:rPr>
            <w:color w:val="0000FF"/>
          </w:rPr>
          <w:t>9.3.10</w:t>
        </w:r>
      </w:hyperlink>
      <w:r>
        <w:t>, указывается календарная дата, с которой осуществляется обслуживание многоквартирного дома юридическим лицом, осуществляющим снабжение газом.</w:t>
      </w:r>
    </w:p>
    <w:p w:rsidR="00BC059F" w:rsidRDefault="00BC059F" w:rsidP="008C4956">
      <w:pPr>
        <w:widowControl w:val="0"/>
        <w:autoSpaceDE w:val="0"/>
        <w:autoSpaceDN w:val="0"/>
        <w:adjustRightInd w:val="0"/>
        <w:ind w:firstLine="540"/>
        <w:jc w:val="both"/>
      </w:pPr>
      <w:r>
        <w:t xml:space="preserve">168. По строке, имеющей порядковый номер </w:t>
      </w:r>
      <w:hyperlink w:anchor="Par527" w:history="1">
        <w:r>
          <w:rPr>
            <w:color w:val="0000FF"/>
          </w:rPr>
          <w:t>9.3.11</w:t>
        </w:r>
      </w:hyperlink>
      <w:r>
        <w:t>, указывается официальный сайт в сети Интернет (при наличии) юридического лица, осуществляющего снабжение газом.</w:t>
      </w:r>
    </w:p>
    <w:p w:rsidR="00BC059F" w:rsidRDefault="00BC059F" w:rsidP="008C4956">
      <w:pPr>
        <w:widowControl w:val="0"/>
        <w:autoSpaceDE w:val="0"/>
        <w:autoSpaceDN w:val="0"/>
        <w:adjustRightInd w:val="0"/>
        <w:ind w:firstLine="540"/>
        <w:jc w:val="both"/>
      </w:pPr>
      <w:r>
        <w:t xml:space="preserve">169. По строке, имеющей порядковый номер </w:t>
      </w:r>
      <w:hyperlink w:anchor="Par529" w:history="1">
        <w:r>
          <w:rPr>
            <w:color w:val="0000FF"/>
          </w:rPr>
          <w:t>9.3.12</w:t>
        </w:r>
      </w:hyperlink>
      <w:r>
        <w:t>, указывается адрес электронной почты юридического лица, осуществляющего снабжение газом.</w:t>
      </w:r>
    </w:p>
    <w:p w:rsidR="00BC059F" w:rsidRDefault="00BC059F" w:rsidP="008C4956">
      <w:pPr>
        <w:widowControl w:val="0"/>
        <w:autoSpaceDE w:val="0"/>
        <w:autoSpaceDN w:val="0"/>
        <w:adjustRightInd w:val="0"/>
        <w:ind w:firstLine="540"/>
        <w:jc w:val="both"/>
      </w:pPr>
      <w:r>
        <w:t xml:space="preserve">170. По строке, имеющей порядковый номер </w:t>
      </w:r>
      <w:hyperlink w:anchor="Par533" w:history="1">
        <w:r>
          <w:rPr>
            <w:color w:val="0000FF"/>
          </w:rPr>
          <w:t>9.4.1</w:t>
        </w:r>
      </w:hyperlink>
      <w:r>
        <w:t>, указывается полное и сокращенное фирменное наименование юридического лица, осуществляющего снабжение горячей водой.</w:t>
      </w:r>
    </w:p>
    <w:p w:rsidR="00BC059F" w:rsidRDefault="00BC059F" w:rsidP="008C4956">
      <w:pPr>
        <w:widowControl w:val="0"/>
        <w:autoSpaceDE w:val="0"/>
        <w:autoSpaceDN w:val="0"/>
        <w:adjustRightInd w:val="0"/>
        <w:ind w:firstLine="540"/>
        <w:jc w:val="both"/>
      </w:pPr>
      <w:r>
        <w:t xml:space="preserve">171. По строке, имеющей порядковый номер </w:t>
      </w:r>
      <w:hyperlink w:anchor="Par535" w:history="1">
        <w:r>
          <w:rPr>
            <w:color w:val="0000FF"/>
          </w:rPr>
          <w:t>9.4.2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горячей водой.</w:t>
      </w:r>
    </w:p>
    <w:p w:rsidR="00BC059F" w:rsidRDefault="00BC059F" w:rsidP="008C4956">
      <w:pPr>
        <w:widowControl w:val="0"/>
        <w:autoSpaceDE w:val="0"/>
        <w:autoSpaceDN w:val="0"/>
        <w:adjustRightInd w:val="0"/>
        <w:ind w:firstLine="540"/>
        <w:jc w:val="both"/>
      </w:pPr>
      <w:r>
        <w:t xml:space="preserve">172. По строке, имеющей порядковый номер </w:t>
      </w:r>
      <w:hyperlink w:anchor="Par537" w:history="1">
        <w:r>
          <w:rPr>
            <w:color w:val="0000FF"/>
          </w:rPr>
          <w:t>9.4.3</w:t>
        </w:r>
      </w:hyperlink>
      <w:r>
        <w:t>, указывается КПП, который присвоен налоговым органом юридическому лицу, осуществляющему снабжение горячей водой.</w:t>
      </w:r>
    </w:p>
    <w:p w:rsidR="00BC059F" w:rsidRDefault="00BC059F" w:rsidP="008C4956">
      <w:pPr>
        <w:widowControl w:val="0"/>
        <w:autoSpaceDE w:val="0"/>
        <w:autoSpaceDN w:val="0"/>
        <w:adjustRightInd w:val="0"/>
        <w:ind w:firstLine="540"/>
        <w:jc w:val="both"/>
      </w:pPr>
      <w:r>
        <w:t xml:space="preserve">173. По строке, имеющей порядковый номер </w:t>
      </w:r>
      <w:hyperlink w:anchor="Par539" w:history="1">
        <w:r>
          <w:rPr>
            <w:color w:val="0000FF"/>
          </w:rPr>
          <w:t>9.4.4</w:t>
        </w:r>
      </w:hyperlink>
      <w:r>
        <w:t>, указывается ИНН юридического лица, осуществляющего снабжение горячей водой.</w:t>
      </w:r>
    </w:p>
    <w:p w:rsidR="00BC059F" w:rsidRDefault="00BC059F" w:rsidP="008C4956">
      <w:pPr>
        <w:widowControl w:val="0"/>
        <w:autoSpaceDE w:val="0"/>
        <w:autoSpaceDN w:val="0"/>
        <w:adjustRightInd w:val="0"/>
        <w:ind w:firstLine="540"/>
        <w:jc w:val="both"/>
      </w:pPr>
      <w:r>
        <w:t xml:space="preserve">174. По строке, имеющей порядковый номер </w:t>
      </w:r>
      <w:hyperlink w:anchor="Par541" w:history="1">
        <w:r>
          <w:rPr>
            <w:color w:val="0000FF"/>
          </w:rPr>
          <w:t>9.4.5</w:t>
        </w:r>
      </w:hyperlink>
      <w:r>
        <w:t>, указывается фамилия, имя, отчество (при наличии) лица, имеющего право действовать без доверенности от имени юридического лица, осуществляющего снабжение горячей водой.</w:t>
      </w:r>
    </w:p>
    <w:p w:rsidR="00BC059F" w:rsidRDefault="00BC059F" w:rsidP="008C4956">
      <w:pPr>
        <w:widowControl w:val="0"/>
        <w:autoSpaceDE w:val="0"/>
        <w:autoSpaceDN w:val="0"/>
        <w:adjustRightInd w:val="0"/>
        <w:ind w:firstLine="540"/>
        <w:jc w:val="both"/>
      </w:pPr>
      <w:r>
        <w:t xml:space="preserve">175. По строке, имеющей порядковый номер </w:t>
      </w:r>
      <w:hyperlink w:anchor="Par545" w:history="1">
        <w:r>
          <w:rPr>
            <w:color w:val="0000FF"/>
          </w:rPr>
          <w:t>9.4.6</w:t>
        </w:r>
      </w:hyperlink>
      <w:r>
        <w:t>,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горячей водой.</w:t>
      </w:r>
    </w:p>
    <w:p w:rsidR="00BC059F" w:rsidRDefault="00BC059F" w:rsidP="008C4956">
      <w:pPr>
        <w:widowControl w:val="0"/>
        <w:autoSpaceDE w:val="0"/>
        <w:autoSpaceDN w:val="0"/>
        <w:adjustRightInd w:val="0"/>
        <w:ind w:firstLine="540"/>
        <w:jc w:val="both"/>
      </w:pPr>
      <w:r>
        <w:t xml:space="preserve">176. По строке, имеющей порядковый номер </w:t>
      </w:r>
      <w:hyperlink w:anchor="Par547" w:history="1">
        <w:r>
          <w:rPr>
            <w:color w:val="0000FF"/>
          </w:rPr>
          <w:t>9.4.7</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горячей водой.</w:t>
      </w:r>
    </w:p>
    <w:p w:rsidR="00BC059F" w:rsidRDefault="00BC059F" w:rsidP="008C4956">
      <w:pPr>
        <w:widowControl w:val="0"/>
        <w:autoSpaceDE w:val="0"/>
        <w:autoSpaceDN w:val="0"/>
        <w:adjustRightInd w:val="0"/>
        <w:ind w:firstLine="540"/>
        <w:jc w:val="both"/>
      </w:pPr>
      <w:r>
        <w:t xml:space="preserve">177. По строке, имеющей порядковый номер </w:t>
      </w:r>
      <w:hyperlink w:anchor="Par549" w:history="1">
        <w:r>
          <w:rPr>
            <w:color w:val="0000FF"/>
          </w:rPr>
          <w:t>9.4.8</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горячей водой.</w:t>
      </w:r>
    </w:p>
    <w:p w:rsidR="00BC059F" w:rsidRDefault="00BC059F" w:rsidP="008C4956">
      <w:pPr>
        <w:widowControl w:val="0"/>
        <w:autoSpaceDE w:val="0"/>
        <w:autoSpaceDN w:val="0"/>
        <w:adjustRightInd w:val="0"/>
        <w:ind w:firstLine="540"/>
        <w:jc w:val="both"/>
      </w:pPr>
      <w:r>
        <w:t xml:space="preserve">178. По строке, имеющей порядковый номер </w:t>
      </w:r>
      <w:hyperlink w:anchor="Par552" w:history="1">
        <w:r>
          <w:rPr>
            <w:color w:val="0000FF"/>
          </w:rPr>
          <w:t>9.4.9</w:t>
        </w:r>
      </w:hyperlink>
      <w:r>
        <w:t>, указывается режим работы, в том числе часы личного приема граждан сотрудниками юридического лица, осуществляющего снабжение горячей водой, и работы диспетчерских служб.</w:t>
      </w:r>
    </w:p>
    <w:p w:rsidR="00BC059F" w:rsidRDefault="00BC059F" w:rsidP="008C4956">
      <w:pPr>
        <w:widowControl w:val="0"/>
        <w:autoSpaceDE w:val="0"/>
        <w:autoSpaceDN w:val="0"/>
        <w:adjustRightInd w:val="0"/>
        <w:ind w:firstLine="540"/>
        <w:jc w:val="both"/>
      </w:pPr>
      <w:r>
        <w:t xml:space="preserve">179. По строке, имеющей порядковый номер </w:t>
      </w:r>
      <w:hyperlink w:anchor="Par554" w:history="1">
        <w:r>
          <w:rPr>
            <w:color w:val="0000FF"/>
          </w:rPr>
          <w:t>9.4.10</w:t>
        </w:r>
      </w:hyperlink>
      <w:r>
        <w:t>, указывается календарная дата, с которой осуществляется обслуживание многоквартирного дома юридическим лицом, осуществляющим снабжение горячей водой.</w:t>
      </w:r>
    </w:p>
    <w:p w:rsidR="00BC059F" w:rsidRDefault="00BC059F" w:rsidP="008C4956">
      <w:pPr>
        <w:widowControl w:val="0"/>
        <w:autoSpaceDE w:val="0"/>
        <w:autoSpaceDN w:val="0"/>
        <w:adjustRightInd w:val="0"/>
        <w:ind w:firstLine="540"/>
        <w:jc w:val="both"/>
      </w:pPr>
      <w:r>
        <w:t xml:space="preserve">180. По строке, имеющей порядковый номер </w:t>
      </w:r>
      <w:hyperlink w:anchor="Par556" w:history="1">
        <w:r>
          <w:rPr>
            <w:color w:val="0000FF"/>
          </w:rPr>
          <w:t>9.4.11</w:t>
        </w:r>
      </w:hyperlink>
      <w:r>
        <w:t>, указывается официальный сайт в сети Интернет (при наличии) юридического лица, осуществляющего снабжение горячей водой.</w:t>
      </w:r>
    </w:p>
    <w:p w:rsidR="00BC059F" w:rsidRDefault="00BC059F" w:rsidP="008C4956">
      <w:pPr>
        <w:widowControl w:val="0"/>
        <w:autoSpaceDE w:val="0"/>
        <w:autoSpaceDN w:val="0"/>
        <w:adjustRightInd w:val="0"/>
        <w:ind w:firstLine="540"/>
        <w:jc w:val="both"/>
      </w:pPr>
      <w:r>
        <w:t xml:space="preserve">181. По строке, имеющей порядковый номер </w:t>
      </w:r>
      <w:hyperlink w:anchor="Par558" w:history="1">
        <w:r>
          <w:rPr>
            <w:color w:val="0000FF"/>
          </w:rPr>
          <w:t>9.4.12</w:t>
        </w:r>
      </w:hyperlink>
      <w:r>
        <w:t>, указывается адрес электронной почты юридического лица, осуществляющего снабжение горячей водой.</w:t>
      </w:r>
    </w:p>
    <w:p w:rsidR="00BC059F" w:rsidRDefault="00BC059F" w:rsidP="008C4956">
      <w:pPr>
        <w:widowControl w:val="0"/>
        <w:autoSpaceDE w:val="0"/>
        <w:autoSpaceDN w:val="0"/>
        <w:adjustRightInd w:val="0"/>
        <w:ind w:firstLine="540"/>
        <w:jc w:val="both"/>
      </w:pPr>
      <w:r>
        <w:t xml:space="preserve">182. По строке, имеющей порядковый номер </w:t>
      </w:r>
      <w:hyperlink w:anchor="Par562" w:history="1">
        <w:r>
          <w:rPr>
            <w:color w:val="0000FF"/>
          </w:rPr>
          <w:t>9.5.1</w:t>
        </w:r>
      </w:hyperlink>
      <w:r>
        <w:t>, указывается полное и сокращенное фирменное наименование юридического лица, осуществляющего снабжение холодной водой.</w:t>
      </w:r>
    </w:p>
    <w:p w:rsidR="00BC059F" w:rsidRDefault="00BC059F" w:rsidP="008C4956">
      <w:pPr>
        <w:widowControl w:val="0"/>
        <w:autoSpaceDE w:val="0"/>
        <w:autoSpaceDN w:val="0"/>
        <w:adjustRightInd w:val="0"/>
        <w:ind w:firstLine="540"/>
        <w:jc w:val="both"/>
      </w:pPr>
      <w:r>
        <w:t xml:space="preserve">183. По строке, имеющей порядковый номер </w:t>
      </w:r>
      <w:hyperlink w:anchor="Par564" w:history="1">
        <w:r>
          <w:rPr>
            <w:color w:val="0000FF"/>
          </w:rPr>
          <w:t>9.5.2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осуществляющего снабжение холодной водой.</w:t>
      </w:r>
    </w:p>
    <w:p w:rsidR="00BC059F" w:rsidRDefault="00BC059F" w:rsidP="008C4956">
      <w:pPr>
        <w:widowControl w:val="0"/>
        <w:autoSpaceDE w:val="0"/>
        <w:autoSpaceDN w:val="0"/>
        <w:adjustRightInd w:val="0"/>
        <w:ind w:firstLine="540"/>
        <w:jc w:val="both"/>
      </w:pPr>
      <w:r>
        <w:t xml:space="preserve">184. По строке, имеющей порядковый номер </w:t>
      </w:r>
      <w:hyperlink w:anchor="Par566" w:history="1">
        <w:r>
          <w:rPr>
            <w:color w:val="0000FF"/>
          </w:rPr>
          <w:t>9.5.3</w:t>
        </w:r>
      </w:hyperlink>
      <w:r>
        <w:t>, указывается КПП, который присвоен налоговым органом юридическому лицу, осуществляющему снабжение холодной водой.</w:t>
      </w:r>
    </w:p>
    <w:p w:rsidR="00BC059F" w:rsidRDefault="00BC059F" w:rsidP="008C4956">
      <w:pPr>
        <w:widowControl w:val="0"/>
        <w:autoSpaceDE w:val="0"/>
        <w:autoSpaceDN w:val="0"/>
        <w:adjustRightInd w:val="0"/>
        <w:ind w:firstLine="540"/>
        <w:jc w:val="both"/>
      </w:pPr>
      <w:r>
        <w:t xml:space="preserve">185. По строке, имеющей порядковый номер </w:t>
      </w:r>
      <w:hyperlink w:anchor="Par568" w:history="1">
        <w:r>
          <w:rPr>
            <w:color w:val="0000FF"/>
          </w:rPr>
          <w:t>9.5.4</w:t>
        </w:r>
      </w:hyperlink>
      <w:r>
        <w:t>, указывается ИНН юридического лица, осуществляющего снабжение холодной водой.</w:t>
      </w:r>
    </w:p>
    <w:p w:rsidR="00BC059F" w:rsidRDefault="00BC059F" w:rsidP="008C4956">
      <w:pPr>
        <w:widowControl w:val="0"/>
        <w:autoSpaceDE w:val="0"/>
        <w:autoSpaceDN w:val="0"/>
        <w:adjustRightInd w:val="0"/>
        <w:ind w:firstLine="540"/>
        <w:jc w:val="both"/>
      </w:pPr>
      <w:r>
        <w:t xml:space="preserve">186. По строке, имеющей порядковый номер </w:t>
      </w:r>
      <w:hyperlink w:anchor="Par570" w:history="1">
        <w:r>
          <w:rPr>
            <w:color w:val="0000FF"/>
          </w:rPr>
          <w:t>9.5.5</w:t>
        </w:r>
      </w:hyperlink>
      <w:r>
        <w:t>, указывается фамилия, имя, отчество (при наличии) лица, имеющего право действовать без доверенности от имени юридического лица, осуществляющего снабжение холодной водой.</w:t>
      </w:r>
    </w:p>
    <w:p w:rsidR="00BC059F" w:rsidRDefault="00BC059F" w:rsidP="008C4956">
      <w:pPr>
        <w:widowControl w:val="0"/>
        <w:autoSpaceDE w:val="0"/>
        <w:autoSpaceDN w:val="0"/>
        <w:adjustRightInd w:val="0"/>
        <w:ind w:firstLine="540"/>
        <w:jc w:val="both"/>
      </w:pPr>
      <w:r>
        <w:t xml:space="preserve">187. По строке, имеющей порядковый номер </w:t>
      </w:r>
      <w:hyperlink w:anchor="Par574" w:history="1">
        <w:r>
          <w:rPr>
            <w:color w:val="0000FF"/>
          </w:rPr>
          <w:t>9.5.6</w:t>
        </w:r>
      </w:hyperlink>
      <w:r>
        <w:t>, указывается телефонный номер юридического лица с указанием международного кода; номер факсимильной связи юридического лица, осуществляющего снабжение холодной водой.</w:t>
      </w:r>
    </w:p>
    <w:p w:rsidR="00BC059F" w:rsidRDefault="00BC059F" w:rsidP="008C4956">
      <w:pPr>
        <w:widowControl w:val="0"/>
        <w:autoSpaceDE w:val="0"/>
        <w:autoSpaceDN w:val="0"/>
        <w:adjustRightInd w:val="0"/>
        <w:ind w:firstLine="540"/>
        <w:jc w:val="both"/>
      </w:pPr>
      <w:r>
        <w:t xml:space="preserve">188. По строке, имеющей порядковый номер </w:t>
      </w:r>
      <w:hyperlink w:anchor="Par576" w:history="1">
        <w:r>
          <w:rPr>
            <w:color w:val="0000FF"/>
          </w:rPr>
          <w:t>9.5.7</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осуществляющего снабжение холодной водой.</w:t>
      </w:r>
    </w:p>
    <w:p w:rsidR="00BC059F" w:rsidRDefault="00BC059F" w:rsidP="008C4956">
      <w:pPr>
        <w:widowControl w:val="0"/>
        <w:autoSpaceDE w:val="0"/>
        <w:autoSpaceDN w:val="0"/>
        <w:adjustRightInd w:val="0"/>
        <w:ind w:firstLine="540"/>
        <w:jc w:val="both"/>
      </w:pPr>
      <w:r>
        <w:t xml:space="preserve">189. По строке, имеющей порядковый номер </w:t>
      </w:r>
      <w:hyperlink w:anchor="Par578" w:history="1">
        <w:r>
          <w:rPr>
            <w:color w:val="0000FF"/>
          </w:rPr>
          <w:t>9.5.8</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осуществляющего снабжение холодной водой.</w:t>
      </w:r>
    </w:p>
    <w:p w:rsidR="00BC059F" w:rsidRDefault="00BC059F" w:rsidP="008C4956">
      <w:pPr>
        <w:widowControl w:val="0"/>
        <w:autoSpaceDE w:val="0"/>
        <w:autoSpaceDN w:val="0"/>
        <w:adjustRightInd w:val="0"/>
        <w:ind w:firstLine="540"/>
        <w:jc w:val="both"/>
      </w:pPr>
      <w:r>
        <w:t xml:space="preserve">190. По строке, имеющей порядковый номер </w:t>
      </w:r>
      <w:hyperlink w:anchor="Par581" w:history="1">
        <w:r>
          <w:rPr>
            <w:color w:val="0000FF"/>
          </w:rPr>
          <w:t>9.5.9</w:t>
        </w:r>
      </w:hyperlink>
      <w:r>
        <w:t>, указывается режим работы, в том числе часы личного приема граждан сотрудниками юридического лица, осуществляющего снабжение холодной водой, и работы диспетчерских служб.</w:t>
      </w:r>
    </w:p>
    <w:p w:rsidR="00BC059F" w:rsidRDefault="00BC059F" w:rsidP="008C4956">
      <w:pPr>
        <w:widowControl w:val="0"/>
        <w:autoSpaceDE w:val="0"/>
        <w:autoSpaceDN w:val="0"/>
        <w:adjustRightInd w:val="0"/>
        <w:ind w:firstLine="540"/>
        <w:jc w:val="both"/>
      </w:pPr>
      <w:r>
        <w:t xml:space="preserve">191. По строке, имеющей порядковый номер </w:t>
      </w:r>
      <w:hyperlink w:anchor="Par583" w:history="1">
        <w:r>
          <w:rPr>
            <w:color w:val="0000FF"/>
          </w:rPr>
          <w:t>9.5.10</w:t>
        </w:r>
      </w:hyperlink>
      <w:r>
        <w:t>, указывается календарная дата, с которой осуществляется обслуживание многоквартирного дома юридическим лицом, осуществляющим снабжение холодной водой.</w:t>
      </w:r>
    </w:p>
    <w:p w:rsidR="00BC059F" w:rsidRDefault="00BC059F" w:rsidP="008C4956">
      <w:pPr>
        <w:widowControl w:val="0"/>
        <w:autoSpaceDE w:val="0"/>
        <w:autoSpaceDN w:val="0"/>
        <w:adjustRightInd w:val="0"/>
        <w:ind w:firstLine="540"/>
        <w:jc w:val="both"/>
      </w:pPr>
      <w:r>
        <w:t xml:space="preserve">192. По строке, имеющей порядковый номер </w:t>
      </w:r>
      <w:hyperlink w:anchor="Par585" w:history="1">
        <w:r>
          <w:rPr>
            <w:color w:val="0000FF"/>
          </w:rPr>
          <w:t>9.5.11</w:t>
        </w:r>
      </w:hyperlink>
      <w:r>
        <w:t>, указывается официальный сайт в сети Интернет (при наличии) юридического лица, осуществляющего снабжение холодной водой.</w:t>
      </w:r>
    </w:p>
    <w:p w:rsidR="00BC059F" w:rsidRDefault="00BC059F" w:rsidP="008C4956">
      <w:pPr>
        <w:widowControl w:val="0"/>
        <w:autoSpaceDE w:val="0"/>
        <w:autoSpaceDN w:val="0"/>
        <w:adjustRightInd w:val="0"/>
        <w:ind w:firstLine="540"/>
        <w:jc w:val="both"/>
      </w:pPr>
      <w:r>
        <w:t xml:space="preserve">193. По строке, имеющей порядковый номер </w:t>
      </w:r>
      <w:hyperlink w:anchor="Par587" w:history="1">
        <w:r>
          <w:rPr>
            <w:color w:val="0000FF"/>
          </w:rPr>
          <w:t>9.5.12</w:t>
        </w:r>
      </w:hyperlink>
      <w:r>
        <w:t>, указывается адрес электронной почты юридического лица, осуществляющего снабжение холодной водой.</w:t>
      </w:r>
    </w:p>
    <w:p w:rsidR="00BC059F" w:rsidRDefault="00BC059F" w:rsidP="008C4956">
      <w:pPr>
        <w:widowControl w:val="0"/>
        <w:autoSpaceDE w:val="0"/>
        <w:autoSpaceDN w:val="0"/>
        <w:adjustRightInd w:val="0"/>
        <w:ind w:firstLine="540"/>
        <w:jc w:val="both"/>
      </w:pPr>
      <w:r>
        <w:t xml:space="preserve">194. По строке, имеющей порядковый номер </w:t>
      </w:r>
      <w:hyperlink w:anchor="Par594" w:history="1">
        <w:r>
          <w:rPr>
            <w:color w:val="0000FF"/>
          </w:rPr>
          <w:t>10.1.1</w:t>
        </w:r>
      </w:hyperlink>
      <w:r>
        <w:t>, указывается полное и сокращенное фирменное наименование юридического лица, оказывающего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195. По строке, имеющей порядковый номер </w:t>
      </w:r>
      <w:hyperlink w:anchor="Par596" w:history="1">
        <w:r>
          <w:rPr>
            <w:color w:val="0000FF"/>
          </w:rPr>
          <w:t>10.1.2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196. По строке, имеющей порядковый номер </w:t>
      </w:r>
      <w:hyperlink w:anchor="Par598" w:history="1">
        <w:r>
          <w:rPr>
            <w:color w:val="0000FF"/>
          </w:rPr>
          <w:t>10.1.3</w:t>
        </w:r>
      </w:hyperlink>
      <w:r>
        <w:t>, указывается КПП, который присвоен налоговым органом юридическому лицу, оказывающему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197. По строке, имеющей порядковый номер </w:t>
      </w:r>
      <w:hyperlink w:anchor="Par600" w:history="1">
        <w:r>
          <w:rPr>
            <w:color w:val="0000FF"/>
          </w:rPr>
          <w:t>10.1.4</w:t>
        </w:r>
      </w:hyperlink>
      <w:r>
        <w:t>, указывается ИНН юридического лица, оказывающего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198. По строке, имеющей порядковый номер </w:t>
      </w:r>
      <w:hyperlink w:anchor="Par602" w:history="1">
        <w:r>
          <w:rPr>
            <w:color w:val="0000FF"/>
          </w:rPr>
          <w:t>10.1.5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199. По строке, имеющей порядковый номер </w:t>
      </w:r>
      <w:hyperlink w:anchor="Par606" w:history="1">
        <w:r>
          <w:rPr>
            <w:color w:val="0000FF"/>
          </w:rPr>
          <w:t>10.1.6</w:t>
        </w:r>
      </w:hyperlink>
      <w:r>
        <w:t>,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200. По строке, имеющей порядковый номер </w:t>
      </w:r>
      <w:hyperlink w:anchor="Par608" w:history="1">
        <w:r>
          <w:rPr>
            <w:color w:val="0000FF"/>
          </w:rPr>
          <w:t>10.1.7</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201. По строке, имеющей порядковый номер </w:t>
      </w:r>
      <w:hyperlink w:anchor="Par610" w:history="1">
        <w:r>
          <w:rPr>
            <w:color w:val="0000FF"/>
          </w:rPr>
          <w:t>10.1.8</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202. По строке, имеющей порядковый номер </w:t>
      </w:r>
      <w:hyperlink w:anchor="Par613" w:history="1">
        <w:r>
          <w:rPr>
            <w:color w:val="0000FF"/>
          </w:rPr>
          <w:t>10.1.9</w:t>
        </w:r>
      </w:hyperlink>
      <w:r>
        <w:t>, указывается режим работы, в том числе часы личного приема граждан сотрудниками юридического лица, оказывающего коммунальную услугу отопления в многоквартирном доме, и работы диспетчерских служб.</w:t>
      </w:r>
    </w:p>
    <w:p w:rsidR="00BC059F" w:rsidRDefault="00BC059F" w:rsidP="008C4956">
      <w:pPr>
        <w:widowControl w:val="0"/>
        <w:autoSpaceDE w:val="0"/>
        <w:autoSpaceDN w:val="0"/>
        <w:adjustRightInd w:val="0"/>
        <w:ind w:firstLine="540"/>
        <w:jc w:val="both"/>
      </w:pPr>
      <w:r>
        <w:t xml:space="preserve">203. По строке, имеющей порядковый номер </w:t>
      </w:r>
      <w:hyperlink w:anchor="Par615" w:history="1">
        <w:r>
          <w:rPr>
            <w:color w:val="0000FF"/>
          </w:rPr>
          <w:t>10.1.10</w:t>
        </w:r>
      </w:hyperlink>
      <w:r>
        <w:t>, указывается календарная дата, с которой осуществляется обслуживание многоквартирного дома юридическим лицом, оказывающим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204. По строке, имеющей порядковый номер </w:t>
      </w:r>
      <w:hyperlink w:anchor="Par617" w:history="1">
        <w:r>
          <w:rPr>
            <w:color w:val="0000FF"/>
          </w:rPr>
          <w:t>10.1.11</w:t>
        </w:r>
      </w:hyperlink>
      <w:r>
        <w:t>, указывается официальный сайт в сети Интернет (при наличии) юридического лица, оказывающего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205. По строке, имеющей порядковый номер </w:t>
      </w:r>
      <w:hyperlink w:anchor="Par619" w:history="1">
        <w:r>
          <w:rPr>
            <w:color w:val="0000FF"/>
          </w:rPr>
          <w:t>10.1.12</w:t>
        </w:r>
      </w:hyperlink>
      <w:r>
        <w:t>, указывается адрес электронной почты юридического лица, оказывающего коммунальную услугу отопления в многоквартирном доме.</w:t>
      </w:r>
    </w:p>
    <w:p w:rsidR="00BC059F" w:rsidRDefault="00BC059F" w:rsidP="008C4956">
      <w:pPr>
        <w:widowControl w:val="0"/>
        <w:autoSpaceDE w:val="0"/>
        <w:autoSpaceDN w:val="0"/>
        <w:adjustRightInd w:val="0"/>
        <w:ind w:firstLine="540"/>
        <w:jc w:val="both"/>
      </w:pPr>
      <w:r>
        <w:t xml:space="preserve">206. По строке, имеющей порядковый номер </w:t>
      </w:r>
      <w:hyperlink w:anchor="Par623" w:history="1">
        <w:r>
          <w:rPr>
            <w:color w:val="0000FF"/>
          </w:rPr>
          <w:t>10.2.1</w:t>
        </w:r>
      </w:hyperlink>
      <w:r>
        <w:t>, указывается полное и сокращенное фирменное наименование юридического лица, оказывающего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207. По строке, имеющей порядковый номер </w:t>
      </w:r>
      <w:hyperlink w:anchor="Par625" w:history="1">
        <w:r>
          <w:rPr>
            <w:color w:val="0000FF"/>
          </w:rPr>
          <w:t>10.2.2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208. По строке, имеющей порядковый номер </w:t>
      </w:r>
      <w:hyperlink w:anchor="Par627" w:history="1">
        <w:r>
          <w:rPr>
            <w:color w:val="0000FF"/>
          </w:rPr>
          <w:t>10.2.3</w:t>
        </w:r>
      </w:hyperlink>
      <w:r>
        <w:t>, указывается КПП, который присвоен налоговым органом юридическому лицу, оказывающему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209. По строке, имеющей порядковый номер </w:t>
      </w:r>
      <w:hyperlink w:anchor="Par629" w:history="1">
        <w:r>
          <w:rPr>
            <w:color w:val="0000FF"/>
          </w:rPr>
          <w:t>10.2.4</w:t>
        </w:r>
      </w:hyperlink>
      <w:r>
        <w:t>, указывается ИНН юридического лица, оказывающего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210. По строке, имеющей порядковый номер </w:t>
      </w:r>
      <w:hyperlink w:anchor="Par631" w:history="1">
        <w:r>
          <w:rPr>
            <w:color w:val="0000FF"/>
          </w:rPr>
          <w:t>10.2.5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211. По строке, имеющей порядковый номер </w:t>
      </w:r>
      <w:hyperlink w:anchor="Par635" w:history="1">
        <w:r>
          <w:rPr>
            <w:color w:val="0000FF"/>
          </w:rPr>
          <w:t>10.2.6</w:t>
        </w:r>
      </w:hyperlink>
      <w:r>
        <w:t>,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212. По строке, имеющей порядковый номер </w:t>
      </w:r>
      <w:hyperlink w:anchor="Par637" w:history="1">
        <w:r>
          <w:rPr>
            <w:color w:val="0000FF"/>
          </w:rPr>
          <w:t>10.2.7</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213. По строке, имеющей порядковый номер </w:t>
      </w:r>
      <w:hyperlink w:anchor="Par639" w:history="1">
        <w:r>
          <w:rPr>
            <w:color w:val="0000FF"/>
          </w:rPr>
          <w:t>10.2.8</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214. По строке, имеющей порядковый номер </w:t>
      </w:r>
      <w:hyperlink w:anchor="Par642" w:history="1">
        <w:r>
          <w:rPr>
            <w:color w:val="0000FF"/>
          </w:rPr>
          <w:t>10.2.9</w:t>
        </w:r>
      </w:hyperlink>
      <w:r>
        <w:t>, указывается режим работы, в том числе часы личного приема граждан сотрудниками юридического лица, оказывающего коммунальную услугу электроснабжения в многоквартирном доме, и работы диспетчерских служб.</w:t>
      </w:r>
    </w:p>
    <w:p w:rsidR="00BC059F" w:rsidRDefault="00BC059F" w:rsidP="008C4956">
      <w:pPr>
        <w:widowControl w:val="0"/>
        <w:autoSpaceDE w:val="0"/>
        <w:autoSpaceDN w:val="0"/>
        <w:adjustRightInd w:val="0"/>
        <w:ind w:firstLine="540"/>
        <w:jc w:val="both"/>
      </w:pPr>
      <w:r>
        <w:t xml:space="preserve">215. По строке, имеющей порядковый номер </w:t>
      </w:r>
      <w:hyperlink w:anchor="Par644" w:history="1">
        <w:r>
          <w:rPr>
            <w:color w:val="0000FF"/>
          </w:rPr>
          <w:t>10.2.10</w:t>
        </w:r>
      </w:hyperlink>
      <w:r>
        <w:t>, указывается календарная дата, с которой осуществляется обслуживание многоквартирного дома юридическим лицом, оказывающим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216. По строке, имеющей порядковый номер </w:t>
      </w:r>
      <w:hyperlink w:anchor="Par646" w:history="1">
        <w:r>
          <w:rPr>
            <w:color w:val="0000FF"/>
          </w:rPr>
          <w:t>10.2.11</w:t>
        </w:r>
      </w:hyperlink>
      <w:r>
        <w:t>, указывается официальный сайт в сети Интернет (при наличии) юридического лица, оказывающего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217. По строке, имеющей порядковый номер </w:t>
      </w:r>
      <w:hyperlink w:anchor="Par648" w:history="1">
        <w:r>
          <w:rPr>
            <w:color w:val="0000FF"/>
          </w:rPr>
          <w:t>10.2.12</w:t>
        </w:r>
      </w:hyperlink>
      <w:r>
        <w:t>, указывается адрес электронной почты юридического лица, оказывающего коммунальную услугу электроснабжения в многоквартирном доме.</w:t>
      </w:r>
    </w:p>
    <w:p w:rsidR="00BC059F" w:rsidRDefault="00BC059F" w:rsidP="008C4956">
      <w:pPr>
        <w:widowControl w:val="0"/>
        <w:autoSpaceDE w:val="0"/>
        <w:autoSpaceDN w:val="0"/>
        <w:adjustRightInd w:val="0"/>
        <w:ind w:firstLine="540"/>
        <w:jc w:val="both"/>
      </w:pPr>
      <w:r>
        <w:t xml:space="preserve">218. По строке, имеющей порядковый номер </w:t>
      </w:r>
      <w:hyperlink w:anchor="Par652" w:history="1">
        <w:r>
          <w:rPr>
            <w:color w:val="0000FF"/>
          </w:rPr>
          <w:t>10.3.1</w:t>
        </w:r>
      </w:hyperlink>
      <w:r>
        <w:t>, указывается полное и сокращенное фирменное наименование юридического лица, оказывающего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219. По строке, имеющей порядковый номер </w:t>
      </w:r>
      <w:hyperlink w:anchor="Par654" w:history="1">
        <w:r>
          <w:rPr>
            <w:color w:val="0000FF"/>
          </w:rPr>
          <w:t>10.3.2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220. По строке, имеющей порядковый номер </w:t>
      </w:r>
      <w:hyperlink w:anchor="Par656" w:history="1">
        <w:r>
          <w:rPr>
            <w:color w:val="0000FF"/>
          </w:rPr>
          <w:t>10.3.3</w:t>
        </w:r>
      </w:hyperlink>
      <w:r>
        <w:t>, указывается КПП, который присвоен налоговым органом юридическому лицу, оказывающему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221. По строке, имеющей порядковый номер </w:t>
      </w:r>
      <w:hyperlink w:anchor="Par658" w:history="1">
        <w:r>
          <w:rPr>
            <w:color w:val="0000FF"/>
          </w:rPr>
          <w:t>10.3.4</w:t>
        </w:r>
      </w:hyperlink>
      <w:r>
        <w:t>, указывается ИНН юридического лица, оказывающего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222. По строке, имеющей порядковый номер </w:t>
      </w:r>
      <w:hyperlink w:anchor="Par660" w:history="1">
        <w:r>
          <w:rPr>
            <w:color w:val="0000FF"/>
          </w:rPr>
          <w:t>10.3.5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223. По строке, имеющей порядковый номер </w:t>
      </w:r>
      <w:hyperlink w:anchor="Par664" w:history="1">
        <w:r>
          <w:rPr>
            <w:color w:val="0000FF"/>
          </w:rPr>
          <w:t>10.3.6</w:t>
        </w:r>
      </w:hyperlink>
      <w:r>
        <w:t>,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224. По строке, имеющей порядковый номер </w:t>
      </w:r>
      <w:hyperlink w:anchor="Par666" w:history="1">
        <w:r>
          <w:rPr>
            <w:color w:val="0000FF"/>
          </w:rPr>
          <w:t>10.3.7</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225. По строке, имеющей порядковый номер </w:t>
      </w:r>
      <w:hyperlink w:anchor="Par668" w:history="1">
        <w:r>
          <w:rPr>
            <w:color w:val="0000FF"/>
          </w:rPr>
          <w:t>10.3.8</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226. По строке, имеющей порядковый номер </w:t>
      </w:r>
      <w:hyperlink w:anchor="Par671" w:history="1">
        <w:r>
          <w:rPr>
            <w:color w:val="0000FF"/>
          </w:rPr>
          <w:t>10.3.9</w:t>
        </w:r>
      </w:hyperlink>
      <w:r>
        <w:t>, указывается режим работы, в том числе часы личного приема граждан сотрудниками юридического лица, оказывающего коммунальную услугу газоснабжения в многоквартирном доме, и работы диспетчерских служб.</w:t>
      </w:r>
    </w:p>
    <w:p w:rsidR="00BC059F" w:rsidRDefault="00BC059F" w:rsidP="008C4956">
      <w:pPr>
        <w:widowControl w:val="0"/>
        <w:autoSpaceDE w:val="0"/>
        <w:autoSpaceDN w:val="0"/>
        <w:adjustRightInd w:val="0"/>
        <w:ind w:firstLine="540"/>
        <w:jc w:val="both"/>
      </w:pPr>
      <w:r>
        <w:t xml:space="preserve">227. По строке, имеющей порядковый номер </w:t>
      </w:r>
      <w:hyperlink w:anchor="Par673" w:history="1">
        <w:r>
          <w:rPr>
            <w:color w:val="0000FF"/>
          </w:rPr>
          <w:t>10.3.10</w:t>
        </w:r>
      </w:hyperlink>
      <w:r>
        <w:t>, указывается календарная дата, с которой осуществляется обслуживание многоквартирного дома юридическим лицом, оказывающим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228. По строке, имеющей порядковый номер </w:t>
      </w:r>
      <w:hyperlink w:anchor="Par675" w:history="1">
        <w:r>
          <w:rPr>
            <w:color w:val="0000FF"/>
          </w:rPr>
          <w:t>10.3.11</w:t>
        </w:r>
      </w:hyperlink>
      <w:r>
        <w:t>, указывается официальный сайт в сети Интернет (при наличии) юридического лица, оказывающего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229. По строке, имеющей порядковый номер </w:t>
      </w:r>
      <w:hyperlink w:anchor="Par677" w:history="1">
        <w:r>
          <w:rPr>
            <w:color w:val="0000FF"/>
          </w:rPr>
          <w:t>10.3.12</w:t>
        </w:r>
      </w:hyperlink>
      <w:r>
        <w:t>, указывается адрес электронной почты юридического лица, оказывающего коммунальную услугу газоснабжения в многоквартирном доме.</w:t>
      </w:r>
    </w:p>
    <w:p w:rsidR="00BC059F" w:rsidRDefault="00BC059F" w:rsidP="008C4956">
      <w:pPr>
        <w:widowControl w:val="0"/>
        <w:autoSpaceDE w:val="0"/>
        <w:autoSpaceDN w:val="0"/>
        <w:adjustRightInd w:val="0"/>
        <w:ind w:firstLine="540"/>
        <w:jc w:val="both"/>
      </w:pPr>
      <w:r>
        <w:t xml:space="preserve">230. По строке, имеющей порядковый номер </w:t>
      </w:r>
      <w:hyperlink w:anchor="Par681" w:history="1">
        <w:r>
          <w:rPr>
            <w:color w:val="0000FF"/>
          </w:rPr>
          <w:t>10.4.1</w:t>
        </w:r>
      </w:hyperlink>
      <w:r>
        <w:t>, указывается полное и сокращенное фирменное наименование юридического лица, оказывающего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231. По строке, имеющей порядковый номер </w:t>
      </w:r>
      <w:hyperlink w:anchor="Par683" w:history="1">
        <w:r>
          <w:rPr>
            <w:color w:val="0000FF"/>
          </w:rPr>
          <w:t>10.4.2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232. По строке, имеющей порядковый номер </w:t>
      </w:r>
      <w:hyperlink w:anchor="Par685" w:history="1">
        <w:r>
          <w:rPr>
            <w:color w:val="0000FF"/>
          </w:rPr>
          <w:t>10.4.3</w:t>
        </w:r>
      </w:hyperlink>
      <w:r>
        <w:t>, указывается КПП, который присвоен налоговым органом юридическому лицу, оказывающему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233. По строке, имеющей порядковый номер </w:t>
      </w:r>
      <w:hyperlink w:anchor="Par687" w:history="1">
        <w:r>
          <w:rPr>
            <w:color w:val="0000FF"/>
          </w:rPr>
          <w:t>10.4.4</w:t>
        </w:r>
      </w:hyperlink>
      <w:r>
        <w:t>, указывается ИНН юридического лица, оказывающего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234. По строке, имеющей порядковый номер </w:t>
      </w:r>
      <w:hyperlink w:anchor="Par689" w:history="1">
        <w:r>
          <w:rPr>
            <w:color w:val="0000FF"/>
          </w:rPr>
          <w:t>10.4.5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235. По строке, имеющей порядковый номер </w:t>
      </w:r>
      <w:hyperlink w:anchor="Par693" w:history="1">
        <w:r>
          <w:rPr>
            <w:color w:val="0000FF"/>
          </w:rPr>
          <w:t>10.4.6</w:t>
        </w:r>
      </w:hyperlink>
      <w:r>
        <w:t>,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236. По строке, имеющей порядковый номер </w:t>
      </w:r>
      <w:hyperlink w:anchor="Par695" w:history="1">
        <w:r>
          <w:rPr>
            <w:color w:val="0000FF"/>
          </w:rPr>
          <w:t>10.4.7</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237. По строке, имеющей порядковый номер </w:t>
      </w:r>
      <w:hyperlink w:anchor="Par697" w:history="1">
        <w:r>
          <w:rPr>
            <w:color w:val="0000FF"/>
          </w:rPr>
          <w:t>10.4.8</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238. По строке, имеющей порядковый номер </w:t>
      </w:r>
      <w:hyperlink w:anchor="Par700" w:history="1">
        <w:r>
          <w:rPr>
            <w:color w:val="0000FF"/>
          </w:rPr>
          <w:t>10.4.9</w:t>
        </w:r>
      </w:hyperlink>
      <w:r>
        <w:t>, указывается режим работы, в том числе часы личного приема граждан сотрудниками юридического лица, оказывающего коммунальную услугу горячего водоснабжения в многоквартирном доме, и работы диспетчерских служб.</w:t>
      </w:r>
    </w:p>
    <w:p w:rsidR="00BC059F" w:rsidRDefault="00BC059F" w:rsidP="008C4956">
      <w:pPr>
        <w:widowControl w:val="0"/>
        <w:autoSpaceDE w:val="0"/>
        <w:autoSpaceDN w:val="0"/>
        <w:adjustRightInd w:val="0"/>
        <w:ind w:firstLine="540"/>
        <w:jc w:val="both"/>
      </w:pPr>
      <w:r>
        <w:t xml:space="preserve">239. По строке, имеющей порядковый номер </w:t>
      </w:r>
      <w:hyperlink w:anchor="Par702" w:history="1">
        <w:r>
          <w:rPr>
            <w:color w:val="0000FF"/>
          </w:rPr>
          <w:t>10.4.10</w:t>
        </w:r>
      </w:hyperlink>
      <w:r>
        <w:t>, указывается календарная дата, с которой осуществляется обслуживание многоквартирного дома юридическим лицом, оказывающим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240. По строке, имеющей порядковый номер </w:t>
      </w:r>
      <w:hyperlink w:anchor="Par704" w:history="1">
        <w:r>
          <w:rPr>
            <w:color w:val="0000FF"/>
          </w:rPr>
          <w:t>10.4.11</w:t>
        </w:r>
      </w:hyperlink>
      <w:r>
        <w:t>, указывается официальный сайт в сети Интернет (при наличии) юридического лица, оказывающего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241. По строке, имеющей порядковый номер </w:t>
      </w:r>
      <w:hyperlink w:anchor="Par706" w:history="1">
        <w:r>
          <w:rPr>
            <w:color w:val="0000FF"/>
          </w:rPr>
          <w:t>10.4.12</w:t>
        </w:r>
      </w:hyperlink>
      <w:r>
        <w:t>, указывается адрес электронной почты юридического лица, оказывающего коммунальную услугу горячего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242. По строке, имеющей порядковый номер </w:t>
      </w:r>
      <w:hyperlink w:anchor="Par710" w:history="1">
        <w:r>
          <w:rPr>
            <w:color w:val="0000FF"/>
          </w:rPr>
          <w:t>10.5.1</w:t>
        </w:r>
      </w:hyperlink>
      <w:r>
        <w:t>, указывается полное и сокращенное фирменное наименование юридического лица, оказывающего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243. По строке, имеющей порядковый номер </w:t>
      </w:r>
      <w:hyperlink w:anchor="Par712" w:history="1">
        <w:r>
          <w:rPr>
            <w:color w:val="0000FF"/>
          </w:rPr>
          <w:t>10.5.2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244. По строке, имеющей порядковый номер </w:t>
      </w:r>
      <w:hyperlink w:anchor="Par714" w:history="1">
        <w:r>
          <w:rPr>
            <w:color w:val="0000FF"/>
          </w:rPr>
          <w:t>10.5.3</w:t>
        </w:r>
      </w:hyperlink>
      <w:r>
        <w:t>, указывается КПП, который присвоен налоговым органом юридическому лицу, оказывающему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245. По строке, имеющей порядковый номер </w:t>
      </w:r>
      <w:hyperlink w:anchor="Par716" w:history="1">
        <w:r>
          <w:rPr>
            <w:color w:val="0000FF"/>
          </w:rPr>
          <w:t>10.5.4</w:t>
        </w:r>
      </w:hyperlink>
      <w:r>
        <w:t>, указывается ИНН юридического лица, оказывающего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246. По строке, имеющей порядковый номер </w:t>
      </w:r>
      <w:hyperlink w:anchor="Par718" w:history="1">
        <w:r>
          <w:rPr>
            <w:color w:val="0000FF"/>
          </w:rPr>
          <w:t>10.5.5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247. По строке, имеющей порядковый номер </w:t>
      </w:r>
      <w:hyperlink w:anchor="Par722" w:history="1">
        <w:r>
          <w:rPr>
            <w:color w:val="0000FF"/>
          </w:rPr>
          <w:t>10.5.6</w:t>
        </w:r>
      </w:hyperlink>
      <w:r>
        <w:t>,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248. По строке, имеющей порядковый номер </w:t>
      </w:r>
      <w:hyperlink w:anchor="Par724" w:history="1">
        <w:r>
          <w:rPr>
            <w:color w:val="0000FF"/>
          </w:rPr>
          <w:t>10.5.7</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249. По строке, имеющей порядковый номер </w:t>
      </w:r>
      <w:hyperlink w:anchor="Par726" w:history="1">
        <w:r>
          <w:rPr>
            <w:color w:val="0000FF"/>
          </w:rPr>
          <w:t>10.5.8</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250. По строке, имеющей порядковый номер </w:t>
      </w:r>
      <w:hyperlink w:anchor="Par729" w:history="1">
        <w:r>
          <w:rPr>
            <w:color w:val="0000FF"/>
          </w:rPr>
          <w:t>10.5.9</w:t>
        </w:r>
      </w:hyperlink>
      <w:r>
        <w:t>, указывается режим работы, в том числе часы личного приема граждан сотрудниками юридического лица, оказывающего коммунальную услугу холодного водоснабжения в многоквартирном доме, и работы диспетчерских служб.</w:t>
      </w:r>
    </w:p>
    <w:p w:rsidR="00BC059F" w:rsidRDefault="00BC059F" w:rsidP="008C4956">
      <w:pPr>
        <w:widowControl w:val="0"/>
        <w:autoSpaceDE w:val="0"/>
        <w:autoSpaceDN w:val="0"/>
        <w:adjustRightInd w:val="0"/>
        <w:ind w:firstLine="540"/>
        <w:jc w:val="both"/>
      </w:pPr>
      <w:r>
        <w:t xml:space="preserve">251. По строке, имеющей порядковый номер </w:t>
      </w:r>
      <w:hyperlink w:anchor="Par731" w:history="1">
        <w:r>
          <w:rPr>
            <w:color w:val="0000FF"/>
          </w:rPr>
          <w:t>10.5.10</w:t>
        </w:r>
      </w:hyperlink>
      <w:r>
        <w:t>, указывается календарная дата, с которой осуществляется обслуживание многоквартирного дома юридическим лицом, оказывающим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252. По строке, имеющей порядковый номер </w:t>
      </w:r>
      <w:hyperlink w:anchor="Par733" w:history="1">
        <w:r>
          <w:rPr>
            <w:color w:val="0000FF"/>
          </w:rPr>
          <w:t>10.5.11</w:t>
        </w:r>
      </w:hyperlink>
      <w:r>
        <w:t>, указывается официальный сайт в сети Интернет (при наличии) юридического лица, оказывающего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253. По строке, имеющей порядковый номер </w:t>
      </w:r>
      <w:hyperlink w:anchor="Par735" w:history="1">
        <w:r>
          <w:rPr>
            <w:color w:val="0000FF"/>
          </w:rPr>
          <w:t>10.5.12</w:t>
        </w:r>
      </w:hyperlink>
      <w:r>
        <w:t>, указывается адрес электронной почты юридического лица, оказывающего коммунальную услугу холодного водоснабжения в многоквартирном доме.</w:t>
      </w:r>
    </w:p>
    <w:p w:rsidR="00BC059F" w:rsidRDefault="00BC059F" w:rsidP="008C4956">
      <w:pPr>
        <w:widowControl w:val="0"/>
        <w:autoSpaceDE w:val="0"/>
        <w:autoSpaceDN w:val="0"/>
        <w:adjustRightInd w:val="0"/>
        <w:ind w:firstLine="540"/>
        <w:jc w:val="both"/>
      </w:pPr>
      <w:r>
        <w:t xml:space="preserve">254. По строке, имеющей порядковый номер </w:t>
      </w:r>
      <w:hyperlink w:anchor="Par739" w:history="1">
        <w:r>
          <w:rPr>
            <w:color w:val="0000FF"/>
          </w:rPr>
          <w:t>10.6.1</w:t>
        </w:r>
      </w:hyperlink>
      <w:r>
        <w:t>, указывается полное и сокращенное фирменное наименование юридического лица, оказывающего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255. По строке, имеющей порядковый номер </w:t>
      </w:r>
      <w:hyperlink w:anchor="Par741" w:history="1">
        <w:r>
          <w:rPr>
            <w:color w:val="0000FF"/>
          </w:rPr>
          <w:t>10.6.2</w:t>
        </w:r>
      </w:hyperlink>
      <w:r>
        <w:t>, указываются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 оказывающего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256. По строке, имеющей порядковый номер </w:t>
      </w:r>
      <w:hyperlink w:anchor="Par743" w:history="1">
        <w:r>
          <w:rPr>
            <w:color w:val="0000FF"/>
          </w:rPr>
          <w:t>10.6.3</w:t>
        </w:r>
      </w:hyperlink>
      <w:r>
        <w:t>, указывается КПП, который присвоен налоговым органом юридическому лицу, оказывающему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257. По строке, имеющей порядковый номер </w:t>
      </w:r>
      <w:hyperlink w:anchor="Par745" w:history="1">
        <w:r>
          <w:rPr>
            <w:color w:val="0000FF"/>
          </w:rPr>
          <w:t>10.6.4</w:t>
        </w:r>
      </w:hyperlink>
      <w:r>
        <w:t>, указывается ИНН юридического лица, оказывающего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258. По строке, имеющей порядковый номер </w:t>
      </w:r>
      <w:hyperlink w:anchor="Par747" w:history="1">
        <w:r>
          <w:rPr>
            <w:color w:val="0000FF"/>
          </w:rPr>
          <w:t>10.6.5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259. По строке, имеющей порядковый номер </w:t>
      </w:r>
      <w:hyperlink w:anchor="Par751" w:history="1">
        <w:r>
          <w:rPr>
            <w:color w:val="0000FF"/>
          </w:rPr>
          <w:t>10.6.6</w:t>
        </w:r>
      </w:hyperlink>
      <w:r>
        <w:t>, указывается телефонный номер юридического лица с указанием международного кода; номер факсимильной связи юридического лица, оказывающего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260. По строке, имеющей порядковый номер </w:t>
      </w:r>
      <w:hyperlink w:anchor="Par753" w:history="1">
        <w:r>
          <w:rPr>
            <w:color w:val="0000FF"/>
          </w:rPr>
          <w:t>10.6.7</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оказывающего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261. По строке, имеющей порядковый номер </w:t>
      </w:r>
      <w:hyperlink w:anchor="Par755" w:history="1">
        <w:r>
          <w:rPr>
            <w:color w:val="0000FF"/>
          </w:rPr>
          <w:t>10.6.8</w:t>
        </w:r>
      </w:hyperlink>
      <w:r>
        <w:t>, указывается индекс, полное наименование организации, района, населенного пункта (города, поселка и т.п.) и улицы (проспекта, переулка, площади и т.п.), а также номер дома, корпуса и офиса по адресу (месту нахождения) юридического лица, оказывающего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262. По строке, имеющей порядковый номер </w:t>
      </w:r>
      <w:hyperlink w:anchor="Par758" w:history="1">
        <w:r>
          <w:rPr>
            <w:color w:val="0000FF"/>
          </w:rPr>
          <w:t>10.6.9</w:t>
        </w:r>
      </w:hyperlink>
      <w:r>
        <w:t>, указывается режим работы, в том числе часы личного приема граждан сотрудниками юридического лица, оказывающего коммунальную услугу водоотведения в многоквартирном доме, и работы диспетчерских служб.</w:t>
      </w:r>
    </w:p>
    <w:p w:rsidR="00BC059F" w:rsidRDefault="00BC059F" w:rsidP="008C4956">
      <w:pPr>
        <w:widowControl w:val="0"/>
        <w:autoSpaceDE w:val="0"/>
        <w:autoSpaceDN w:val="0"/>
        <w:adjustRightInd w:val="0"/>
        <w:ind w:firstLine="540"/>
        <w:jc w:val="both"/>
      </w:pPr>
      <w:r>
        <w:t xml:space="preserve">263. По строке, имеющей порядковый номер </w:t>
      </w:r>
      <w:hyperlink w:anchor="Par760" w:history="1">
        <w:r>
          <w:rPr>
            <w:color w:val="0000FF"/>
          </w:rPr>
          <w:t>10.6.10</w:t>
        </w:r>
      </w:hyperlink>
      <w:r>
        <w:t>, указывается календарная дата, с которой осуществляется обслуживание многоквартирного дома юридическим лицом, оказывающим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264. По строке, имеющей порядковый номер </w:t>
      </w:r>
      <w:hyperlink w:anchor="Par762" w:history="1">
        <w:r>
          <w:rPr>
            <w:color w:val="0000FF"/>
          </w:rPr>
          <w:t>10.6.11</w:t>
        </w:r>
      </w:hyperlink>
      <w:r>
        <w:t>, указывается официальный сайт в сети Интернет (при наличии) юридического лица, оказывающего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265. По строке, имеющей порядковый номер </w:t>
      </w:r>
      <w:hyperlink w:anchor="Par764" w:history="1">
        <w:r>
          <w:rPr>
            <w:color w:val="0000FF"/>
          </w:rPr>
          <w:t>10.6.12</w:t>
        </w:r>
      </w:hyperlink>
      <w:r>
        <w:t>, указывается адрес электронной почты юридического лица, оказывающего коммунальную услугу водоотведения в многоквартирном доме.</w:t>
      </w:r>
    </w:p>
    <w:p w:rsidR="00BC059F" w:rsidRDefault="00BC059F" w:rsidP="008C4956">
      <w:pPr>
        <w:widowControl w:val="0"/>
        <w:autoSpaceDE w:val="0"/>
        <w:autoSpaceDN w:val="0"/>
        <w:adjustRightInd w:val="0"/>
        <w:ind w:firstLine="540"/>
        <w:jc w:val="both"/>
      </w:pPr>
      <w:r>
        <w:t xml:space="preserve">266. По строке, имеющей порядковый номер </w:t>
      </w:r>
      <w:hyperlink w:anchor="Par782" w:history="1">
        <w:r>
          <w:rPr>
            <w:color w:val="0000FF"/>
          </w:rPr>
          <w:t>11.1</w:t>
        </w:r>
      </w:hyperlink>
      <w:r>
        <w:t>, указывается уникальный номер помещения, присвоенный в муниципальном образовании для однозначного определения помещения, согласно порядку формирования составного кода единого идентификатора помещения, его присвоения, ведения и использования, устанавливаемому Правительством Российской Федерации.</w:t>
      </w:r>
    </w:p>
    <w:p w:rsidR="00BC059F" w:rsidRDefault="00BC059F" w:rsidP="008C4956">
      <w:pPr>
        <w:widowControl w:val="0"/>
        <w:autoSpaceDE w:val="0"/>
        <w:autoSpaceDN w:val="0"/>
        <w:adjustRightInd w:val="0"/>
        <w:ind w:firstLine="540"/>
        <w:jc w:val="both"/>
      </w:pPr>
      <w:r>
        <w:t xml:space="preserve">267. По строке, имеющей порядковый номер </w:t>
      </w:r>
      <w:hyperlink w:anchor="Par784" w:history="1">
        <w:r>
          <w:rPr>
            <w:color w:val="0000FF"/>
          </w:rPr>
          <w:t>11.2</w:t>
        </w:r>
      </w:hyperlink>
      <w:r>
        <w:t>, указывается адрес помещения: индекс, наименование организации, района, города, иного населенного пункта, улицы, номер дома, номер квартиры или комнаты в квартире коммунального заселения, номер подъезда, номер этажа.</w:t>
      </w:r>
    </w:p>
    <w:p w:rsidR="00BC059F" w:rsidRDefault="00BC059F" w:rsidP="008C4956">
      <w:pPr>
        <w:widowControl w:val="0"/>
        <w:autoSpaceDE w:val="0"/>
        <w:autoSpaceDN w:val="0"/>
        <w:adjustRightInd w:val="0"/>
        <w:ind w:firstLine="540"/>
        <w:jc w:val="both"/>
      </w:pPr>
      <w:r>
        <w:t xml:space="preserve">268. По строке, имеющей порядковый номер </w:t>
      </w:r>
      <w:hyperlink w:anchor="Par786" w:history="1">
        <w:r>
          <w:rPr>
            <w:color w:val="0000FF"/>
          </w:rPr>
          <w:t>11.3</w:t>
        </w:r>
      </w:hyperlink>
      <w:r>
        <w:t>, указывается категория помещения: жилое или нежилое.</w:t>
      </w:r>
    </w:p>
    <w:p w:rsidR="00BC059F" w:rsidRDefault="00BC059F" w:rsidP="008C4956">
      <w:pPr>
        <w:widowControl w:val="0"/>
        <w:autoSpaceDE w:val="0"/>
        <w:autoSpaceDN w:val="0"/>
        <w:adjustRightInd w:val="0"/>
        <w:ind w:firstLine="540"/>
        <w:jc w:val="both"/>
      </w:pPr>
      <w:r>
        <w:t xml:space="preserve">269. По строке, имеющей порядковый номер </w:t>
      </w:r>
      <w:hyperlink w:anchor="Par788" w:history="1">
        <w:r>
          <w:rPr>
            <w:color w:val="0000FF"/>
          </w:rPr>
          <w:t>11.4</w:t>
        </w:r>
      </w:hyperlink>
      <w:r>
        <w:t>, указываются фамилии, имена, отчества (при наличии) собственников и арендатора (нанимателя) помещения.</w:t>
      </w:r>
    </w:p>
    <w:p w:rsidR="00BC059F" w:rsidRDefault="00BC059F" w:rsidP="008C4956">
      <w:pPr>
        <w:widowControl w:val="0"/>
        <w:autoSpaceDE w:val="0"/>
        <w:autoSpaceDN w:val="0"/>
        <w:adjustRightInd w:val="0"/>
        <w:ind w:firstLine="540"/>
        <w:jc w:val="both"/>
      </w:pPr>
      <w:r>
        <w:t xml:space="preserve">270. По строке, имеющей порядковый номер </w:t>
      </w:r>
      <w:hyperlink w:anchor="Par800" w:history="1">
        <w:r>
          <w:rPr>
            <w:color w:val="0000FF"/>
          </w:rPr>
          <w:t>11.5</w:t>
        </w:r>
      </w:hyperlink>
      <w:r>
        <w:t>, указывается среднемесячное (за отчетный месяц) количество зарегистрированных граждан по месту жительства в данном помещении.</w:t>
      </w:r>
    </w:p>
    <w:p w:rsidR="00BC059F" w:rsidRDefault="00BC059F" w:rsidP="008C4956">
      <w:pPr>
        <w:widowControl w:val="0"/>
        <w:autoSpaceDE w:val="0"/>
        <w:autoSpaceDN w:val="0"/>
        <w:adjustRightInd w:val="0"/>
        <w:ind w:firstLine="540"/>
        <w:jc w:val="both"/>
      </w:pPr>
      <w:r>
        <w:t xml:space="preserve">271. По строке, имеющей порядковый номер </w:t>
      </w:r>
      <w:hyperlink w:anchor="Par814" w:history="1">
        <w:r>
          <w:rPr>
            <w:color w:val="0000FF"/>
          </w:rPr>
          <w:t>11.6.1</w:t>
        </w:r>
      </w:hyperlink>
      <w:r>
        <w:t>, указывается сумма площадей всех частей помещения, включая площадь помещений вспомогательного использования (в том числе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C059F" w:rsidRDefault="00BC059F" w:rsidP="008C4956">
      <w:pPr>
        <w:widowControl w:val="0"/>
        <w:autoSpaceDE w:val="0"/>
        <w:autoSpaceDN w:val="0"/>
        <w:adjustRightInd w:val="0"/>
        <w:ind w:firstLine="540"/>
        <w:jc w:val="both"/>
      </w:pPr>
      <w:r>
        <w:t xml:space="preserve">272. По строке, имеющей порядковый номер </w:t>
      </w:r>
      <w:hyperlink w:anchor="Par816" w:history="1">
        <w:r>
          <w:rPr>
            <w:color w:val="0000FF"/>
          </w:rPr>
          <w:t>11.6.2</w:t>
        </w:r>
      </w:hyperlink>
      <w:r>
        <w:t>, указывается сумма площадей жилых комнат в помещении.</w:t>
      </w:r>
    </w:p>
    <w:p w:rsidR="00BC059F" w:rsidRDefault="00BC059F" w:rsidP="008C4956">
      <w:pPr>
        <w:widowControl w:val="0"/>
        <w:autoSpaceDE w:val="0"/>
        <w:autoSpaceDN w:val="0"/>
        <w:adjustRightInd w:val="0"/>
        <w:ind w:firstLine="540"/>
        <w:jc w:val="both"/>
      </w:pPr>
      <w:r>
        <w:t xml:space="preserve">273. По строке, имеющей порядковый номер </w:t>
      </w:r>
      <w:hyperlink w:anchor="Par821" w:history="1">
        <w:r>
          <w:rPr>
            <w:color w:val="0000FF"/>
          </w:rPr>
          <w:t>11.6.3.1</w:t>
        </w:r>
      </w:hyperlink>
      <w:r>
        <w:t>, указывается вид ресурса, который подается в помещение.</w:t>
      </w:r>
    </w:p>
    <w:p w:rsidR="00BC059F" w:rsidRDefault="00BC059F" w:rsidP="008C4956">
      <w:pPr>
        <w:widowControl w:val="0"/>
        <w:autoSpaceDE w:val="0"/>
        <w:autoSpaceDN w:val="0"/>
        <w:adjustRightInd w:val="0"/>
        <w:ind w:firstLine="540"/>
        <w:jc w:val="both"/>
      </w:pPr>
      <w:r>
        <w:t xml:space="preserve">274. По строке, имеющей порядковый номер </w:t>
      </w:r>
      <w:hyperlink w:anchor="Par823" w:history="1">
        <w:r>
          <w:rPr>
            <w:color w:val="0000FF"/>
          </w:rPr>
          <w:t>11.6.3.2</w:t>
        </w:r>
      </w:hyperlink>
      <w:r>
        <w:t>, указываются места и количество вводов в помещение инженерных систем для подачи в помещение ресурсов, необходимых для предоставления коммунальных услуг.</w:t>
      </w:r>
    </w:p>
    <w:p w:rsidR="00BC059F" w:rsidRDefault="00BC059F" w:rsidP="008C4956">
      <w:pPr>
        <w:widowControl w:val="0"/>
        <w:autoSpaceDE w:val="0"/>
        <w:autoSpaceDN w:val="0"/>
        <w:adjustRightInd w:val="0"/>
        <w:ind w:firstLine="540"/>
        <w:jc w:val="both"/>
      </w:pPr>
      <w:r>
        <w:t xml:space="preserve">275. По строке, имеющей порядковый номер </w:t>
      </w:r>
      <w:hyperlink w:anchor="Par828" w:history="1">
        <w:r>
          <w:rPr>
            <w:color w:val="0000FF"/>
          </w:rPr>
          <w:t>11.6.3</w:t>
        </w:r>
      </w:hyperlink>
      <w:r>
        <w:t>, указывается информация о наличии либо отсутствии индивидуальных, комнатных или общих (квартирных) приборов учета.</w:t>
      </w:r>
    </w:p>
    <w:p w:rsidR="00BC059F" w:rsidRDefault="00BC059F" w:rsidP="008C4956">
      <w:pPr>
        <w:widowControl w:val="0"/>
        <w:autoSpaceDE w:val="0"/>
        <w:autoSpaceDN w:val="0"/>
        <w:adjustRightInd w:val="0"/>
        <w:ind w:firstLine="540"/>
        <w:jc w:val="both"/>
      </w:pPr>
    </w:p>
    <w:p w:rsidR="00BC059F" w:rsidRPr="008232F6" w:rsidRDefault="00BC059F" w:rsidP="008C4956">
      <w:pPr>
        <w:widowControl w:val="0"/>
        <w:autoSpaceDE w:val="0"/>
        <w:autoSpaceDN w:val="0"/>
        <w:adjustRightInd w:val="0"/>
        <w:ind w:firstLine="540"/>
        <w:jc w:val="both"/>
        <w:rPr>
          <w:b/>
        </w:rPr>
      </w:pPr>
      <w:r w:rsidRPr="008232F6">
        <w:rPr>
          <w:b/>
        </w:rPr>
        <w:t>Порядок заполнения Раздела 2.</w:t>
      </w:r>
    </w:p>
    <w:p w:rsidR="00BC059F" w:rsidRDefault="00BC059F" w:rsidP="008C4956">
      <w:pPr>
        <w:widowControl w:val="0"/>
        <w:autoSpaceDE w:val="0"/>
        <w:autoSpaceDN w:val="0"/>
        <w:adjustRightInd w:val="0"/>
        <w:jc w:val="both"/>
      </w:pPr>
      <w:r>
        <w:t xml:space="preserve">         276. По строке, имеющей порядковый номер </w:t>
      </w:r>
      <w:hyperlink w:anchor="Par844" w:history="1">
        <w:r>
          <w:rPr>
            <w:color w:val="0000FF"/>
          </w:rPr>
          <w:t>1</w:t>
        </w:r>
      </w:hyperlink>
      <w:r>
        <w:t>, указываются реквизиты протокола общего собрания собственников помещений многоквартирного дома, договора управления, протокола общего собрания ТСЖ, ЖСК и пр., нормативного правового акта и др..</w:t>
      </w:r>
    </w:p>
    <w:p w:rsidR="00BC059F" w:rsidRDefault="00BC059F" w:rsidP="008C4956">
      <w:pPr>
        <w:widowControl w:val="0"/>
        <w:autoSpaceDE w:val="0"/>
        <w:autoSpaceDN w:val="0"/>
        <w:adjustRightInd w:val="0"/>
        <w:ind w:firstLine="540"/>
        <w:jc w:val="both"/>
      </w:pPr>
      <w:r>
        <w:t xml:space="preserve">277. По строке, имеющей порядковый номер </w:t>
      </w:r>
      <w:hyperlink w:anchor="Par855" w:history="1">
        <w:r>
          <w:rPr>
            <w:color w:val="0000FF"/>
          </w:rPr>
          <w:t>2.1</w:t>
        </w:r>
      </w:hyperlink>
      <w:r>
        <w:t>, указывается стоимость услуг по управлению многоквартирным домом в расчете на 1 кв. м в месяц.</w:t>
      </w:r>
    </w:p>
    <w:p w:rsidR="00BC059F" w:rsidRDefault="00BC059F" w:rsidP="008C4956">
      <w:pPr>
        <w:widowControl w:val="0"/>
        <w:autoSpaceDE w:val="0"/>
        <w:autoSpaceDN w:val="0"/>
        <w:adjustRightInd w:val="0"/>
        <w:ind w:firstLine="540"/>
        <w:jc w:val="both"/>
      </w:pPr>
      <w:r>
        <w:t xml:space="preserve">278. По строке, имеющей порядковый номер </w:t>
      </w:r>
      <w:hyperlink w:anchor="Par860" w:history="1">
        <w:r>
          <w:rPr>
            <w:color w:val="0000FF"/>
          </w:rPr>
          <w:t>2.2.1</w:t>
        </w:r>
      </w:hyperlink>
      <w:r>
        <w:t>, указывается стоимость работ, выполняемых в отношении всех видов фундаментов, в расчете на 1 кв. м в месяц.</w:t>
      </w:r>
    </w:p>
    <w:p w:rsidR="00BC059F" w:rsidRDefault="00BC059F" w:rsidP="008C4956">
      <w:pPr>
        <w:widowControl w:val="0"/>
        <w:autoSpaceDE w:val="0"/>
        <w:autoSpaceDN w:val="0"/>
        <w:adjustRightInd w:val="0"/>
        <w:ind w:firstLine="540"/>
        <w:jc w:val="both"/>
      </w:pPr>
      <w:r>
        <w:t xml:space="preserve">279. По строке, имеющей порядковый номер </w:t>
      </w:r>
      <w:hyperlink w:anchor="Par863" w:history="1">
        <w:r>
          <w:rPr>
            <w:color w:val="0000FF"/>
          </w:rPr>
          <w:t>2.2.2</w:t>
        </w:r>
      </w:hyperlink>
      <w:r>
        <w:t>, указывается стоимость работ, выполняемых в зданиях с подвалами, в расчете на 1 кв. м в месяц.</w:t>
      </w:r>
    </w:p>
    <w:p w:rsidR="00BC059F" w:rsidRDefault="00BC059F" w:rsidP="008C4956">
      <w:pPr>
        <w:widowControl w:val="0"/>
        <w:autoSpaceDE w:val="0"/>
        <w:autoSpaceDN w:val="0"/>
        <w:adjustRightInd w:val="0"/>
        <w:ind w:firstLine="540"/>
        <w:jc w:val="both"/>
      </w:pPr>
      <w:r>
        <w:t xml:space="preserve">280. По строке, имеющей порядковый номер </w:t>
      </w:r>
      <w:hyperlink w:anchor="Par866" w:history="1">
        <w:r>
          <w:rPr>
            <w:color w:val="0000FF"/>
          </w:rPr>
          <w:t>2.2.3</w:t>
        </w:r>
      </w:hyperlink>
      <w:r>
        <w:t>, указывается стоимость работ, выполняемых для надлежащего содержания и текущего ремонта стен, в расчете на 1 кв. м в месяц.</w:t>
      </w:r>
    </w:p>
    <w:p w:rsidR="00BC059F" w:rsidRDefault="00BC059F" w:rsidP="008C4956">
      <w:pPr>
        <w:widowControl w:val="0"/>
        <w:autoSpaceDE w:val="0"/>
        <w:autoSpaceDN w:val="0"/>
        <w:adjustRightInd w:val="0"/>
        <w:ind w:firstLine="540"/>
        <w:jc w:val="both"/>
      </w:pPr>
      <w:r>
        <w:t xml:space="preserve">281. По строке, имеющей порядковый номер </w:t>
      </w:r>
      <w:hyperlink w:anchor="Par869" w:history="1">
        <w:r>
          <w:rPr>
            <w:color w:val="0000FF"/>
          </w:rPr>
          <w:t>2.2.4</w:t>
        </w:r>
      </w:hyperlink>
      <w:r>
        <w:t>, указывается стоимость работ, выполняемых в целях надлежащего содержания и текущего ремонта перекрытий и покрытий, в расчете на 1 кв. м в месяц.</w:t>
      </w:r>
    </w:p>
    <w:p w:rsidR="00BC059F" w:rsidRDefault="00BC059F" w:rsidP="008C4956">
      <w:pPr>
        <w:widowControl w:val="0"/>
        <w:autoSpaceDE w:val="0"/>
        <w:autoSpaceDN w:val="0"/>
        <w:adjustRightInd w:val="0"/>
        <w:ind w:firstLine="540"/>
        <w:jc w:val="both"/>
      </w:pPr>
      <w:r>
        <w:t xml:space="preserve">282. По строке, имеющей порядковый номер </w:t>
      </w:r>
      <w:hyperlink w:anchor="Par873" w:history="1">
        <w:r>
          <w:rPr>
            <w:color w:val="0000FF"/>
          </w:rPr>
          <w:t>2.2.5</w:t>
        </w:r>
      </w:hyperlink>
      <w:r>
        <w:t>, указывается стоимость работ, выполняемых в целях надлежащего содержания и текущего ремонта колонн и столбов, в расчете на 1 кв. м в месяц.</w:t>
      </w:r>
    </w:p>
    <w:p w:rsidR="00BC059F" w:rsidRDefault="00BC059F" w:rsidP="008C4956">
      <w:pPr>
        <w:widowControl w:val="0"/>
        <w:autoSpaceDE w:val="0"/>
        <w:autoSpaceDN w:val="0"/>
        <w:adjustRightInd w:val="0"/>
        <w:ind w:firstLine="540"/>
        <w:jc w:val="both"/>
      </w:pPr>
      <w:r>
        <w:t xml:space="preserve">283. По строке, имеющей порядковый номер </w:t>
      </w:r>
      <w:hyperlink w:anchor="Par877" w:history="1">
        <w:r>
          <w:rPr>
            <w:color w:val="0000FF"/>
          </w:rPr>
          <w:t>2.2.6</w:t>
        </w:r>
      </w:hyperlink>
      <w:r>
        <w:t>, указывается стоимость работ, выполняемых в целях надлежащего содержания и текущего ремонта балок (ригелей) перекрытий и покрытий, в расчете на 1 кв. м в месяц.</w:t>
      </w:r>
    </w:p>
    <w:p w:rsidR="00BC059F" w:rsidRDefault="00BC059F" w:rsidP="008C4956">
      <w:pPr>
        <w:widowControl w:val="0"/>
        <w:autoSpaceDE w:val="0"/>
        <w:autoSpaceDN w:val="0"/>
        <w:adjustRightInd w:val="0"/>
        <w:ind w:firstLine="540"/>
        <w:jc w:val="both"/>
      </w:pPr>
      <w:r>
        <w:t xml:space="preserve">284. По строке, имеющей порядковый номер </w:t>
      </w:r>
      <w:hyperlink w:anchor="Par881" w:history="1">
        <w:r>
          <w:rPr>
            <w:color w:val="0000FF"/>
          </w:rPr>
          <w:t>2.2.7</w:t>
        </w:r>
      </w:hyperlink>
      <w:r>
        <w:t>, указывается стоимость работ, выполняемых в целях надлежащего содержания и текущего ремонта крыш, в расчете на 1 кв. м в месяц.</w:t>
      </w:r>
    </w:p>
    <w:p w:rsidR="00BC059F" w:rsidRDefault="00BC059F" w:rsidP="008C4956">
      <w:pPr>
        <w:widowControl w:val="0"/>
        <w:autoSpaceDE w:val="0"/>
        <w:autoSpaceDN w:val="0"/>
        <w:adjustRightInd w:val="0"/>
        <w:ind w:firstLine="540"/>
        <w:jc w:val="both"/>
      </w:pPr>
      <w:r>
        <w:t xml:space="preserve">285. По строке, имеющей порядковый номер </w:t>
      </w:r>
      <w:hyperlink w:anchor="Par884" w:history="1">
        <w:r>
          <w:rPr>
            <w:color w:val="0000FF"/>
          </w:rPr>
          <w:t>2.2.8</w:t>
        </w:r>
      </w:hyperlink>
      <w:r>
        <w:t>, указывается стоимость работ, выполняемых в целях надлежащего содержания и текущего ремонта лестниц, в расчете на 1 кв. м в месяц.</w:t>
      </w:r>
    </w:p>
    <w:p w:rsidR="00BC059F" w:rsidRDefault="00BC059F" w:rsidP="008C4956">
      <w:pPr>
        <w:widowControl w:val="0"/>
        <w:autoSpaceDE w:val="0"/>
        <w:autoSpaceDN w:val="0"/>
        <w:adjustRightInd w:val="0"/>
        <w:ind w:firstLine="540"/>
        <w:jc w:val="both"/>
      </w:pPr>
      <w:r>
        <w:t xml:space="preserve">286. По строке, имеющей порядковый номер </w:t>
      </w:r>
      <w:hyperlink w:anchor="Par887" w:history="1">
        <w:r>
          <w:rPr>
            <w:color w:val="0000FF"/>
          </w:rPr>
          <w:t>2.2.9</w:t>
        </w:r>
      </w:hyperlink>
      <w:r>
        <w:t>, указывается стоимость работ, выполняемых в целях надлежащего содержания и текущего ремонта фасадов, в расчете на 1 кв. м в месяц.</w:t>
      </w:r>
    </w:p>
    <w:p w:rsidR="00BC059F" w:rsidRDefault="00BC059F" w:rsidP="008C4956">
      <w:pPr>
        <w:widowControl w:val="0"/>
        <w:autoSpaceDE w:val="0"/>
        <w:autoSpaceDN w:val="0"/>
        <w:adjustRightInd w:val="0"/>
        <w:ind w:firstLine="540"/>
        <w:jc w:val="both"/>
      </w:pPr>
      <w:r>
        <w:t xml:space="preserve">287. По строке, имеющей порядковый номер </w:t>
      </w:r>
      <w:hyperlink w:anchor="Par890" w:history="1">
        <w:r>
          <w:rPr>
            <w:color w:val="0000FF"/>
          </w:rPr>
          <w:t>2.2.10</w:t>
        </w:r>
      </w:hyperlink>
      <w:r>
        <w:t>, указывается стоимость работ, выполняемых в целях надлежащего содержания и текущего ремонта перегородок, в расчете на 1 кв. м в месяц.</w:t>
      </w:r>
    </w:p>
    <w:p w:rsidR="00BC059F" w:rsidRDefault="00BC059F" w:rsidP="008C4956">
      <w:pPr>
        <w:widowControl w:val="0"/>
        <w:autoSpaceDE w:val="0"/>
        <w:autoSpaceDN w:val="0"/>
        <w:adjustRightInd w:val="0"/>
        <w:ind w:firstLine="540"/>
        <w:jc w:val="both"/>
      </w:pPr>
      <w:r>
        <w:t xml:space="preserve">288. По строке, имеющей порядковый номер </w:t>
      </w:r>
      <w:hyperlink w:anchor="Par894" w:history="1">
        <w:r>
          <w:rPr>
            <w:color w:val="0000FF"/>
          </w:rPr>
          <w:t>2.2.11</w:t>
        </w:r>
      </w:hyperlink>
      <w:r>
        <w:t>, указывается стоимость работ, выполняемых в целях надлежащего содержания и текущего ремонта внутренней отделки, в расчете на 1 кв. м в месяц.</w:t>
      </w:r>
    </w:p>
    <w:p w:rsidR="00BC059F" w:rsidRDefault="00BC059F" w:rsidP="008C4956">
      <w:pPr>
        <w:widowControl w:val="0"/>
        <w:autoSpaceDE w:val="0"/>
        <w:autoSpaceDN w:val="0"/>
        <w:adjustRightInd w:val="0"/>
        <w:ind w:firstLine="540"/>
        <w:jc w:val="both"/>
      </w:pPr>
      <w:r>
        <w:t xml:space="preserve">289. По строке, имеющей порядковый номер </w:t>
      </w:r>
      <w:hyperlink w:anchor="Par898" w:history="1">
        <w:r>
          <w:rPr>
            <w:color w:val="0000FF"/>
          </w:rPr>
          <w:t>2.2.12</w:t>
        </w:r>
      </w:hyperlink>
      <w:r>
        <w:t>, указывается стоимость работ, выполняемых в целях надлежащего содержания и текущего ремонта полов помещений, относящихся к общему имуществу, в расчете на 1 кв. м в месяц.</w:t>
      </w:r>
    </w:p>
    <w:p w:rsidR="00BC059F" w:rsidRDefault="00BC059F" w:rsidP="008C4956">
      <w:pPr>
        <w:widowControl w:val="0"/>
        <w:autoSpaceDE w:val="0"/>
        <w:autoSpaceDN w:val="0"/>
        <w:adjustRightInd w:val="0"/>
        <w:ind w:firstLine="540"/>
        <w:jc w:val="both"/>
      </w:pPr>
      <w:r>
        <w:t xml:space="preserve">290. По строке, имеющей порядковый номер </w:t>
      </w:r>
      <w:hyperlink w:anchor="Par903" w:history="1">
        <w:r>
          <w:rPr>
            <w:color w:val="0000FF"/>
          </w:rPr>
          <w:t>2.2.13</w:t>
        </w:r>
      </w:hyperlink>
      <w:r>
        <w:t>, указывается стоимость работ, выполняемых в целях надлежащего содержания и текущего ремонта оконных и дверных заполнений помещений, относящихся к общему имуществу, в расчете на 1 кв. м в месяц.</w:t>
      </w:r>
    </w:p>
    <w:p w:rsidR="00BC059F" w:rsidRDefault="00BC059F" w:rsidP="008C4956">
      <w:pPr>
        <w:widowControl w:val="0"/>
        <w:autoSpaceDE w:val="0"/>
        <w:autoSpaceDN w:val="0"/>
        <w:adjustRightInd w:val="0"/>
        <w:ind w:firstLine="540"/>
        <w:jc w:val="both"/>
      </w:pPr>
      <w:r>
        <w:t xml:space="preserve">291. По строке, имеющей порядковый номер </w:t>
      </w:r>
      <w:hyperlink w:anchor="Par908" w:history="1">
        <w:r>
          <w:rPr>
            <w:color w:val="0000FF"/>
          </w:rPr>
          <w:t>2.2.14</w:t>
        </w:r>
      </w:hyperlink>
      <w:r>
        <w:t>, указывается стоимость работ, выполняемых в целях надлежащего содержания и текущего ремонта мусоропроводов, в расчете на 1 кв. м в месяц.</w:t>
      </w:r>
    </w:p>
    <w:p w:rsidR="00BC059F" w:rsidRDefault="00BC059F" w:rsidP="008C4956">
      <w:pPr>
        <w:widowControl w:val="0"/>
        <w:autoSpaceDE w:val="0"/>
        <w:autoSpaceDN w:val="0"/>
        <w:adjustRightInd w:val="0"/>
        <w:ind w:firstLine="540"/>
        <w:jc w:val="both"/>
      </w:pPr>
      <w:r>
        <w:t xml:space="preserve">292. По строке, имеющей порядковый номер </w:t>
      </w:r>
      <w:hyperlink w:anchor="Par912" w:history="1">
        <w:r>
          <w:rPr>
            <w:color w:val="0000FF"/>
          </w:rPr>
          <w:t>2.2.15</w:t>
        </w:r>
      </w:hyperlink>
      <w:r>
        <w:t>, указывается стоимость работ, выполняемых в целях надлежащего содержания и текущего ремонта систем вентиляции и дымоудаления, в расчете на 1 кв. м в месяц.</w:t>
      </w:r>
    </w:p>
    <w:p w:rsidR="00BC059F" w:rsidRDefault="00BC059F" w:rsidP="008C4956">
      <w:pPr>
        <w:widowControl w:val="0"/>
        <w:autoSpaceDE w:val="0"/>
        <w:autoSpaceDN w:val="0"/>
        <w:adjustRightInd w:val="0"/>
        <w:ind w:firstLine="540"/>
        <w:jc w:val="both"/>
      </w:pPr>
      <w:r>
        <w:t xml:space="preserve">293. По строке, имеющей порядковый номер </w:t>
      </w:r>
      <w:hyperlink w:anchor="Par916" w:history="1">
        <w:r>
          <w:rPr>
            <w:color w:val="0000FF"/>
          </w:rPr>
          <w:t>2.2.16</w:t>
        </w:r>
      </w:hyperlink>
      <w:r>
        <w:t>, указывается стоимость работ, выполняемых в целях надлежащего содержания и текущего ремонта печей, каминов и очагов, в расчете на 1 кв. м в месяц.</w:t>
      </w:r>
    </w:p>
    <w:p w:rsidR="00BC059F" w:rsidRDefault="00BC059F" w:rsidP="008C4956">
      <w:pPr>
        <w:widowControl w:val="0"/>
        <w:autoSpaceDE w:val="0"/>
        <w:autoSpaceDN w:val="0"/>
        <w:adjustRightInd w:val="0"/>
        <w:ind w:firstLine="540"/>
        <w:jc w:val="both"/>
      </w:pPr>
      <w:r>
        <w:t xml:space="preserve">294. По строке, имеющей порядковый номер </w:t>
      </w:r>
      <w:hyperlink w:anchor="Par920" w:history="1">
        <w:r>
          <w:rPr>
            <w:color w:val="0000FF"/>
          </w:rPr>
          <w:t>2.2.17</w:t>
        </w:r>
      </w:hyperlink>
      <w:r>
        <w:t>, указывается стоимость работ, выполняемых в целях надлежащего содержания и текущего ремонта индивидуальных тепловых пунктов и водоподкачек, в расчете на 1 кв. м в месяц.</w:t>
      </w:r>
    </w:p>
    <w:p w:rsidR="00BC059F" w:rsidRDefault="00BC059F" w:rsidP="008C4956">
      <w:pPr>
        <w:widowControl w:val="0"/>
        <w:autoSpaceDE w:val="0"/>
        <w:autoSpaceDN w:val="0"/>
        <w:adjustRightInd w:val="0"/>
        <w:ind w:firstLine="540"/>
        <w:jc w:val="both"/>
      </w:pPr>
      <w:r>
        <w:t xml:space="preserve">295. По строке, имеющей порядковый номер </w:t>
      </w:r>
      <w:hyperlink w:anchor="Par925" w:history="1">
        <w:r>
          <w:rPr>
            <w:color w:val="0000FF"/>
          </w:rPr>
          <w:t>2.2.18</w:t>
        </w:r>
      </w:hyperlink>
      <w:r>
        <w:t>, указывается стоимость общих работ, выполняемых для надлежащего содержания и текущего ремонта систем водоснабжения (холодного и горячего), отопления и водоотведения, в расчете на 1 кв. м в месяц.</w:t>
      </w:r>
    </w:p>
    <w:p w:rsidR="00BC059F" w:rsidRDefault="00BC059F" w:rsidP="008C4956">
      <w:pPr>
        <w:widowControl w:val="0"/>
        <w:autoSpaceDE w:val="0"/>
        <w:autoSpaceDN w:val="0"/>
        <w:adjustRightInd w:val="0"/>
        <w:ind w:firstLine="540"/>
        <w:jc w:val="both"/>
      </w:pPr>
      <w:r>
        <w:t xml:space="preserve">296. По строке, имеющей порядковый номер </w:t>
      </w:r>
      <w:hyperlink w:anchor="Par930" w:history="1">
        <w:r>
          <w:rPr>
            <w:color w:val="0000FF"/>
          </w:rPr>
          <w:t>2.2.19</w:t>
        </w:r>
      </w:hyperlink>
      <w:r>
        <w:t>, указывается стоимость работ, выполняемых в целях надлежащего содержания и текущего ремонта систем теплоснабжения (отопление, горячее водоснабжение), в расчете на 1 кв. м в месяц.</w:t>
      </w:r>
    </w:p>
    <w:p w:rsidR="00BC059F" w:rsidRDefault="00BC059F" w:rsidP="008C4956">
      <w:pPr>
        <w:widowControl w:val="0"/>
        <w:autoSpaceDE w:val="0"/>
        <w:autoSpaceDN w:val="0"/>
        <w:adjustRightInd w:val="0"/>
        <w:ind w:firstLine="540"/>
        <w:jc w:val="both"/>
      </w:pPr>
      <w:r>
        <w:t xml:space="preserve">297. По строке, имеющей порядковый номер </w:t>
      </w:r>
      <w:hyperlink w:anchor="Par935" w:history="1">
        <w:r>
          <w:rPr>
            <w:color w:val="0000FF"/>
          </w:rPr>
          <w:t>2.2.20</w:t>
        </w:r>
      </w:hyperlink>
      <w:r>
        <w:t>, указывается стоимость работ, выполняемых в целях надлежащего содержания и текущего ремонта электрооборудования, радио- и телекоммуникационного оборудования, в расчете на 1 кв. м в месяц.</w:t>
      </w:r>
    </w:p>
    <w:p w:rsidR="00BC059F" w:rsidRDefault="00BC059F" w:rsidP="008C4956">
      <w:pPr>
        <w:widowControl w:val="0"/>
        <w:autoSpaceDE w:val="0"/>
        <w:autoSpaceDN w:val="0"/>
        <w:adjustRightInd w:val="0"/>
        <w:ind w:firstLine="540"/>
        <w:jc w:val="both"/>
      </w:pPr>
      <w:r>
        <w:t xml:space="preserve">298. По строке, имеющей порядковый номер </w:t>
      </w:r>
      <w:hyperlink w:anchor="Par940" w:history="1">
        <w:r>
          <w:rPr>
            <w:color w:val="0000FF"/>
          </w:rPr>
          <w:t>2.2.21</w:t>
        </w:r>
      </w:hyperlink>
      <w:r>
        <w:t>, указывается стоимость работ, выполняемых в целях надлежащего содержания и текущего ремонта систем внутридомового газового оборудования, в расчете на 1 кв. м в месяц.</w:t>
      </w:r>
    </w:p>
    <w:p w:rsidR="00BC059F" w:rsidRDefault="00BC059F" w:rsidP="008C4956">
      <w:pPr>
        <w:widowControl w:val="0"/>
        <w:autoSpaceDE w:val="0"/>
        <w:autoSpaceDN w:val="0"/>
        <w:adjustRightInd w:val="0"/>
        <w:ind w:firstLine="540"/>
        <w:jc w:val="both"/>
      </w:pPr>
      <w:r>
        <w:t xml:space="preserve">299. По строке, имеющей порядковый номер </w:t>
      </w:r>
      <w:hyperlink w:anchor="Par944" w:history="1">
        <w:r>
          <w:rPr>
            <w:color w:val="0000FF"/>
          </w:rPr>
          <w:t>2.2.22</w:t>
        </w:r>
      </w:hyperlink>
      <w:r>
        <w:t>, указывается стоимость работ, выполняемых в целях надлежащего содержания и текущего ремонта лифта (лифтов), в расчете на 1 кв. м в месяц.</w:t>
      </w:r>
    </w:p>
    <w:p w:rsidR="00BC059F" w:rsidRDefault="00BC059F" w:rsidP="008C4956">
      <w:pPr>
        <w:widowControl w:val="0"/>
        <w:autoSpaceDE w:val="0"/>
        <w:autoSpaceDN w:val="0"/>
        <w:adjustRightInd w:val="0"/>
        <w:ind w:firstLine="540"/>
        <w:jc w:val="both"/>
      </w:pPr>
      <w:r>
        <w:t xml:space="preserve">300. По строке, имеющей порядковый номер </w:t>
      </w:r>
      <w:hyperlink w:anchor="Par948" w:history="1">
        <w:r>
          <w:rPr>
            <w:color w:val="0000FF"/>
          </w:rPr>
          <w:t>2.2.23</w:t>
        </w:r>
      </w:hyperlink>
      <w:r>
        <w:t>, указывается стоимость работ по содержанию и текущему ремонту помещений, входящих в состав общего имущества, в расчете на 1 кв. м в месяц.</w:t>
      </w:r>
    </w:p>
    <w:p w:rsidR="00BC059F" w:rsidRDefault="00BC059F" w:rsidP="008C4956">
      <w:pPr>
        <w:widowControl w:val="0"/>
        <w:autoSpaceDE w:val="0"/>
        <w:autoSpaceDN w:val="0"/>
        <w:adjustRightInd w:val="0"/>
        <w:ind w:firstLine="540"/>
        <w:jc w:val="both"/>
      </w:pPr>
      <w:r>
        <w:t xml:space="preserve">301. По строке, имеющей порядковый номер </w:t>
      </w:r>
      <w:hyperlink w:anchor="Par952" w:history="1">
        <w:r>
          <w:rPr>
            <w:color w:val="0000FF"/>
          </w:rPr>
          <w:t>2.2.24</w:t>
        </w:r>
      </w:hyperlink>
      <w:r>
        <w:t>, указывается стоимость работ по содержанию придомовой территории в холодный период года, в расчете на 1 кв. м в месяц.</w:t>
      </w:r>
    </w:p>
    <w:p w:rsidR="00BC059F" w:rsidRDefault="00BC059F" w:rsidP="008C4956">
      <w:pPr>
        <w:widowControl w:val="0"/>
        <w:autoSpaceDE w:val="0"/>
        <w:autoSpaceDN w:val="0"/>
        <w:adjustRightInd w:val="0"/>
        <w:ind w:firstLine="540"/>
        <w:jc w:val="both"/>
      </w:pPr>
      <w:r>
        <w:t xml:space="preserve">302. По строке, имеющей порядковый номер </w:t>
      </w:r>
      <w:hyperlink w:anchor="Par955" w:history="1">
        <w:r>
          <w:rPr>
            <w:color w:val="0000FF"/>
          </w:rPr>
          <w:t>2.2.25</w:t>
        </w:r>
      </w:hyperlink>
      <w:r>
        <w:t>, указывается стоимость работ по содержанию придомовой территории в теплый период года, в расчете на 1 кв. м в месяц.</w:t>
      </w:r>
    </w:p>
    <w:p w:rsidR="00BC059F" w:rsidRDefault="00BC059F" w:rsidP="008C4956">
      <w:pPr>
        <w:widowControl w:val="0"/>
        <w:autoSpaceDE w:val="0"/>
        <w:autoSpaceDN w:val="0"/>
        <w:adjustRightInd w:val="0"/>
        <w:ind w:firstLine="540"/>
        <w:jc w:val="both"/>
      </w:pPr>
      <w:r>
        <w:t xml:space="preserve">303. По строке, имеющей порядковый номер </w:t>
      </w:r>
      <w:hyperlink w:anchor="Par958" w:history="1">
        <w:r>
          <w:rPr>
            <w:color w:val="0000FF"/>
          </w:rPr>
          <w:t>2.2.26</w:t>
        </w:r>
      </w:hyperlink>
      <w:r>
        <w:t>, указывается стоимость работ по обеспечению вывоза бытовых отходов, в том числе откачке жидких бытовых отходов, в расчете на 1 кв. м в месяц.</w:t>
      </w:r>
    </w:p>
    <w:p w:rsidR="00BC059F" w:rsidRDefault="00BC059F" w:rsidP="008C4956">
      <w:pPr>
        <w:widowControl w:val="0"/>
        <w:autoSpaceDE w:val="0"/>
        <w:autoSpaceDN w:val="0"/>
        <w:adjustRightInd w:val="0"/>
        <w:ind w:firstLine="540"/>
        <w:jc w:val="both"/>
      </w:pPr>
      <w:r>
        <w:t xml:space="preserve">304. По строке, имеющей порядковый номер </w:t>
      </w:r>
      <w:hyperlink w:anchor="Par962" w:history="1">
        <w:r>
          <w:rPr>
            <w:color w:val="0000FF"/>
          </w:rPr>
          <w:t>2.2.27</w:t>
        </w:r>
      </w:hyperlink>
      <w:r>
        <w:t>, указывается стоимость работ по обеспечению требований пожарной безопасности, в расчете на 1 кв. м в месяц.</w:t>
      </w:r>
    </w:p>
    <w:p w:rsidR="00BC059F" w:rsidRDefault="00BC059F" w:rsidP="008C4956">
      <w:pPr>
        <w:widowControl w:val="0"/>
        <w:autoSpaceDE w:val="0"/>
        <w:autoSpaceDN w:val="0"/>
        <w:adjustRightInd w:val="0"/>
        <w:ind w:firstLine="540"/>
        <w:jc w:val="both"/>
      </w:pPr>
      <w:r>
        <w:t xml:space="preserve">305. По строке, имеющей порядковый номер </w:t>
      </w:r>
      <w:hyperlink w:anchor="Par965" w:history="1">
        <w:r>
          <w:rPr>
            <w:color w:val="0000FF"/>
          </w:rPr>
          <w:t>2.2.28</w:t>
        </w:r>
      </w:hyperlink>
      <w:r>
        <w:t>, указывается стоимость работ по обеспечению устранения аварий на внутридомовых инженерных системах, выполнению заявок населения, в расчете на 1 кв. м в месяц.</w:t>
      </w:r>
    </w:p>
    <w:p w:rsidR="00BC059F" w:rsidRDefault="00BC059F" w:rsidP="008C4956">
      <w:pPr>
        <w:widowControl w:val="0"/>
        <w:autoSpaceDE w:val="0"/>
        <w:autoSpaceDN w:val="0"/>
        <w:adjustRightInd w:val="0"/>
        <w:jc w:val="center"/>
      </w:pPr>
    </w:p>
    <w:p w:rsidR="00BC059F" w:rsidRPr="008232F6" w:rsidRDefault="00BC059F" w:rsidP="008C4956">
      <w:pPr>
        <w:widowControl w:val="0"/>
        <w:autoSpaceDE w:val="0"/>
        <w:autoSpaceDN w:val="0"/>
        <w:adjustRightInd w:val="0"/>
        <w:outlineLvl w:val="1"/>
        <w:rPr>
          <w:b/>
        </w:rPr>
      </w:pPr>
      <w:r w:rsidRPr="008232F6">
        <w:rPr>
          <w:b/>
        </w:rPr>
        <w:t>Порядок заполнения Раздела 3.</w:t>
      </w:r>
    </w:p>
    <w:p w:rsidR="00BC059F" w:rsidRDefault="00BC059F" w:rsidP="008C4956">
      <w:pPr>
        <w:widowControl w:val="0"/>
        <w:autoSpaceDE w:val="0"/>
        <w:autoSpaceDN w:val="0"/>
        <w:adjustRightInd w:val="0"/>
        <w:ind w:firstLine="540"/>
        <w:jc w:val="both"/>
      </w:pPr>
      <w:r>
        <w:t xml:space="preserve">306. По строке, имеющей порядковый номер </w:t>
      </w:r>
      <w:hyperlink w:anchor="Par978" w:history="1">
        <w:r>
          <w:rPr>
            <w:color w:val="0000FF"/>
          </w:rPr>
          <w:t>1</w:t>
        </w:r>
      </w:hyperlink>
      <w:r>
        <w:t>, указывается цена в руб. за горячее водоснабжение по нормативу потребления, а также реквизиты нормативного правового акта, которым утвержден норматив потребления.</w:t>
      </w:r>
    </w:p>
    <w:p w:rsidR="00BC059F" w:rsidRDefault="00BC059F" w:rsidP="008C4956">
      <w:pPr>
        <w:widowControl w:val="0"/>
        <w:autoSpaceDE w:val="0"/>
        <w:autoSpaceDN w:val="0"/>
        <w:adjustRightInd w:val="0"/>
        <w:ind w:firstLine="540"/>
        <w:jc w:val="both"/>
      </w:pPr>
      <w:r>
        <w:t xml:space="preserve">307. По строке, имеющей порядковый номер </w:t>
      </w:r>
      <w:hyperlink w:anchor="Par981" w:history="1">
        <w:r>
          <w:rPr>
            <w:color w:val="0000FF"/>
          </w:rPr>
          <w:t>2</w:t>
        </w:r>
      </w:hyperlink>
      <w:r>
        <w:t>, указывается тариф в руб. за 1 куб. м горячей воды, а также реквизиты нормативного правового акта, которым утвержден данный тариф.</w:t>
      </w:r>
    </w:p>
    <w:p w:rsidR="00BC059F" w:rsidRDefault="00BC059F" w:rsidP="008C4956">
      <w:pPr>
        <w:widowControl w:val="0"/>
        <w:autoSpaceDE w:val="0"/>
        <w:autoSpaceDN w:val="0"/>
        <w:adjustRightInd w:val="0"/>
        <w:ind w:firstLine="540"/>
        <w:jc w:val="both"/>
      </w:pPr>
      <w:r>
        <w:t xml:space="preserve">308. По строке, имеющей порядковый номер </w:t>
      </w:r>
      <w:hyperlink w:anchor="Par983" w:history="1">
        <w:r>
          <w:rPr>
            <w:color w:val="0000FF"/>
          </w:rPr>
          <w:t>3</w:t>
        </w:r>
      </w:hyperlink>
      <w:r>
        <w:t>, указывается цена в руб. за холодное водоснабжение по нормативу потребления, а также реквизиты нормативного правового акта, которым утвержден норматив потребления.</w:t>
      </w:r>
    </w:p>
    <w:p w:rsidR="00BC059F" w:rsidRDefault="00BC059F" w:rsidP="008C4956">
      <w:pPr>
        <w:widowControl w:val="0"/>
        <w:autoSpaceDE w:val="0"/>
        <w:autoSpaceDN w:val="0"/>
        <w:adjustRightInd w:val="0"/>
        <w:ind w:firstLine="540"/>
        <w:jc w:val="both"/>
      </w:pPr>
      <w:r>
        <w:t xml:space="preserve">309. По строке, имеющей порядковый номер </w:t>
      </w:r>
      <w:hyperlink w:anchor="Par986" w:history="1">
        <w:r>
          <w:rPr>
            <w:color w:val="0000FF"/>
          </w:rPr>
          <w:t>4</w:t>
        </w:r>
      </w:hyperlink>
      <w:r>
        <w:t>, указывается тариф в руб. за 1 куб. м холодной воды, а также реквизиты нормативного правового акта, которым утвержден данный тариф.</w:t>
      </w:r>
    </w:p>
    <w:p w:rsidR="00BC059F" w:rsidRDefault="00BC059F" w:rsidP="008C4956">
      <w:pPr>
        <w:widowControl w:val="0"/>
        <w:autoSpaceDE w:val="0"/>
        <w:autoSpaceDN w:val="0"/>
        <w:adjustRightInd w:val="0"/>
        <w:ind w:firstLine="540"/>
        <w:jc w:val="both"/>
      </w:pPr>
      <w:r>
        <w:t xml:space="preserve">310. По строке, имеющей порядковый номер </w:t>
      </w:r>
      <w:hyperlink w:anchor="Par989" w:history="1">
        <w:r>
          <w:rPr>
            <w:color w:val="0000FF"/>
          </w:rPr>
          <w:t>5</w:t>
        </w:r>
      </w:hyperlink>
      <w:r>
        <w:t>, указывается цена в руб. за водоотведение по нормативу потребления, а также реквизиты нормативного правового акта, которым утвержден норматив потребления.</w:t>
      </w:r>
    </w:p>
    <w:p w:rsidR="00BC059F" w:rsidRDefault="00BC059F" w:rsidP="008C4956">
      <w:pPr>
        <w:widowControl w:val="0"/>
        <w:autoSpaceDE w:val="0"/>
        <w:autoSpaceDN w:val="0"/>
        <w:adjustRightInd w:val="0"/>
        <w:ind w:firstLine="540"/>
        <w:jc w:val="both"/>
      </w:pPr>
      <w:r>
        <w:t xml:space="preserve">311. По строке, имеющей порядковый номер </w:t>
      </w:r>
      <w:hyperlink w:anchor="Par991" w:history="1">
        <w:r>
          <w:rPr>
            <w:color w:val="0000FF"/>
          </w:rPr>
          <w:t>6</w:t>
        </w:r>
      </w:hyperlink>
      <w:r>
        <w:t>, указывается тариф в руб. за 1 куб. м отведенных сточных вод, а также реквизиты нормативного правового акта, которым утвержден данный тариф.</w:t>
      </w:r>
    </w:p>
    <w:p w:rsidR="00BC059F" w:rsidRDefault="00BC059F" w:rsidP="008C4956">
      <w:pPr>
        <w:widowControl w:val="0"/>
        <w:autoSpaceDE w:val="0"/>
        <w:autoSpaceDN w:val="0"/>
        <w:adjustRightInd w:val="0"/>
        <w:ind w:firstLine="540"/>
        <w:jc w:val="both"/>
      </w:pPr>
      <w:r>
        <w:t xml:space="preserve">312. По строке, имеющей порядковый номер </w:t>
      </w:r>
      <w:hyperlink w:anchor="Par993" w:history="1">
        <w:r>
          <w:rPr>
            <w:color w:val="0000FF"/>
          </w:rPr>
          <w:t>7</w:t>
        </w:r>
      </w:hyperlink>
      <w:r>
        <w:t>, указывается цена в руб. за электроснабжение по нормативу потребления, а также реквизиты нормативного правового акта, которым утвержден норматив потребления.</w:t>
      </w:r>
    </w:p>
    <w:p w:rsidR="00BC059F" w:rsidRDefault="00BC059F" w:rsidP="008C4956">
      <w:pPr>
        <w:widowControl w:val="0"/>
        <w:autoSpaceDE w:val="0"/>
        <w:autoSpaceDN w:val="0"/>
        <w:adjustRightInd w:val="0"/>
        <w:ind w:firstLine="540"/>
        <w:jc w:val="both"/>
      </w:pPr>
      <w:r>
        <w:t xml:space="preserve">313. По строке, имеющей порядковый номер </w:t>
      </w:r>
      <w:hyperlink w:anchor="Par996" w:history="1">
        <w:r>
          <w:rPr>
            <w:color w:val="0000FF"/>
          </w:rPr>
          <w:t>8</w:t>
        </w:r>
      </w:hyperlink>
      <w:r>
        <w:t>, указывается тариф в руб. за 1 кВт ч электрической энергии, а также реквизиты нормативного правового акта, которым утвержден данный тариф.</w:t>
      </w:r>
    </w:p>
    <w:p w:rsidR="00BC059F" w:rsidRDefault="00BC059F" w:rsidP="008C4956">
      <w:pPr>
        <w:widowControl w:val="0"/>
        <w:autoSpaceDE w:val="0"/>
        <w:autoSpaceDN w:val="0"/>
        <w:adjustRightInd w:val="0"/>
        <w:ind w:firstLine="540"/>
        <w:jc w:val="both"/>
      </w:pPr>
      <w:r>
        <w:t xml:space="preserve">314. По строке, имеющей порядковый номер </w:t>
      </w:r>
      <w:hyperlink w:anchor="Par998" w:history="1">
        <w:r>
          <w:rPr>
            <w:color w:val="0000FF"/>
          </w:rPr>
          <w:t>9</w:t>
        </w:r>
      </w:hyperlink>
      <w:r>
        <w:t>, указывается цена в руб. за газоснабжение по нормативу потребления, а также реквизиты нормативного правового акта, которым утвержден норматив потребления.</w:t>
      </w:r>
    </w:p>
    <w:p w:rsidR="00BC059F" w:rsidRDefault="00BC059F" w:rsidP="008C4956">
      <w:pPr>
        <w:widowControl w:val="0"/>
        <w:autoSpaceDE w:val="0"/>
        <w:autoSpaceDN w:val="0"/>
        <w:adjustRightInd w:val="0"/>
        <w:ind w:firstLine="540"/>
        <w:jc w:val="both"/>
      </w:pPr>
      <w:r>
        <w:t xml:space="preserve">315. По строке, имеющей порядковый номер </w:t>
      </w:r>
      <w:hyperlink w:anchor="Par1000" w:history="1">
        <w:r>
          <w:rPr>
            <w:color w:val="0000FF"/>
          </w:rPr>
          <w:t>10</w:t>
        </w:r>
      </w:hyperlink>
      <w:r>
        <w:t>, указывается тариф в руб. за 1 куб. м газа, а также реквизиты нормативного правового акта, которым утвержден данный тариф.</w:t>
      </w:r>
    </w:p>
    <w:p w:rsidR="00BC059F" w:rsidRDefault="00BC059F" w:rsidP="008C4956">
      <w:pPr>
        <w:widowControl w:val="0"/>
        <w:autoSpaceDE w:val="0"/>
        <w:autoSpaceDN w:val="0"/>
        <w:adjustRightInd w:val="0"/>
        <w:ind w:firstLine="540"/>
        <w:jc w:val="both"/>
      </w:pPr>
      <w:r>
        <w:t xml:space="preserve">316. По строке, имеющей порядковый номер </w:t>
      </w:r>
      <w:hyperlink w:anchor="Par1002" w:history="1">
        <w:r>
          <w:rPr>
            <w:color w:val="0000FF"/>
          </w:rPr>
          <w:t>11</w:t>
        </w:r>
      </w:hyperlink>
      <w:r>
        <w:t>, указывается цена в руб. за отопление по нормативу потребления, а также реквизиты нормативного правового акта, которым утвержден норматив потребления.</w:t>
      </w:r>
    </w:p>
    <w:p w:rsidR="00BC059F" w:rsidRDefault="00BC059F" w:rsidP="008C4956">
      <w:pPr>
        <w:widowControl w:val="0"/>
        <w:autoSpaceDE w:val="0"/>
        <w:autoSpaceDN w:val="0"/>
        <w:adjustRightInd w:val="0"/>
        <w:ind w:firstLine="540"/>
        <w:jc w:val="both"/>
      </w:pPr>
      <w:r>
        <w:t xml:space="preserve">317. По строке, имеющей порядковый номер </w:t>
      </w:r>
      <w:hyperlink w:anchor="Par1004" w:history="1">
        <w:r>
          <w:rPr>
            <w:color w:val="0000FF"/>
          </w:rPr>
          <w:t>12</w:t>
        </w:r>
      </w:hyperlink>
      <w:r>
        <w:t>, указывается тариф в руб. за 1 Гкал тепловой энергии, а также реквизиты нормативного правового акта, которым утвержден данный тариф.</w:t>
      </w:r>
    </w:p>
    <w:p w:rsidR="00BC059F" w:rsidRPr="00EA7B55" w:rsidRDefault="00BC059F" w:rsidP="008C4956">
      <w:pPr>
        <w:widowControl w:val="0"/>
        <w:autoSpaceDE w:val="0"/>
        <w:autoSpaceDN w:val="0"/>
        <w:adjustRightInd w:val="0"/>
        <w:jc w:val="center"/>
        <w:rPr>
          <w:b/>
        </w:rPr>
      </w:pPr>
    </w:p>
    <w:p w:rsidR="00BC059F" w:rsidRPr="00EA7B55" w:rsidRDefault="00BC059F" w:rsidP="008C4956">
      <w:pPr>
        <w:widowControl w:val="0"/>
        <w:autoSpaceDE w:val="0"/>
        <w:autoSpaceDN w:val="0"/>
        <w:adjustRightInd w:val="0"/>
        <w:outlineLvl w:val="1"/>
        <w:rPr>
          <w:b/>
          <w:sz w:val="24"/>
          <w:szCs w:val="24"/>
        </w:rPr>
      </w:pPr>
      <w:r w:rsidRPr="00EA7B55">
        <w:rPr>
          <w:b/>
        </w:rPr>
        <w:t>Порядок заполнения Раздела 4.</w:t>
      </w:r>
    </w:p>
    <w:p w:rsidR="00BC059F" w:rsidRDefault="00BC059F" w:rsidP="008C4956">
      <w:pPr>
        <w:widowControl w:val="0"/>
        <w:autoSpaceDE w:val="0"/>
        <w:autoSpaceDN w:val="0"/>
        <w:adjustRightInd w:val="0"/>
        <w:ind w:firstLine="540"/>
        <w:jc w:val="both"/>
      </w:pPr>
      <w:r>
        <w:t xml:space="preserve">318. По строке, имеющей порядковый номер </w:t>
      </w:r>
      <w:hyperlink w:anchor="Par1017" w:history="1">
        <w:r>
          <w:rPr>
            <w:color w:val="0000FF"/>
          </w:rPr>
          <w:t>1.1</w:t>
        </w:r>
      </w:hyperlink>
      <w:r>
        <w:t>, указывается общий объем потребления тепловой энергии за отчетный месяц (Гкал).</w:t>
      </w:r>
    </w:p>
    <w:p w:rsidR="00BC059F" w:rsidRDefault="00BC059F" w:rsidP="008C4956">
      <w:pPr>
        <w:widowControl w:val="0"/>
        <w:autoSpaceDE w:val="0"/>
        <w:autoSpaceDN w:val="0"/>
        <w:adjustRightInd w:val="0"/>
        <w:ind w:firstLine="540"/>
        <w:jc w:val="both"/>
      </w:pPr>
      <w:r>
        <w:t xml:space="preserve">319. По строке, имеющей порядковый номер </w:t>
      </w:r>
      <w:hyperlink w:anchor="Par1019" w:history="1">
        <w:r>
          <w:rPr>
            <w:color w:val="0000FF"/>
          </w:rPr>
          <w:t>1.2</w:t>
        </w:r>
      </w:hyperlink>
      <w:r>
        <w:t>, указывается общий объем потребления холодной воды за отчетный месяц (куб. м).</w:t>
      </w:r>
    </w:p>
    <w:p w:rsidR="00BC059F" w:rsidRDefault="00BC059F" w:rsidP="008C4956">
      <w:pPr>
        <w:widowControl w:val="0"/>
        <w:autoSpaceDE w:val="0"/>
        <w:autoSpaceDN w:val="0"/>
        <w:adjustRightInd w:val="0"/>
        <w:ind w:firstLine="540"/>
        <w:jc w:val="both"/>
      </w:pPr>
      <w:r>
        <w:t xml:space="preserve">320. По строке, имеющей порядковый номер </w:t>
      </w:r>
      <w:hyperlink w:anchor="Par1021" w:history="1">
        <w:r>
          <w:rPr>
            <w:color w:val="0000FF"/>
          </w:rPr>
          <w:t>1.3</w:t>
        </w:r>
      </w:hyperlink>
      <w:r>
        <w:t>, указывается общий объем потребления горячей воды за отчетный месяц (куб. м).</w:t>
      </w:r>
    </w:p>
    <w:p w:rsidR="00BC059F" w:rsidRDefault="00BC059F" w:rsidP="008C4956">
      <w:pPr>
        <w:widowControl w:val="0"/>
        <w:autoSpaceDE w:val="0"/>
        <w:autoSpaceDN w:val="0"/>
        <w:adjustRightInd w:val="0"/>
        <w:ind w:firstLine="540"/>
        <w:jc w:val="both"/>
      </w:pPr>
      <w:r>
        <w:t xml:space="preserve">321. По строке, имеющей порядковый номер </w:t>
      </w:r>
      <w:hyperlink w:anchor="Par1023" w:history="1">
        <w:r>
          <w:rPr>
            <w:color w:val="0000FF"/>
          </w:rPr>
          <w:t>1.4</w:t>
        </w:r>
      </w:hyperlink>
      <w:r>
        <w:t>, указывается общий объем потребления газа за отчетный месяц (куб. м).</w:t>
      </w:r>
    </w:p>
    <w:p w:rsidR="00BC059F" w:rsidRDefault="00BC059F" w:rsidP="008C4956">
      <w:pPr>
        <w:widowControl w:val="0"/>
        <w:autoSpaceDE w:val="0"/>
        <w:autoSpaceDN w:val="0"/>
        <w:adjustRightInd w:val="0"/>
        <w:ind w:firstLine="540"/>
        <w:jc w:val="both"/>
      </w:pPr>
      <w:r>
        <w:t xml:space="preserve">322. По строке, имеющей порядковый номер </w:t>
      </w:r>
      <w:hyperlink w:anchor="Par1025" w:history="1">
        <w:r>
          <w:rPr>
            <w:color w:val="0000FF"/>
          </w:rPr>
          <w:t>1.5</w:t>
        </w:r>
      </w:hyperlink>
      <w:r>
        <w:t>, указывается общий объем отведенных сточных вод за отчетный месяц (куб. м).</w:t>
      </w:r>
    </w:p>
    <w:p w:rsidR="00BC059F" w:rsidRDefault="00BC059F" w:rsidP="008C4956">
      <w:pPr>
        <w:widowControl w:val="0"/>
        <w:autoSpaceDE w:val="0"/>
        <w:autoSpaceDN w:val="0"/>
        <w:adjustRightInd w:val="0"/>
        <w:ind w:firstLine="540"/>
        <w:jc w:val="both"/>
      </w:pPr>
      <w:r>
        <w:t xml:space="preserve">323. По строке, имеющей порядковый номер </w:t>
      </w:r>
      <w:hyperlink w:anchor="Par1027" w:history="1">
        <w:r>
          <w:rPr>
            <w:color w:val="0000FF"/>
          </w:rPr>
          <w:t>1.6</w:t>
        </w:r>
      </w:hyperlink>
      <w:r>
        <w:t>, указывается общий объем потребления электроэнергии за отчетный месяц (кВт ч).</w:t>
      </w:r>
    </w:p>
    <w:p w:rsidR="00BC059F" w:rsidRDefault="00BC059F" w:rsidP="008C4956">
      <w:pPr>
        <w:widowControl w:val="0"/>
        <w:autoSpaceDE w:val="0"/>
        <w:autoSpaceDN w:val="0"/>
        <w:adjustRightInd w:val="0"/>
        <w:ind w:firstLine="540"/>
        <w:jc w:val="both"/>
      </w:pPr>
      <w:r>
        <w:t xml:space="preserve">324. По строке, имеющей порядковый номер </w:t>
      </w:r>
      <w:hyperlink w:anchor="Par1031" w:history="1">
        <w:r>
          <w:rPr>
            <w:color w:val="0000FF"/>
          </w:rPr>
          <w:t>2.1</w:t>
        </w:r>
      </w:hyperlink>
      <w:r>
        <w:t>, указывается общее количество счетов для ведения учета расчетов с физическими лицами, на котором отражаются все финансово-кредитные операции с определенным лицом в данном доме.</w:t>
      </w:r>
    </w:p>
    <w:p w:rsidR="00BC059F" w:rsidRDefault="00BC059F" w:rsidP="008C4956">
      <w:pPr>
        <w:widowControl w:val="0"/>
        <w:autoSpaceDE w:val="0"/>
        <w:autoSpaceDN w:val="0"/>
        <w:adjustRightInd w:val="0"/>
        <w:ind w:firstLine="540"/>
        <w:jc w:val="both"/>
      </w:pPr>
      <w:r>
        <w:t xml:space="preserve">325. По строке, имеющей порядковый номер </w:t>
      </w:r>
      <w:hyperlink w:anchor="Par1033" w:history="1">
        <w:r>
          <w:rPr>
            <w:color w:val="0000FF"/>
          </w:rPr>
          <w:t>2.2</w:t>
        </w:r>
      </w:hyperlink>
      <w:r>
        <w:t>, указывается количество счетов для ведения учета расчетов с физическими лицами, являющимися собственниками помещений в доме.</w:t>
      </w:r>
    </w:p>
    <w:p w:rsidR="00BC059F" w:rsidRDefault="00BC059F" w:rsidP="008C4956">
      <w:pPr>
        <w:widowControl w:val="0"/>
        <w:autoSpaceDE w:val="0"/>
        <w:autoSpaceDN w:val="0"/>
        <w:adjustRightInd w:val="0"/>
        <w:ind w:firstLine="540"/>
        <w:jc w:val="both"/>
      </w:pPr>
      <w:r>
        <w:t xml:space="preserve">326. По строке, имеющей порядковый номер </w:t>
      </w:r>
      <w:hyperlink w:anchor="Par1035" w:history="1">
        <w:r>
          <w:rPr>
            <w:color w:val="0000FF"/>
          </w:rPr>
          <w:t>2.3</w:t>
        </w:r>
      </w:hyperlink>
      <w:r>
        <w:t>, указывается количество счетов для ведения учета расчетов с физическими лицами, являющимися нанимателями помещений в доме.</w:t>
      </w:r>
    </w:p>
    <w:p w:rsidR="00BC059F" w:rsidRDefault="00BC059F" w:rsidP="008C4956">
      <w:pPr>
        <w:widowControl w:val="0"/>
        <w:autoSpaceDE w:val="0"/>
        <w:autoSpaceDN w:val="0"/>
        <w:adjustRightInd w:val="0"/>
        <w:ind w:firstLine="540"/>
        <w:jc w:val="both"/>
      </w:pPr>
      <w:r>
        <w:t xml:space="preserve">327. По строке, имеющей порядковый номер </w:t>
      </w:r>
      <w:hyperlink w:anchor="Par1039" w:history="1">
        <w:r>
          <w:rPr>
            <w:color w:val="0000FF"/>
          </w:rPr>
          <w:t>3.1</w:t>
        </w:r>
      </w:hyperlink>
      <w:r>
        <w:t>, указывается общее количество счетов для ведения учета расчетов с юридическими лицами, на котором отражаются все финансово-кредитные операции с определенным лицом в данном доме.</w:t>
      </w:r>
    </w:p>
    <w:p w:rsidR="00BC059F" w:rsidRDefault="00BC059F" w:rsidP="008C4956">
      <w:pPr>
        <w:widowControl w:val="0"/>
        <w:autoSpaceDE w:val="0"/>
        <w:autoSpaceDN w:val="0"/>
        <w:adjustRightInd w:val="0"/>
        <w:ind w:firstLine="540"/>
        <w:jc w:val="both"/>
      </w:pPr>
      <w:r>
        <w:t xml:space="preserve">328. По строке, имеющей порядковый номер </w:t>
      </w:r>
      <w:hyperlink w:anchor="Par1041" w:history="1">
        <w:r>
          <w:rPr>
            <w:color w:val="0000FF"/>
          </w:rPr>
          <w:t>3.2</w:t>
        </w:r>
      </w:hyperlink>
      <w:r>
        <w:t>, указывается количество счетов для ведения учета расчетов с юридическими лицами, являющимися собственниками помещений в доме.</w:t>
      </w:r>
    </w:p>
    <w:p w:rsidR="00BC059F" w:rsidRDefault="00BC059F" w:rsidP="008C4956">
      <w:pPr>
        <w:widowControl w:val="0"/>
        <w:autoSpaceDE w:val="0"/>
        <w:autoSpaceDN w:val="0"/>
        <w:adjustRightInd w:val="0"/>
        <w:ind w:firstLine="540"/>
        <w:jc w:val="both"/>
      </w:pPr>
      <w:r>
        <w:t xml:space="preserve">329. По строке, имеющей порядковый номер </w:t>
      </w:r>
      <w:hyperlink w:anchor="Par1043" w:history="1">
        <w:r>
          <w:rPr>
            <w:color w:val="0000FF"/>
          </w:rPr>
          <w:t>3.3</w:t>
        </w:r>
      </w:hyperlink>
      <w:r>
        <w:t>, указывается количество счетов для ведения учета расчетов с юридическими лицами, являющимися арендаторами помещений в доме.</w:t>
      </w:r>
    </w:p>
    <w:p w:rsidR="00BC059F" w:rsidRDefault="00BC059F" w:rsidP="008C4956">
      <w:pPr>
        <w:widowControl w:val="0"/>
        <w:autoSpaceDE w:val="0"/>
        <w:autoSpaceDN w:val="0"/>
        <w:adjustRightInd w:val="0"/>
        <w:ind w:firstLine="540"/>
        <w:jc w:val="both"/>
      </w:pPr>
      <w:r>
        <w:t xml:space="preserve">330. По строке, имеющей порядковый номер </w:t>
      </w:r>
      <w:hyperlink w:anchor="Par1050" w:history="1">
        <w:r>
          <w:rPr>
            <w:color w:val="0000FF"/>
          </w:rPr>
          <w:t>4.1.1</w:t>
        </w:r>
      </w:hyperlink>
      <w:r>
        <w:t>, указывается адрес жилого помещения, включая номер квартиры или комнаты в квартире коммунального заселения.</w:t>
      </w:r>
    </w:p>
    <w:p w:rsidR="00BC059F" w:rsidRDefault="00BC059F" w:rsidP="008C4956">
      <w:pPr>
        <w:widowControl w:val="0"/>
        <w:autoSpaceDE w:val="0"/>
        <w:autoSpaceDN w:val="0"/>
        <w:adjustRightInd w:val="0"/>
        <w:ind w:firstLine="540"/>
        <w:jc w:val="both"/>
      </w:pPr>
      <w:r>
        <w:t xml:space="preserve">331. По строке, имеющей порядковый номер </w:t>
      </w:r>
      <w:hyperlink w:anchor="Par1052" w:history="1">
        <w:r>
          <w:rPr>
            <w:color w:val="0000FF"/>
          </w:rPr>
          <w:t>4.1.2</w:t>
        </w:r>
      </w:hyperlink>
      <w:r>
        <w:t>, указывается уникальный номер жилого помещения, присвоенный в муниципальном образовании для однозначного определения помещения.</w:t>
      </w:r>
    </w:p>
    <w:p w:rsidR="00BC059F" w:rsidRDefault="00BC059F" w:rsidP="008C4956">
      <w:pPr>
        <w:widowControl w:val="0"/>
        <w:autoSpaceDE w:val="0"/>
        <w:autoSpaceDN w:val="0"/>
        <w:adjustRightInd w:val="0"/>
        <w:ind w:firstLine="540"/>
        <w:jc w:val="both"/>
      </w:pPr>
      <w:r>
        <w:t xml:space="preserve">332. По строке, имеющей порядковый номер </w:t>
      </w:r>
      <w:hyperlink w:anchor="Par1056" w:history="1">
        <w:r>
          <w:rPr>
            <w:color w:val="0000FF"/>
          </w:rPr>
          <w:t>4.1.3.1</w:t>
        </w:r>
      </w:hyperlink>
      <w:r>
        <w:t>, указывается сумма начислений по данному помещению по горячему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333. По строке, имеющей порядковый номер </w:t>
      </w:r>
      <w:hyperlink w:anchor="Par1058" w:history="1">
        <w:r>
          <w:rPr>
            <w:color w:val="0000FF"/>
          </w:rPr>
          <w:t>4.1.3.2</w:t>
        </w:r>
      </w:hyperlink>
      <w:r>
        <w:t>, указывается сумма поступившей оплаты по данному помещению по горячему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334. По строке, имеющей порядковый номер </w:t>
      </w:r>
      <w:hyperlink w:anchor="Par1060" w:history="1">
        <w:r>
          <w:rPr>
            <w:color w:val="0000FF"/>
          </w:rPr>
          <w:t>4.1.3.3</w:t>
        </w:r>
      </w:hyperlink>
      <w:r>
        <w:t>, указывается сумма задолженности (-) или переплаты (+) по данному помещению по горячему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335. По строке, имеющей порядковый номер </w:t>
      </w:r>
      <w:hyperlink w:anchor="Par1064" w:history="1">
        <w:r>
          <w:rPr>
            <w:color w:val="0000FF"/>
          </w:rPr>
          <w:t>4.1.4.1</w:t>
        </w:r>
      </w:hyperlink>
      <w:r>
        <w:t>, указывается сумма начислений по данному помещению по холодному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336. По строке, имеющей порядковый номер </w:t>
      </w:r>
      <w:hyperlink w:anchor="Par1066" w:history="1">
        <w:r>
          <w:rPr>
            <w:color w:val="0000FF"/>
          </w:rPr>
          <w:t>4.1.4.2</w:t>
        </w:r>
      </w:hyperlink>
      <w:r>
        <w:t>, указывается сумма поступившей оплаты по данному помещению по холодному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337. По строке, имеющей порядковый номер </w:t>
      </w:r>
      <w:hyperlink w:anchor="Par1068" w:history="1">
        <w:r>
          <w:rPr>
            <w:color w:val="0000FF"/>
          </w:rPr>
          <w:t>4.1.4.3</w:t>
        </w:r>
      </w:hyperlink>
      <w:r>
        <w:t>, указывается сумма задолженности (-) или переплаты (+) за холодное водоснабжение по данному помещению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338. По строке, имеющей порядковый номер </w:t>
      </w:r>
      <w:hyperlink w:anchor="Par1072" w:history="1">
        <w:r>
          <w:rPr>
            <w:color w:val="0000FF"/>
          </w:rPr>
          <w:t>4.1.5.1</w:t>
        </w:r>
      </w:hyperlink>
      <w:r>
        <w:t>, указывается сумма начислений по данному помещению по водоотведению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339. По строке, имеющей порядковый номер </w:t>
      </w:r>
      <w:hyperlink w:anchor="Par1074" w:history="1">
        <w:r>
          <w:rPr>
            <w:color w:val="0000FF"/>
          </w:rPr>
          <w:t>4.1.5.2</w:t>
        </w:r>
      </w:hyperlink>
      <w:r>
        <w:t>, указывается сумма поступившей оплаты по данному помещению по водоотведению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340. По строке, имеющей порядковый номер </w:t>
      </w:r>
      <w:hyperlink w:anchor="Par1076" w:history="1">
        <w:r>
          <w:rPr>
            <w:color w:val="0000FF"/>
          </w:rPr>
          <w:t>4.1.5.3</w:t>
        </w:r>
      </w:hyperlink>
      <w:r>
        <w:t>, указывается сумма задолженности (-) или переплаты (+) по данному помещению по водоотведению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341. По строке, имеющей порядковый номер </w:t>
      </w:r>
      <w:hyperlink w:anchor="Par1080" w:history="1">
        <w:r>
          <w:rPr>
            <w:color w:val="0000FF"/>
          </w:rPr>
          <w:t>4.1.6.1</w:t>
        </w:r>
      </w:hyperlink>
      <w:r>
        <w:t>, указывается сумма начислений по данному помещению по электроснабжению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342. По строке, имеющей порядковый номер </w:t>
      </w:r>
      <w:hyperlink w:anchor="Par1082" w:history="1">
        <w:r>
          <w:rPr>
            <w:color w:val="0000FF"/>
          </w:rPr>
          <w:t>4.1.6.2</w:t>
        </w:r>
      </w:hyperlink>
      <w:r>
        <w:t>, указывается сумма поступившей оплаты по данному помещению по электроснабжению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343. По строке, имеющей порядковый номер </w:t>
      </w:r>
      <w:hyperlink w:anchor="Par1084" w:history="1">
        <w:r>
          <w:rPr>
            <w:color w:val="0000FF"/>
          </w:rPr>
          <w:t>4.1.6.3</w:t>
        </w:r>
      </w:hyperlink>
      <w:r>
        <w:t>, указывается сумма задолженности (-) или переплаты (+) по данному помещению по электроснабжению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344. По строке, имеющей порядковый номер </w:t>
      </w:r>
      <w:hyperlink w:anchor="Par1088" w:history="1">
        <w:r>
          <w:rPr>
            <w:color w:val="0000FF"/>
          </w:rPr>
          <w:t>4.1.7.1</w:t>
        </w:r>
      </w:hyperlink>
      <w:r>
        <w:t>, указывается сумма начислений по данному помещению по газоснабжению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345. По строке, имеющей порядковый номер </w:t>
      </w:r>
      <w:hyperlink w:anchor="Par1090" w:history="1">
        <w:r>
          <w:rPr>
            <w:color w:val="0000FF"/>
          </w:rPr>
          <w:t>4.1.7.2</w:t>
        </w:r>
      </w:hyperlink>
      <w:r>
        <w:t>, указывается сумма поступившей оплаты по данному помещению по газоснабжению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346. По строке, имеющей порядковый номер </w:t>
      </w:r>
      <w:hyperlink w:anchor="Par1092" w:history="1">
        <w:r>
          <w:rPr>
            <w:color w:val="0000FF"/>
          </w:rPr>
          <w:t>4.1.7.3</w:t>
        </w:r>
      </w:hyperlink>
      <w:r>
        <w:t>, указывается сумма задолженности (-) или переплаты (+) по данному помещению по газоснабжению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347. По строке, имеющей порядковый номер </w:t>
      </w:r>
      <w:hyperlink w:anchor="Par1096" w:history="1">
        <w:r>
          <w:rPr>
            <w:color w:val="0000FF"/>
          </w:rPr>
          <w:t>4.1.8.1</w:t>
        </w:r>
      </w:hyperlink>
      <w:r>
        <w:t>, указывается сумма начислений по данному помещению по отоплению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348. По строке, имеющей порядковый номер </w:t>
      </w:r>
      <w:hyperlink w:anchor="Par1098" w:history="1">
        <w:r>
          <w:rPr>
            <w:color w:val="0000FF"/>
          </w:rPr>
          <w:t>4.1.8.2</w:t>
        </w:r>
      </w:hyperlink>
      <w:r>
        <w:t>, указывается сумма поступившей оплаты по данному помещению по отоплению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349. По строке, имеющей порядковый номер </w:t>
      </w:r>
      <w:hyperlink w:anchor="Par1100" w:history="1">
        <w:r>
          <w:rPr>
            <w:color w:val="0000FF"/>
          </w:rPr>
          <w:t>4.1.8.3</w:t>
        </w:r>
      </w:hyperlink>
      <w:r>
        <w:t>, указывается сумма задолженности (-) или переплаты (+) по данному помещению по отоплению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350. По строке, имеющей порядковый номер </w:t>
      </w:r>
      <w:hyperlink w:anchor="Par1104" w:history="1">
        <w:r>
          <w:rPr>
            <w:color w:val="0000FF"/>
          </w:rPr>
          <w:t>4.2.1</w:t>
        </w:r>
      </w:hyperlink>
      <w:r>
        <w:t>, указывается адрес нежилого помещения, включая номер квартиры или комнаты в квартире коммунального заселения.</w:t>
      </w:r>
    </w:p>
    <w:p w:rsidR="00BC059F" w:rsidRDefault="00BC059F" w:rsidP="008C4956">
      <w:pPr>
        <w:widowControl w:val="0"/>
        <w:autoSpaceDE w:val="0"/>
        <w:autoSpaceDN w:val="0"/>
        <w:adjustRightInd w:val="0"/>
        <w:ind w:firstLine="540"/>
        <w:jc w:val="both"/>
      </w:pPr>
      <w:r>
        <w:t xml:space="preserve">351. По строке, имеющей порядковый номер </w:t>
      </w:r>
      <w:hyperlink w:anchor="Par1106" w:history="1">
        <w:r>
          <w:rPr>
            <w:color w:val="0000FF"/>
          </w:rPr>
          <w:t>4.2.2</w:t>
        </w:r>
      </w:hyperlink>
      <w:r>
        <w:t>, указывается уникальный номер нежилого помещения, присвоенный в муниципальном образовании для однозначного определения помещения.</w:t>
      </w:r>
    </w:p>
    <w:p w:rsidR="00BC059F" w:rsidRDefault="00BC059F" w:rsidP="008C4956">
      <w:pPr>
        <w:widowControl w:val="0"/>
        <w:autoSpaceDE w:val="0"/>
        <w:autoSpaceDN w:val="0"/>
        <w:adjustRightInd w:val="0"/>
        <w:ind w:firstLine="540"/>
        <w:jc w:val="both"/>
      </w:pPr>
      <w:r>
        <w:t xml:space="preserve">352. По строке, имеющей порядковый номер </w:t>
      </w:r>
      <w:hyperlink w:anchor="Par1110" w:history="1">
        <w:r>
          <w:rPr>
            <w:color w:val="0000FF"/>
          </w:rPr>
          <w:t>4.2.3.1</w:t>
        </w:r>
      </w:hyperlink>
      <w:r>
        <w:t>, указывается сумма начислений по данному помещению по горячему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353. По строке, имеющей порядковый номер </w:t>
      </w:r>
      <w:hyperlink w:anchor="Par1112" w:history="1">
        <w:r>
          <w:rPr>
            <w:color w:val="0000FF"/>
          </w:rPr>
          <w:t>4.2.3.2</w:t>
        </w:r>
      </w:hyperlink>
      <w:r>
        <w:t>, указывается сумма поступившей оплаты по данному помещению по горячему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354. По строке, имеющей порядковый номер </w:t>
      </w:r>
      <w:hyperlink w:anchor="Par1114" w:history="1">
        <w:r>
          <w:rPr>
            <w:color w:val="0000FF"/>
          </w:rPr>
          <w:t>4.2.3.3</w:t>
        </w:r>
      </w:hyperlink>
      <w:r>
        <w:t>, указывается сумма задолженности (-) или переплаты (+) по данному помещению по горячему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355. По строке, имеющей порядковый номер </w:t>
      </w:r>
      <w:hyperlink w:anchor="Par1118" w:history="1">
        <w:r>
          <w:rPr>
            <w:color w:val="0000FF"/>
          </w:rPr>
          <w:t>4.2.4.1</w:t>
        </w:r>
      </w:hyperlink>
      <w:r>
        <w:t>, указывается сумма начислений по данному помещению по холодному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356. По строке, имеющей порядковый номер </w:t>
      </w:r>
      <w:hyperlink w:anchor="Par1120" w:history="1">
        <w:r>
          <w:rPr>
            <w:color w:val="0000FF"/>
          </w:rPr>
          <w:t>4.2.4.2</w:t>
        </w:r>
      </w:hyperlink>
      <w:r>
        <w:t>, указывается сумма поступившей оплаты по данному помещению по холодному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357. По строке, имеющей порядковый номер </w:t>
      </w:r>
      <w:hyperlink w:anchor="Par1122" w:history="1">
        <w:r>
          <w:rPr>
            <w:color w:val="0000FF"/>
          </w:rPr>
          <w:t>4.2.4.3</w:t>
        </w:r>
      </w:hyperlink>
      <w:r>
        <w:t>, указывается сумма задолженности (-) или переплаты (+) по данному помещению по холодному водоснабжению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358. По строке, имеющей порядковый номер </w:t>
      </w:r>
      <w:hyperlink w:anchor="Par1126" w:history="1">
        <w:r>
          <w:rPr>
            <w:color w:val="0000FF"/>
          </w:rPr>
          <w:t>4.2.5.1</w:t>
        </w:r>
      </w:hyperlink>
      <w:r>
        <w:t>, указывается сумма начислений по данному помещению по водоотведению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359. По строке, имеющей порядковый номер </w:t>
      </w:r>
      <w:hyperlink w:anchor="Par1128" w:history="1">
        <w:r>
          <w:rPr>
            <w:color w:val="0000FF"/>
          </w:rPr>
          <w:t>4.2.5.2</w:t>
        </w:r>
      </w:hyperlink>
      <w:r>
        <w:t>, указывается сумма поступившей оплаты по данному помещению по водоотведению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360. По строке, имеющей порядковый номер </w:t>
      </w:r>
      <w:hyperlink w:anchor="Par1130" w:history="1">
        <w:r>
          <w:rPr>
            <w:color w:val="0000FF"/>
          </w:rPr>
          <w:t>4.2.5.3</w:t>
        </w:r>
      </w:hyperlink>
      <w:r>
        <w:t>, указывается сумма задолженности (-) или переплаты (+) по данному помещению по водоотведению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361. По строке, имеющей порядковый номер </w:t>
      </w:r>
      <w:hyperlink w:anchor="Par1134" w:history="1">
        <w:r>
          <w:rPr>
            <w:color w:val="0000FF"/>
          </w:rPr>
          <w:t>4.2.6.1</w:t>
        </w:r>
      </w:hyperlink>
      <w:r>
        <w:t>, указывается сумма начислений по данному помещению по электроснабжению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362. По строке, имеющей порядковый номер </w:t>
      </w:r>
      <w:hyperlink w:anchor="Par1136" w:history="1">
        <w:r>
          <w:rPr>
            <w:color w:val="0000FF"/>
          </w:rPr>
          <w:t>4.2.6.2</w:t>
        </w:r>
      </w:hyperlink>
      <w:r>
        <w:t>, указывается сумма поступившей оплаты по данному помещению по электроснабжению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363. По строке, имеющей порядковый номер </w:t>
      </w:r>
      <w:hyperlink w:anchor="Par1138" w:history="1">
        <w:r>
          <w:rPr>
            <w:color w:val="0000FF"/>
          </w:rPr>
          <w:t>4.2.6.3</w:t>
        </w:r>
      </w:hyperlink>
      <w:r>
        <w:t>, указывается сумма задолженности (-) или переплаты (+) по данному помещению по электроснабжению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364. По строке, имеющей порядковый номер </w:t>
      </w:r>
      <w:hyperlink w:anchor="Par1142" w:history="1">
        <w:r>
          <w:rPr>
            <w:color w:val="0000FF"/>
          </w:rPr>
          <w:t>4.2.7.1</w:t>
        </w:r>
      </w:hyperlink>
      <w:r>
        <w:t>, указывается сумма начислений по данному помещению по газоснабжению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365. По строке, имеющей порядковый номер </w:t>
      </w:r>
      <w:hyperlink w:anchor="Par1144" w:history="1">
        <w:r>
          <w:rPr>
            <w:color w:val="0000FF"/>
          </w:rPr>
          <w:t>4.2.7.2</w:t>
        </w:r>
      </w:hyperlink>
      <w:r>
        <w:t>, указывается сумма поступившей оплаты по данному помещению по газоснабжению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366. По строке, имеющей порядковый номер </w:t>
      </w:r>
      <w:hyperlink w:anchor="Par1146" w:history="1">
        <w:r>
          <w:rPr>
            <w:color w:val="0000FF"/>
          </w:rPr>
          <w:t>4.2.7.3</w:t>
        </w:r>
      </w:hyperlink>
      <w:r>
        <w:t>, указывается сумма задолженности (-) или переплаты (+) по данному помещению по газоснабжению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367. По строке, имеющей порядковый номер </w:t>
      </w:r>
      <w:hyperlink w:anchor="Par1150" w:history="1">
        <w:r>
          <w:rPr>
            <w:color w:val="0000FF"/>
          </w:rPr>
          <w:t>4.2.8.1</w:t>
        </w:r>
      </w:hyperlink>
      <w:r>
        <w:t>, указывается сумма начислений по данному помещению по отоплению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368. По строке, имеющей порядковый номер </w:t>
      </w:r>
      <w:hyperlink w:anchor="Par1152" w:history="1">
        <w:r>
          <w:rPr>
            <w:color w:val="0000FF"/>
          </w:rPr>
          <w:t>4.2.8.2</w:t>
        </w:r>
      </w:hyperlink>
      <w:r>
        <w:t>, указывается сумма поступившей оплаты по данному помещению по отоплению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369. По строке, имеющей порядковый номер </w:t>
      </w:r>
      <w:hyperlink w:anchor="Par1154" w:history="1">
        <w:r>
          <w:rPr>
            <w:color w:val="0000FF"/>
          </w:rPr>
          <w:t>4.2.8.3</w:t>
        </w:r>
      </w:hyperlink>
      <w:r>
        <w:t>, указывается сумма задолженности (-) или переплаты (+) по данному помещению по отоплению на последнее число отчетного месяца.</w:t>
      </w:r>
    </w:p>
    <w:p w:rsidR="00BC059F" w:rsidRDefault="00BC059F" w:rsidP="008C4956">
      <w:pPr>
        <w:widowControl w:val="0"/>
        <w:autoSpaceDE w:val="0"/>
        <w:autoSpaceDN w:val="0"/>
        <w:adjustRightInd w:val="0"/>
        <w:jc w:val="center"/>
      </w:pPr>
    </w:p>
    <w:p w:rsidR="00BC059F" w:rsidRPr="00EA7B55" w:rsidRDefault="00BC059F" w:rsidP="008C4956">
      <w:pPr>
        <w:widowControl w:val="0"/>
        <w:autoSpaceDE w:val="0"/>
        <w:autoSpaceDN w:val="0"/>
        <w:adjustRightInd w:val="0"/>
        <w:outlineLvl w:val="1"/>
      </w:pPr>
      <w:r w:rsidRPr="00EA7B55">
        <w:rPr>
          <w:b/>
        </w:rPr>
        <w:t>Порядок заполнения Раздела 5</w:t>
      </w:r>
      <w:r>
        <w:rPr>
          <w:b/>
        </w:rPr>
        <w:t>.</w:t>
      </w:r>
    </w:p>
    <w:p w:rsidR="00BC059F" w:rsidRDefault="00BC059F" w:rsidP="008C4956">
      <w:pPr>
        <w:widowControl w:val="0"/>
        <w:autoSpaceDE w:val="0"/>
        <w:autoSpaceDN w:val="0"/>
        <w:adjustRightInd w:val="0"/>
        <w:ind w:firstLine="540"/>
        <w:jc w:val="both"/>
      </w:pPr>
      <w:r>
        <w:t xml:space="preserve">370. По строке, имеющей порядковый номер </w:t>
      </w:r>
      <w:hyperlink w:anchor="Par1168" w:history="1">
        <w:r>
          <w:rPr>
            <w:color w:val="0000FF"/>
          </w:rPr>
          <w:t>1.1</w:t>
        </w:r>
      </w:hyperlink>
      <w:r>
        <w:t>, указывается общий объем тепловой энергии, потребляемой многоквартирным домом, МВт·ч/год.</w:t>
      </w:r>
    </w:p>
    <w:p w:rsidR="00BC059F" w:rsidRDefault="00BC059F" w:rsidP="008C4956">
      <w:pPr>
        <w:widowControl w:val="0"/>
        <w:autoSpaceDE w:val="0"/>
        <w:autoSpaceDN w:val="0"/>
        <w:adjustRightInd w:val="0"/>
        <w:ind w:firstLine="540"/>
        <w:jc w:val="both"/>
      </w:pPr>
      <w:r>
        <w:t xml:space="preserve">371. По строке, имеющей порядковый номер </w:t>
      </w:r>
      <w:hyperlink w:anchor="Par1170" w:history="1">
        <w:r>
          <w:rPr>
            <w:color w:val="0000FF"/>
          </w:rPr>
          <w:t>1.1.1</w:t>
        </w:r>
      </w:hyperlink>
      <w:r>
        <w:t>, указывается объем тепловой энергии, потребляемой многоквартирным домом на отопление и вентиляцию за отопительный период, МВт·ч/год.</w:t>
      </w:r>
    </w:p>
    <w:p w:rsidR="00BC059F" w:rsidRDefault="00BC059F" w:rsidP="008C4956">
      <w:pPr>
        <w:widowControl w:val="0"/>
        <w:autoSpaceDE w:val="0"/>
        <w:autoSpaceDN w:val="0"/>
        <w:adjustRightInd w:val="0"/>
        <w:ind w:firstLine="540"/>
        <w:jc w:val="both"/>
      </w:pPr>
      <w:r>
        <w:t xml:space="preserve">372. По строке, имеющей порядковый номер </w:t>
      </w:r>
      <w:hyperlink w:anchor="Par1173" w:history="1">
        <w:r>
          <w:rPr>
            <w:color w:val="0000FF"/>
          </w:rPr>
          <w:t>1.1.2</w:t>
        </w:r>
      </w:hyperlink>
      <w:r>
        <w:t>, указывается объем тепловой энергии, потребляемой многоквартирным домом на горячее водоснабжение, МВт·ч/год.</w:t>
      </w:r>
    </w:p>
    <w:p w:rsidR="00BC059F" w:rsidRDefault="00BC059F" w:rsidP="008C4956">
      <w:pPr>
        <w:widowControl w:val="0"/>
        <w:autoSpaceDE w:val="0"/>
        <w:autoSpaceDN w:val="0"/>
        <w:adjustRightInd w:val="0"/>
        <w:ind w:firstLine="540"/>
        <w:jc w:val="both"/>
      </w:pPr>
      <w:r>
        <w:t xml:space="preserve">373. По строке, имеющей порядковый номер </w:t>
      </w:r>
      <w:hyperlink w:anchor="Par1175" w:history="1">
        <w:r>
          <w:rPr>
            <w:color w:val="0000FF"/>
          </w:rPr>
          <w:t>1.2</w:t>
        </w:r>
      </w:hyperlink>
      <w:r>
        <w:t>, указывается общий объем электрической энергии, потребляемой многоквартирным домом, МВт·ч/год.</w:t>
      </w:r>
    </w:p>
    <w:p w:rsidR="00BC059F" w:rsidRDefault="00BC059F" w:rsidP="008C4956">
      <w:pPr>
        <w:widowControl w:val="0"/>
        <w:autoSpaceDE w:val="0"/>
        <w:autoSpaceDN w:val="0"/>
        <w:adjustRightInd w:val="0"/>
        <w:ind w:firstLine="540"/>
        <w:jc w:val="both"/>
      </w:pPr>
      <w:r>
        <w:t xml:space="preserve">374. По строке, имеющей порядковый номер </w:t>
      </w:r>
      <w:hyperlink w:anchor="Par1177" w:history="1">
        <w:r>
          <w:rPr>
            <w:color w:val="0000FF"/>
          </w:rPr>
          <w:t>1.2.1</w:t>
        </w:r>
      </w:hyperlink>
      <w:r>
        <w:t>, указывается объем электрической энергии, потребляемой многоквартирным домом на общедомовое освещение, МВт·ч/год.</w:t>
      </w:r>
    </w:p>
    <w:p w:rsidR="00BC059F" w:rsidRDefault="00BC059F" w:rsidP="008C4956">
      <w:pPr>
        <w:widowControl w:val="0"/>
        <w:autoSpaceDE w:val="0"/>
        <w:autoSpaceDN w:val="0"/>
        <w:adjustRightInd w:val="0"/>
        <w:ind w:firstLine="540"/>
        <w:jc w:val="both"/>
      </w:pPr>
      <w:r>
        <w:t xml:space="preserve">375. По строке, имеющей порядковый номер </w:t>
      </w:r>
      <w:hyperlink w:anchor="Par1179" w:history="1">
        <w:r>
          <w:rPr>
            <w:color w:val="0000FF"/>
          </w:rPr>
          <w:t>1.2.2</w:t>
        </w:r>
      </w:hyperlink>
      <w:r>
        <w:t>, указывается объем электрической энергии, потребляемой многоквартирным домом на лифтовое оборудование, МВт·ч/год.</w:t>
      </w:r>
    </w:p>
    <w:p w:rsidR="00BC059F" w:rsidRDefault="00BC059F" w:rsidP="008C4956">
      <w:pPr>
        <w:widowControl w:val="0"/>
        <w:autoSpaceDE w:val="0"/>
        <w:autoSpaceDN w:val="0"/>
        <w:adjustRightInd w:val="0"/>
        <w:ind w:firstLine="540"/>
        <w:jc w:val="both"/>
      </w:pPr>
      <w:r>
        <w:t xml:space="preserve">376. По строке, имеющей порядковый номер </w:t>
      </w:r>
      <w:hyperlink w:anchor="Par1181" w:history="1">
        <w:r>
          <w:rPr>
            <w:color w:val="0000FF"/>
          </w:rPr>
          <w:t>1.2.3</w:t>
        </w:r>
      </w:hyperlink>
      <w:r>
        <w:t>, указывается объем электрической энергии, потребляемой многоквартирным домом на отопление и вентиляцию, МВт·ч/год.</w:t>
      </w:r>
    </w:p>
    <w:p w:rsidR="00BC059F" w:rsidRDefault="00BC059F" w:rsidP="008C4956">
      <w:pPr>
        <w:widowControl w:val="0"/>
        <w:autoSpaceDE w:val="0"/>
        <w:autoSpaceDN w:val="0"/>
        <w:adjustRightInd w:val="0"/>
        <w:ind w:firstLine="540"/>
        <w:jc w:val="both"/>
      </w:pPr>
      <w:r>
        <w:t xml:space="preserve">377. По строке, имеющей порядковый номер </w:t>
      </w:r>
      <w:hyperlink w:anchor="Par1183" w:history="1">
        <w:r>
          <w:rPr>
            <w:color w:val="0000FF"/>
          </w:rPr>
          <w:t>1.2.4</w:t>
        </w:r>
      </w:hyperlink>
      <w:r>
        <w:t>, указывается объем электрической энергии, потребляемой многоквартирным домом на водоснабжение и канализацию, МВт·ч/год.</w:t>
      </w:r>
    </w:p>
    <w:p w:rsidR="00BC059F" w:rsidRDefault="00BC059F" w:rsidP="008C4956">
      <w:pPr>
        <w:widowControl w:val="0"/>
        <w:autoSpaceDE w:val="0"/>
        <w:autoSpaceDN w:val="0"/>
        <w:adjustRightInd w:val="0"/>
        <w:ind w:firstLine="540"/>
        <w:jc w:val="both"/>
      </w:pPr>
      <w:r>
        <w:t xml:space="preserve">378. По строке, имеющей порядковый номер </w:t>
      </w:r>
      <w:hyperlink w:anchor="Par1185" w:history="1">
        <w:r>
          <w:rPr>
            <w:color w:val="0000FF"/>
          </w:rPr>
          <w:t>1.3</w:t>
        </w:r>
      </w:hyperlink>
      <w:r>
        <w:t>, указывается объем природного газа, потребляемого многоквартирным домом, тыс. куб. м/год.</w:t>
      </w:r>
    </w:p>
    <w:p w:rsidR="00BC059F" w:rsidRDefault="00BC059F" w:rsidP="008C4956">
      <w:pPr>
        <w:widowControl w:val="0"/>
        <w:autoSpaceDE w:val="0"/>
        <w:autoSpaceDN w:val="0"/>
        <w:adjustRightInd w:val="0"/>
        <w:ind w:firstLine="540"/>
        <w:jc w:val="both"/>
      </w:pPr>
      <w:r>
        <w:t xml:space="preserve">379. По строке, имеющей порядковый номер </w:t>
      </w:r>
      <w:hyperlink w:anchor="Par1187" w:history="1">
        <w:r>
          <w:rPr>
            <w:color w:val="0000FF"/>
          </w:rPr>
          <w:t>1.4</w:t>
        </w:r>
      </w:hyperlink>
      <w:r>
        <w:t>, указывается объем водопроводной воды, потребляемой многоквартирным домом, тыс. куб. м/год.</w:t>
      </w:r>
    </w:p>
    <w:p w:rsidR="00BC059F" w:rsidRDefault="00BC059F" w:rsidP="008C4956">
      <w:pPr>
        <w:widowControl w:val="0"/>
        <w:autoSpaceDE w:val="0"/>
        <w:autoSpaceDN w:val="0"/>
        <w:adjustRightInd w:val="0"/>
        <w:ind w:firstLine="540"/>
        <w:jc w:val="both"/>
      </w:pPr>
      <w:r>
        <w:t xml:space="preserve">380. По строке, имеющей порядковый номер </w:t>
      </w:r>
      <w:hyperlink w:anchor="Par1189" w:history="1">
        <w:r>
          <w:rPr>
            <w:color w:val="0000FF"/>
          </w:rPr>
          <w:t>1.5</w:t>
        </w:r>
      </w:hyperlink>
      <w:r>
        <w:t>, указывается фактический суммарный годовой удельный расход энергетических ресурсов, рассчитываемый в соответствии с правилами определения класса энергетической эффективности многоквартирных домов с учетом показаний коллективных (общедомовых) и индивидуальных приборов учета потребления энергетических ресурсов, кВт ч/кв. м в год.</w:t>
      </w:r>
    </w:p>
    <w:p w:rsidR="00BC059F" w:rsidRDefault="00BC059F" w:rsidP="008C4956">
      <w:pPr>
        <w:widowControl w:val="0"/>
        <w:autoSpaceDE w:val="0"/>
        <w:autoSpaceDN w:val="0"/>
        <w:adjustRightInd w:val="0"/>
        <w:ind w:firstLine="540"/>
        <w:jc w:val="both"/>
      </w:pPr>
      <w:r>
        <w:t xml:space="preserve">381. По строке, имеющей порядковый номер </w:t>
      </w:r>
      <w:hyperlink w:anchor="Par1193" w:history="1">
        <w:r>
          <w:rPr>
            <w:color w:val="0000FF"/>
          </w:rPr>
          <w:t>1.6</w:t>
        </w:r>
      </w:hyperlink>
      <w:r>
        <w:t>, указывается нормативный суммарный годовой удельный расход энергетических ресурсов в соответствии с утвержденными в установленном порядке требованиями энергетической эффективности зданий, строений, сооружений, кВт ч/кв. м в год.</w:t>
      </w:r>
    </w:p>
    <w:p w:rsidR="00BC059F" w:rsidRDefault="00BC059F" w:rsidP="008C4956">
      <w:pPr>
        <w:widowControl w:val="0"/>
        <w:autoSpaceDE w:val="0"/>
        <w:autoSpaceDN w:val="0"/>
        <w:adjustRightInd w:val="0"/>
        <w:ind w:firstLine="540"/>
        <w:jc w:val="both"/>
      </w:pPr>
      <w:r>
        <w:t xml:space="preserve">382. По строке, имеющей порядковый номер </w:t>
      </w:r>
      <w:hyperlink w:anchor="Par1200" w:history="1">
        <w:r>
          <w:rPr>
            <w:color w:val="0000FF"/>
          </w:rPr>
          <w:t>2.1</w:t>
        </w:r>
      </w:hyperlink>
      <w:r>
        <w:t>, указывается общий объем поставленной тепловой энергии, необходимой для предоставления коммунальных услуг, за отчетный месяц (Гкал).</w:t>
      </w:r>
    </w:p>
    <w:p w:rsidR="00BC059F" w:rsidRDefault="00BC059F" w:rsidP="008C4956">
      <w:pPr>
        <w:widowControl w:val="0"/>
        <w:autoSpaceDE w:val="0"/>
        <w:autoSpaceDN w:val="0"/>
        <w:adjustRightInd w:val="0"/>
        <w:ind w:firstLine="540"/>
        <w:jc w:val="both"/>
      </w:pPr>
      <w:r>
        <w:t xml:space="preserve">383. По строке, имеющей порядковый номер </w:t>
      </w:r>
      <w:hyperlink w:anchor="Par1202" w:history="1">
        <w:r>
          <w:rPr>
            <w:color w:val="0000FF"/>
          </w:rPr>
          <w:t>2.2</w:t>
        </w:r>
      </w:hyperlink>
      <w:r>
        <w:t>, указывается общий объем поставленной холодной воды, необходимой для предоставления коммунальных услуг, за отчетный месяц (куб. м).</w:t>
      </w:r>
    </w:p>
    <w:p w:rsidR="00BC059F" w:rsidRDefault="00BC059F" w:rsidP="008C4956">
      <w:pPr>
        <w:widowControl w:val="0"/>
        <w:autoSpaceDE w:val="0"/>
        <w:autoSpaceDN w:val="0"/>
        <w:adjustRightInd w:val="0"/>
        <w:ind w:firstLine="540"/>
        <w:jc w:val="both"/>
      </w:pPr>
      <w:r>
        <w:t xml:space="preserve">384. По строке, имеющей порядковый номер </w:t>
      </w:r>
      <w:hyperlink w:anchor="Par1204" w:history="1">
        <w:r>
          <w:rPr>
            <w:color w:val="0000FF"/>
          </w:rPr>
          <w:t>2.3</w:t>
        </w:r>
      </w:hyperlink>
      <w:r>
        <w:t>, указывается общий объем поставленной горячей воды, необходимой для предоставления коммунальных услуг, за отчетный месяц (куб. м).</w:t>
      </w:r>
    </w:p>
    <w:p w:rsidR="00BC059F" w:rsidRDefault="00BC059F" w:rsidP="008C4956">
      <w:pPr>
        <w:widowControl w:val="0"/>
        <w:autoSpaceDE w:val="0"/>
        <w:autoSpaceDN w:val="0"/>
        <w:adjustRightInd w:val="0"/>
        <w:ind w:firstLine="540"/>
        <w:jc w:val="both"/>
      </w:pPr>
      <w:r>
        <w:t xml:space="preserve">385. По строке, имеющей порядковый номер </w:t>
      </w:r>
      <w:hyperlink w:anchor="Par1206" w:history="1">
        <w:r>
          <w:rPr>
            <w:color w:val="0000FF"/>
          </w:rPr>
          <w:t>2.4</w:t>
        </w:r>
      </w:hyperlink>
      <w:r>
        <w:t>, указывается общий объем поставленного газа, необходимого для предоставления коммунальных услуг, за отчетный месяц (куб. м).</w:t>
      </w:r>
    </w:p>
    <w:p w:rsidR="00BC059F" w:rsidRDefault="00BC059F" w:rsidP="008C4956">
      <w:pPr>
        <w:widowControl w:val="0"/>
        <w:autoSpaceDE w:val="0"/>
        <w:autoSpaceDN w:val="0"/>
        <w:adjustRightInd w:val="0"/>
        <w:ind w:firstLine="540"/>
        <w:jc w:val="both"/>
      </w:pPr>
      <w:r>
        <w:t xml:space="preserve">386. По строке, имеющей порядковый номер </w:t>
      </w:r>
      <w:hyperlink w:anchor="Par1208" w:history="1">
        <w:r>
          <w:rPr>
            <w:color w:val="0000FF"/>
          </w:rPr>
          <w:t>2.5</w:t>
        </w:r>
      </w:hyperlink>
      <w:r>
        <w:t>, указывается общий объем отведенных сточных вод за отчетный месяц (куб. м).</w:t>
      </w:r>
    </w:p>
    <w:p w:rsidR="00BC059F" w:rsidRDefault="00BC059F" w:rsidP="008C4956">
      <w:pPr>
        <w:widowControl w:val="0"/>
        <w:autoSpaceDE w:val="0"/>
        <w:autoSpaceDN w:val="0"/>
        <w:adjustRightInd w:val="0"/>
        <w:ind w:firstLine="540"/>
        <w:jc w:val="both"/>
      </w:pPr>
      <w:r>
        <w:t xml:space="preserve">387. По строке, имеющей порядковый номер </w:t>
      </w:r>
      <w:hyperlink w:anchor="Par1210" w:history="1">
        <w:r>
          <w:rPr>
            <w:color w:val="0000FF"/>
          </w:rPr>
          <w:t>2.6</w:t>
        </w:r>
      </w:hyperlink>
      <w:r>
        <w:t>, указывается общий объем поставленной электроэнергии, необходимой для предоставления коммунальных услуг, за отчетный месяц (кВт ч).</w:t>
      </w:r>
    </w:p>
    <w:p w:rsidR="00BC059F" w:rsidRDefault="00BC059F" w:rsidP="008C4956">
      <w:pPr>
        <w:widowControl w:val="0"/>
        <w:autoSpaceDE w:val="0"/>
        <w:autoSpaceDN w:val="0"/>
        <w:adjustRightInd w:val="0"/>
        <w:ind w:firstLine="540"/>
        <w:jc w:val="both"/>
      </w:pPr>
      <w:r>
        <w:t xml:space="preserve">388. По строке, имеющей порядковый номер </w:t>
      </w:r>
      <w:hyperlink w:anchor="Par1218" w:history="1">
        <w:r>
          <w:rPr>
            <w:color w:val="0000FF"/>
          </w:rPr>
          <w:t>3.1.1</w:t>
        </w:r>
      </w:hyperlink>
      <w:r>
        <w:t>, указывается сумма начислений по дому по горячей воде на последнее число отчетного месяца.</w:t>
      </w:r>
    </w:p>
    <w:p w:rsidR="00BC059F" w:rsidRDefault="00BC059F" w:rsidP="008C4956">
      <w:pPr>
        <w:widowControl w:val="0"/>
        <w:autoSpaceDE w:val="0"/>
        <w:autoSpaceDN w:val="0"/>
        <w:adjustRightInd w:val="0"/>
        <w:ind w:firstLine="540"/>
        <w:jc w:val="both"/>
      </w:pPr>
      <w:r>
        <w:t xml:space="preserve">389. По строке, имеющей порядковый номер </w:t>
      </w:r>
      <w:hyperlink w:anchor="Par1220" w:history="1">
        <w:r>
          <w:rPr>
            <w:color w:val="0000FF"/>
          </w:rPr>
          <w:t>3.1.2</w:t>
        </w:r>
      </w:hyperlink>
      <w:r>
        <w:t>, указывается сумма поступившей оплаты по дому по горячей воде на последнее число отчетного месяца.</w:t>
      </w:r>
    </w:p>
    <w:p w:rsidR="00BC059F" w:rsidRDefault="00BC059F" w:rsidP="008C4956">
      <w:pPr>
        <w:widowControl w:val="0"/>
        <w:autoSpaceDE w:val="0"/>
        <w:autoSpaceDN w:val="0"/>
        <w:adjustRightInd w:val="0"/>
        <w:ind w:firstLine="540"/>
        <w:jc w:val="both"/>
      </w:pPr>
      <w:r>
        <w:t xml:space="preserve">390. По строке, имеющей порядковый номер </w:t>
      </w:r>
      <w:hyperlink w:anchor="Par1222" w:history="1">
        <w:r>
          <w:rPr>
            <w:color w:val="0000FF"/>
          </w:rPr>
          <w:t>3.1.3</w:t>
        </w:r>
      </w:hyperlink>
      <w:r>
        <w:t>, указывается сумма задолженности (-) или переплаты (+) по дому по горячей воде на последнее число отчетного месяца.</w:t>
      </w:r>
    </w:p>
    <w:p w:rsidR="00BC059F" w:rsidRDefault="00BC059F" w:rsidP="008C4956">
      <w:pPr>
        <w:widowControl w:val="0"/>
        <w:autoSpaceDE w:val="0"/>
        <w:autoSpaceDN w:val="0"/>
        <w:adjustRightInd w:val="0"/>
        <w:ind w:firstLine="540"/>
        <w:jc w:val="both"/>
      </w:pPr>
      <w:r>
        <w:t xml:space="preserve">391. По строке, имеющей порядковый номер </w:t>
      </w:r>
      <w:hyperlink w:anchor="Par1226" w:history="1">
        <w:r>
          <w:rPr>
            <w:color w:val="0000FF"/>
          </w:rPr>
          <w:t>3.2.1</w:t>
        </w:r>
      </w:hyperlink>
      <w:r>
        <w:t>, указывается сумма начислений по дому по холодной воде на последнее число отчетного месяца.</w:t>
      </w:r>
    </w:p>
    <w:p w:rsidR="00BC059F" w:rsidRDefault="00BC059F" w:rsidP="008C4956">
      <w:pPr>
        <w:widowControl w:val="0"/>
        <w:autoSpaceDE w:val="0"/>
        <w:autoSpaceDN w:val="0"/>
        <w:adjustRightInd w:val="0"/>
        <w:ind w:firstLine="540"/>
        <w:jc w:val="both"/>
      </w:pPr>
      <w:r>
        <w:t xml:space="preserve">392. По строке, имеющей порядковый номер </w:t>
      </w:r>
      <w:hyperlink w:anchor="Par1228" w:history="1">
        <w:r>
          <w:rPr>
            <w:color w:val="0000FF"/>
          </w:rPr>
          <w:t>3.2.2</w:t>
        </w:r>
      </w:hyperlink>
      <w:r>
        <w:t>, указывается сумма поступившей оплаты по дому по холодной воде на последнее число отчетного месяца.</w:t>
      </w:r>
    </w:p>
    <w:p w:rsidR="00BC059F" w:rsidRDefault="00BC059F" w:rsidP="008C4956">
      <w:pPr>
        <w:widowControl w:val="0"/>
        <w:autoSpaceDE w:val="0"/>
        <w:autoSpaceDN w:val="0"/>
        <w:adjustRightInd w:val="0"/>
        <w:ind w:firstLine="540"/>
        <w:jc w:val="both"/>
      </w:pPr>
      <w:r>
        <w:t xml:space="preserve">393. По строке, имеющей порядковый номер </w:t>
      </w:r>
      <w:hyperlink w:anchor="Par1230" w:history="1">
        <w:r>
          <w:rPr>
            <w:color w:val="0000FF"/>
          </w:rPr>
          <w:t>3.2.3</w:t>
        </w:r>
      </w:hyperlink>
      <w:r>
        <w:t>, указывается сумма задолженности (-) или переплаты (+) по дому по холодной воде на последнее число отчетного месяца.</w:t>
      </w:r>
    </w:p>
    <w:p w:rsidR="00BC059F" w:rsidRDefault="00BC059F" w:rsidP="008C4956">
      <w:pPr>
        <w:widowControl w:val="0"/>
        <w:autoSpaceDE w:val="0"/>
        <w:autoSpaceDN w:val="0"/>
        <w:adjustRightInd w:val="0"/>
        <w:ind w:firstLine="540"/>
        <w:jc w:val="both"/>
      </w:pPr>
      <w:r>
        <w:t xml:space="preserve">394. По строке, имеющей порядковый номер </w:t>
      </w:r>
      <w:hyperlink w:anchor="Par1234" w:history="1">
        <w:r>
          <w:rPr>
            <w:color w:val="0000FF"/>
          </w:rPr>
          <w:t>3.3.1</w:t>
        </w:r>
      </w:hyperlink>
      <w:r>
        <w:t>, указывается сумма начислений по дому по водоотведению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395. По строке, имеющей порядковый номер </w:t>
      </w:r>
      <w:hyperlink w:anchor="Par1236" w:history="1">
        <w:r>
          <w:rPr>
            <w:color w:val="0000FF"/>
          </w:rPr>
          <w:t>3.3.2</w:t>
        </w:r>
      </w:hyperlink>
      <w:r>
        <w:t>, указывается сумма поступившей оплаты по дому по водоотведению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396. По строке, имеющей порядковый номер </w:t>
      </w:r>
      <w:hyperlink w:anchor="Par1238" w:history="1">
        <w:r>
          <w:rPr>
            <w:color w:val="0000FF"/>
          </w:rPr>
          <w:t>3.3.3</w:t>
        </w:r>
      </w:hyperlink>
      <w:r>
        <w:t>, указывается сумма задолженности (-) или переплаты (+) по дому по водоотведению на последнее число отчетного месяца.</w:t>
      </w:r>
    </w:p>
    <w:p w:rsidR="00BC059F" w:rsidRDefault="00BC059F" w:rsidP="008C4956">
      <w:pPr>
        <w:widowControl w:val="0"/>
        <w:autoSpaceDE w:val="0"/>
        <w:autoSpaceDN w:val="0"/>
        <w:adjustRightInd w:val="0"/>
        <w:ind w:firstLine="540"/>
        <w:jc w:val="both"/>
      </w:pPr>
      <w:r>
        <w:t xml:space="preserve">397. По строке, имеющей порядковый номер </w:t>
      </w:r>
      <w:hyperlink w:anchor="Par1242" w:history="1">
        <w:r>
          <w:rPr>
            <w:color w:val="0000FF"/>
          </w:rPr>
          <w:t>3.4.1</w:t>
        </w:r>
      </w:hyperlink>
      <w:r>
        <w:t>, указывается сумма начислений по дому по электрической энергии на последнее число отчетного месяца.</w:t>
      </w:r>
    </w:p>
    <w:p w:rsidR="00BC059F" w:rsidRDefault="00BC059F" w:rsidP="008C4956">
      <w:pPr>
        <w:widowControl w:val="0"/>
        <w:autoSpaceDE w:val="0"/>
        <w:autoSpaceDN w:val="0"/>
        <w:adjustRightInd w:val="0"/>
        <w:ind w:firstLine="540"/>
        <w:jc w:val="both"/>
      </w:pPr>
      <w:r>
        <w:t xml:space="preserve">398. По строке, имеющей порядковый номер </w:t>
      </w:r>
      <w:hyperlink w:anchor="Par1244" w:history="1">
        <w:r>
          <w:rPr>
            <w:color w:val="0000FF"/>
          </w:rPr>
          <w:t>3.4.2</w:t>
        </w:r>
      </w:hyperlink>
      <w:r>
        <w:t>, указывается сумма поступившей оплаты по дому по электрической энергии на последнее число отчетного месяца.</w:t>
      </w:r>
    </w:p>
    <w:p w:rsidR="00BC059F" w:rsidRDefault="00BC059F" w:rsidP="008C4956">
      <w:pPr>
        <w:widowControl w:val="0"/>
        <w:autoSpaceDE w:val="0"/>
        <w:autoSpaceDN w:val="0"/>
        <w:adjustRightInd w:val="0"/>
        <w:ind w:firstLine="540"/>
        <w:jc w:val="both"/>
      </w:pPr>
      <w:r>
        <w:t xml:space="preserve">399. По строке, имеющей порядковый номер </w:t>
      </w:r>
      <w:hyperlink w:anchor="Par1246" w:history="1">
        <w:r>
          <w:rPr>
            <w:color w:val="0000FF"/>
          </w:rPr>
          <w:t>3.4.3</w:t>
        </w:r>
      </w:hyperlink>
      <w:r>
        <w:t>, указывается сумма задолженности (-) или переплаты (+) по дому по электрической энергии на последнее число отчетного месяца.</w:t>
      </w:r>
    </w:p>
    <w:p w:rsidR="00BC059F" w:rsidRDefault="00BC059F" w:rsidP="008C4956">
      <w:pPr>
        <w:widowControl w:val="0"/>
        <w:autoSpaceDE w:val="0"/>
        <w:autoSpaceDN w:val="0"/>
        <w:adjustRightInd w:val="0"/>
        <w:ind w:firstLine="540"/>
        <w:jc w:val="both"/>
      </w:pPr>
      <w:r>
        <w:t xml:space="preserve">400. По строке, имеющей порядковый номер </w:t>
      </w:r>
      <w:hyperlink w:anchor="Par1250" w:history="1">
        <w:r>
          <w:rPr>
            <w:color w:val="0000FF"/>
          </w:rPr>
          <w:t>3.5.1</w:t>
        </w:r>
      </w:hyperlink>
      <w:r>
        <w:t>, указывается сумма начислений по дому по газу на последнее число отчетного месяца.</w:t>
      </w:r>
    </w:p>
    <w:p w:rsidR="00BC059F" w:rsidRDefault="00BC059F" w:rsidP="008C4956">
      <w:pPr>
        <w:widowControl w:val="0"/>
        <w:autoSpaceDE w:val="0"/>
        <w:autoSpaceDN w:val="0"/>
        <w:adjustRightInd w:val="0"/>
        <w:ind w:firstLine="540"/>
        <w:jc w:val="both"/>
      </w:pPr>
      <w:r>
        <w:t xml:space="preserve">401. По строке, имеющей порядковый номер </w:t>
      </w:r>
      <w:hyperlink w:anchor="Par1252" w:history="1">
        <w:r>
          <w:rPr>
            <w:color w:val="0000FF"/>
          </w:rPr>
          <w:t>3.5.2</w:t>
        </w:r>
      </w:hyperlink>
      <w:r>
        <w:t>, указывается сумма поступившей оплаты по дому по газу на последнее число отчетного месяца.</w:t>
      </w:r>
    </w:p>
    <w:p w:rsidR="00BC059F" w:rsidRDefault="00BC059F" w:rsidP="008C4956">
      <w:pPr>
        <w:widowControl w:val="0"/>
        <w:autoSpaceDE w:val="0"/>
        <w:autoSpaceDN w:val="0"/>
        <w:adjustRightInd w:val="0"/>
        <w:ind w:firstLine="540"/>
        <w:jc w:val="both"/>
      </w:pPr>
      <w:r>
        <w:t xml:space="preserve">402. По строке, имеющей порядковый номер </w:t>
      </w:r>
      <w:hyperlink w:anchor="Par1254" w:history="1">
        <w:r>
          <w:rPr>
            <w:color w:val="0000FF"/>
          </w:rPr>
          <w:t>3.5.3</w:t>
        </w:r>
      </w:hyperlink>
      <w:r>
        <w:t>, указывается сумма задолженности (-) или переплаты (+) по дому по газу на последнее число отчетного месяца.</w:t>
      </w:r>
    </w:p>
    <w:p w:rsidR="00BC059F" w:rsidRDefault="00BC059F" w:rsidP="008C4956">
      <w:pPr>
        <w:widowControl w:val="0"/>
        <w:autoSpaceDE w:val="0"/>
        <w:autoSpaceDN w:val="0"/>
        <w:adjustRightInd w:val="0"/>
        <w:ind w:firstLine="540"/>
        <w:jc w:val="both"/>
      </w:pPr>
      <w:r>
        <w:t xml:space="preserve">403. По строке, имеющей порядковый номер </w:t>
      </w:r>
      <w:hyperlink w:anchor="Par1258" w:history="1">
        <w:r>
          <w:rPr>
            <w:color w:val="0000FF"/>
          </w:rPr>
          <w:t>3.6.1</w:t>
        </w:r>
      </w:hyperlink>
      <w:r>
        <w:t>, указывается сумма начислений по дому по тепловой энергии на последнее число отчетного месяца.</w:t>
      </w:r>
    </w:p>
    <w:p w:rsidR="00BC059F" w:rsidRDefault="00BC059F" w:rsidP="008C4956">
      <w:pPr>
        <w:widowControl w:val="0"/>
        <w:autoSpaceDE w:val="0"/>
        <w:autoSpaceDN w:val="0"/>
        <w:adjustRightInd w:val="0"/>
        <w:ind w:firstLine="540"/>
        <w:jc w:val="both"/>
      </w:pPr>
      <w:r>
        <w:t xml:space="preserve">404. По строке, имеющей порядковый номер </w:t>
      </w:r>
      <w:hyperlink w:anchor="Par1260" w:history="1">
        <w:r>
          <w:rPr>
            <w:color w:val="0000FF"/>
          </w:rPr>
          <w:t>3.6.2</w:t>
        </w:r>
      </w:hyperlink>
      <w:r>
        <w:t>, указывается сумма поступившей оплаты по дому по тепловой энергии на последнее число отчетного месяца.</w:t>
      </w:r>
    </w:p>
    <w:p w:rsidR="00BC059F" w:rsidRDefault="00BC059F" w:rsidP="008C4956">
      <w:pPr>
        <w:widowControl w:val="0"/>
        <w:autoSpaceDE w:val="0"/>
        <w:autoSpaceDN w:val="0"/>
        <w:adjustRightInd w:val="0"/>
        <w:ind w:firstLine="540"/>
        <w:jc w:val="both"/>
      </w:pPr>
      <w:r>
        <w:t xml:space="preserve">405. По строке, имеющей порядковый номер </w:t>
      </w:r>
      <w:hyperlink w:anchor="Par1262" w:history="1">
        <w:r>
          <w:rPr>
            <w:color w:val="0000FF"/>
          </w:rPr>
          <w:t>3.6.3</w:t>
        </w:r>
      </w:hyperlink>
      <w:r>
        <w:t>, указывается сумма задолженности (-) или переплаты (+) по дому по тепловой энергии на последнее число отчетного месяца.</w:t>
      </w:r>
    </w:p>
    <w:p w:rsidR="00BC059F" w:rsidRDefault="00BC059F" w:rsidP="008C4956">
      <w:pPr>
        <w:widowControl w:val="0"/>
        <w:autoSpaceDE w:val="0"/>
        <w:autoSpaceDN w:val="0"/>
        <w:adjustRightInd w:val="0"/>
        <w:jc w:val="center"/>
      </w:pPr>
    </w:p>
    <w:p w:rsidR="00BC059F" w:rsidRPr="00EA7B55" w:rsidRDefault="00BC059F" w:rsidP="008C4956">
      <w:pPr>
        <w:widowControl w:val="0"/>
        <w:autoSpaceDE w:val="0"/>
        <w:autoSpaceDN w:val="0"/>
        <w:adjustRightInd w:val="0"/>
        <w:outlineLvl w:val="1"/>
        <w:rPr>
          <w:b/>
        </w:rPr>
      </w:pPr>
      <w:r w:rsidRPr="00EA7B55">
        <w:rPr>
          <w:b/>
        </w:rPr>
        <w:t>Порядок заполнения Раздела 6.</w:t>
      </w:r>
    </w:p>
    <w:p w:rsidR="00BC059F" w:rsidRDefault="00BC059F" w:rsidP="008C4956">
      <w:pPr>
        <w:widowControl w:val="0"/>
        <w:autoSpaceDE w:val="0"/>
        <w:autoSpaceDN w:val="0"/>
        <w:adjustRightInd w:val="0"/>
        <w:ind w:firstLine="540"/>
        <w:jc w:val="both"/>
      </w:pPr>
      <w:r>
        <w:t xml:space="preserve">406. По строке, имеющей порядковый номер </w:t>
      </w:r>
      <w:hyperlink w:anchor="Par1272" w:history="1">
        <w:r>
          <w:rPr>
            <w:color w:val="0000FF"/>
          </w:rPr>
          <w:t>1</w:t>
        </w:r>
      </w:hyperlink>
      <w:r>
        <w:t>, указывается количество случаев снижения платы за нарушения качества содержания и ремонта общего имущества в многоквартирном доме за отчетный период.</w:t>
      </w:r>
    </w:p>
    <w:p w:rsidR="00BC059F" w:rsidRDefault="00BC059F" w:rsidP="008C4956">
      <w:pPr>
        <w:widowControl w:val="0"/>
        <w:autoSpaceDE w:val="0"/>
        <w:autoSpaceDN w:val="0"/>
        <w:adjustRightInd w:val="0"/>
        <w:ind w:firstLine="540"/>
        <w:jc w:val="both"/>
      </w:pPr>
      <w:r>
        <w:t xml:space="preserve">407. По строке, имеющей порядковый номер </w:t>
      </w:r>
      <w:hyperlink w:anchor="Par1276" w:history="1">
        <w:r>
          <w:rPr>
            <w:color w:val="0000FF"/>
          </w:rPr>
          <w:t>2</w:t>
        </w:r>
      </w:hyperlink>
      <w:r>
        <w:t>, указывается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 за отчетный период.</w:t>
      </w:r>
    </w:p>
    <w:p w:rsidR="00BC059F" w:rsidRDefault="00BC059F" w:rsidP="008C4956">
      <w:pPr>
        <w:widowControl w:val="0"/>
        <w:autoSpaceDE w:val="0"/>
        <w:autoSpaceDN w:val="0"/>
        <w:adjustRightInd w:val="0"/>
        <w:ind w:firstLine="540"/>
        <w:jc w:val="both"/>
      </w:pPr>
      <w:r>
        <w:t xml:space="preserve">408. По строке, имеющей порядковый номер </w:t>
      </w:r>
      <w:hyperlink w:anchor="Par1288" w:history="1">
        <w:r>
          <w:rPr>
            <w:color w:val="0000FF"/>
          </w:rPr>
          <w:t>3.1.1</w:t>
        </w:r>
      </w:hyperlink>
      <w:r>
        <w:t>, указывается количество часов превышения допустимой продолжительности перерыва подачи горячей воды, исчисленной суммарно за отчетный период.</w:t>
      </w:r>
    </w:p>
    <w:p w:rsidR="00BC059F" w:rsidRDefault="00BC059F" w:rsidP="008C4956">
      <w:pPr>
        <w:widowControl w:val="0"/>
        <w:autoSpaceDE w:val="0"/>
        <w:autoSpaceDN w:val="0"/>
        <w:adjustRightInd w:val="0"/>
        <w:ind w:firstLine="540"/>
        <w:jc w:val="both"/>
      </w:pPr>
      <w:r>
        <w:t xml:space="preserve">409. По строке, имеющей порядковый номер </w:t>
      </w:r>
      <w:hyperlink w:anchor="Par1291" w:history="1">
        <w:r>
          <w:rPr>
            <w:color w:val="0000FF"/>
          </w:rPr>
          <w:t>3.1.2</w:t>
        </w:r>
      </w:hyperlink>
      <w:r>
        <w:t>, указывается количество часов отступления от допустимых отклонений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суммарно за отчетный период.</w:t>
      </w:r>
    </w:p>
    <w:p w:rsidR="00BC059F" w:rsidRDefault="00BC059F" w:rsidP="008C4956">
      <w:pPr>
        <w:widowControl w:val="0"/>
        <w:autoSpaceDE w:val="0"/>
        <w:autoSpaceDN w:val="0"/>
        <w:adjustRightInd w:val="0"/>
        <w:ind w:firstLine="540"/>
        <w:jc w:val="both"/>
      </w:pPr>
      <w:r>
        <w:t xml:space="preserve">410. По строке, имеющей порядковый номер </w:t>
      </w:r>
      <w:hyperlink w:anchor="Par1298" w:history="1">
        <w:r>
          <w:rPr>
            <w:color w:val="0000FF"/>
          </w:rPr>
          <w:t>3.1.3</w:t>
        </w:r>
      </w:hyperlink>
      <w:r>
        <w:t>, указывается количество дней предоставления коммунальной услуги по горячему водоснабжению ненадлежащего качества за отчетный период.</w:t>
      </w:r>
    </w:p>
    <w:p w:rsidR="00BC059F" w:rsidRDefault="00BC059F" w:rsidP="008C4956">
      <w:pPr>
        <w:widowControl w:val="0"/>
        <w:autoSpaceDE w:val="0"/>
        <w:autoSpaceDN w:val="0"/>
        <w:adjustRightInd w:val="0"/>
        <w:ind w:firstLine="540"/>
        <w:jc w:val="both"/>
      </w:pPr>
      <w:r>
        <w:t xml:space="preserve">411. По строке, имеющей порядковый номер </w:t>
      </w:r>
      <w:hyperlink w:anchor="Par1303" w:history="1">
        <w:r>
          <w:rPr>
            <w:color w:val="0000FF"/>
          </w:rPr>
          <w:t>3.1.4</w:t>
        </w:r>
      </w:hyperlink>
      <w:r>
        <w:t>, указывается количество часов подачи горячей воды с давлением, отличающимся от установленного, суммарно за отчетный период.</w:t>
      </w:r>
    </w:p>
    <w:p w:rsidR="00BC059F" w:rsidRDefault="00BC059F" w:rsidP="008C4956">
      <w:pPr>
        <w:widowControl w:val="0"/>
        <w:autoSpaceDE w:val="0"/>
        <w:autoSpaceDN w:val="0"/>
        <w:adjustRightInd w:val="0"/>
        <w:ind w:firstLine="540"/>
        <w:jc w:val="both"/>
      </w:pPr>
      <w:r>
        <w:t xml:space="preserve">412. По строке, имеющей порядковый номер </w:t>
      </w:r>
      <w:hyperlink w:anchor="Par1308" w:history="1">
        <w:r>
          <w:rPr>
            <w:color w:val="0000FF"/>
          </w:rPr>
          <w:t>3.2.1</w:t>
        </w:r>
      </w:hyperlink>
      <w:r>
        <w:t>, указывается количество часов превышения допустимой продолжительности перерыва подачи холодной воды, исчисленной суммарно за отчетный период.</w:t>
      </w:r>
    </w:p>
    <w:p w:rsidR="00BC059F" w:rsidRDefault="00BC059F" w:rsidP="008C4956">
      <w:pPr>
        <w:widowControl w:val="0"/>
        <w:autoSpaceDE w:val="0"/>
        <w:autoSpaceDN w:val="0"/>
        <w:adjustRightInd w:val="0"/>
        <w:ind w:firstLine="540"/>
        <w:jc w:val="both"/>
      </w:pPr>
      <w:r>
        <w:t xml:space="preserve">413. По строке, имеющей порядковый номер </w:t>
      </w:r>
      <w:hyperlink w:anchor="Par1311" w:history="1">
        <w:r>
          <w:rPr>
            <w:color w:val="0000FF"/>
          </w:rPr>
          <w:t>3.2.2</w:t>
        </w:r>
      </w:hyperlink>
      <w:r>
        <w:t>, указывается количество дней предоставления коммунальной услуги по холодному водоснабжению ненадлежащего качества за отчетный период.</w:t>
      </w:r>
    </w:p>
    <w:p w:rsidR="00BC059F" w:rsidRDefault="00BC059F" w:rsidP="008C4956">
      <w:pPr>
        <w:widowControl w:val="0"/>
        <w:autoSpaceDE w:val="0"/>
        <w:autoSpaceDN w:val="0"/>
        <w:adjustRightInd w:val="0"/>
        <w:ind w:firstLine="540"/>
        <w:jc w:val="both"/>
      </w:pPr>
      <w:r>
        <w:t xml:space="preserve">414. По строке, имеющей порядковый номер </w:t>
      </w:r>
      <w:hyperlink w:anchor="Par1316" w:history="1">
        <w:r>
          <w:rPr>
            <w:color w:val="0000FF"/>
          </w:rPr>
          <w:t>3.2.3</w:t>
        </w:r>
      </w:hyperlink>
      <w:r>
        <w:t>, указывается количество часов подачи холодной воды с давлением, отличающимся от установленного, суммарно за отчетный период.</w:t>
      </w:r>
    </w:p>
    <w:p w:rsidR="00BC059F" w:rsidRDefault="00BC059F" w:rsidP="008C4956">
      <w:pPr>
        <w:widowControl w:val="0"/>
        <w:autoSpaceDE w:val="0"/>
        <w:autoSpaceDN w:val="0"/>
        <w:adjustRightInd w:val="0"/>
        <w:ind w:firstLine="540"/>
        <w:jc w:val="both"/>
      </w:pPr>
      <w:r>
        <w:t xml:space="preserve">415. По строке, имеющей порядковый номер </w:t>
      </w:r>
      <w:hyperlink w:anchor="Par1321" w:history="1">
        <w:r>
          <w:rPr>
            <w:color w:val="0000FF"/>
          </w:rPr>
          <w:t>3.3.1</w:t>
        </w:r>
      </w:hyperlink>
      <w:r>
        <w:t>, указывается количество часов превышения допустимой продолжительности перерыва водоотведения за отчетный период.</w:t>
      </w:r>
    </w:p>
    <w:p w:rsidR="00BC059F" w:rsidRDefault="00BC059F" w:rsidP="008C4956">
      <w:pPr>
        <w:widowControl w:val="0"/>
        <w:autoSpaceDE w:val="0"/>
        <w:autoSpaceDN w:val="0"/>
        <w:adjustRightInd w:val="0"/>
        <w:ind w:firstLine="540"/>
        <w:jc w:val="both"/>
      </w:pPr>
      <w:r>
        <w:t xml:space="preserve">416. По строке, имеющей порядковый номер </w:t>
      </w:r>
      <w:hyperlink w:anchor="Par1326" w:history="1">
        <w:r>
          <w:rPr>
            <w:color w:val="0000FF"/>
          </w:rPr>
          <w:t>3.4.1</w:t>
        </w:r>
      </w:hyperlink>
      <w:r>
        <w:t>, указывается количество часов превышения допустимой продолжительности перерыва электроснабжения за отчетный период.</w:t>
      </w:r>
    </w:p>
    <w:p w:rsidR="00BC059F" w:rsidRDefault="00BC059F" w:rsidP="008C4956">
      <w:pPr>
        <w:widowControl w:val="0"/>
        <w:autoSpaceDE w:val="0"/>
        <w:autoSpaceDN w:val="0"/>
        <w:adjustRightInd w:val="0"/>
        <w:ind w:firstLine="540"/>
        <w:jc w:val="both"/>
      </w:pPr>
      <w:r>
        <w:t xml:space="preserve">417. По строке, имеющей порядковый номер </w:t>
      </w:r>
      <w:hyperlink w:anchor="Par1329" w:history="1">
        <w:r>
          <w:rPr>
            <w:color w:val="0000FF"/>
          </w:rPr>
          <w:t>3.4.2</w:t>
        </w:r>
      </w:hyperlink>
      <w:r>
        <w:t>, указывается количество часов снабжения электрической энергией, не соответствующей требованиям законодательства Российской Федерации о техническом регулировании, суммарно за отчетный период.</w:t>
      </w:r>
    </w:p>
    <w:p w:rsidR="00BC059F" w:rsidRDefault="00BC059F" w:rsidP="008C4956">
      <w:pPr>
        <w:widowControl w:val="0"/>
        <w:autoSpaceDE w:val="0"/>
        <w:autoSpaceDN w:val="0"/>
        <w:adjustRightInd w:val="0"/>
        <w:ind w:firstLine="540"/>
        <w:jc w:val="both"/>
      </w:pPr>
      <w:r>
        <w:t xml:space="preserve">418. По строке, имеющей порядковый номер </w:t>
      </w:r>
      <w:hyperlink w:anchor="Par1336" w:history="1">
        <w:r>
          <w:rPr>
            <w:color w:val="0000FF"/>
          </w:rPr>
          <w:t>3.5.1</w:t>
        </w:r>
      </w:hyperlink>
      <w:r>
        <w:t>, указывается количество часов превышения допустимой продолжительности перерыва газоснабжения за отчетный период.</w:t>
      </w:r>
    </w:p>
    <w:p w:rsidR="00BC059F" w:rsidRDefault="00BC059F" w:rsidP="008C4956">
      <w:pPr>
        <w:widowControl w:val="0"/>
        <w:autoSpaceDE w:val="0"/>
        <w:autoSpaceDN w:val="0"/>
        <w:adjustRightInd w:val="0"/>
        <w:ind w:firstLine="540"/>
        <w:jc w:val="both"/>
      </w:pPr>
      <w:r>
        <w:t xml:space="preserve">419. По строке, имеющей порядковый номер </w:t>
      </w:r>
      <w:hyperlink w:anchor="Par1339" w:history="1">
        <w:r>
          <w:rPr>
            <w:color w:val="0000FF"/>
          </w:rPr>
          <w:t>3.5.2</w:t>
        </w:r>
      </w:hyperlink>
      <w:r>
        <w:t>, указывается количество дней предоставления коммунальной услуги по газоснабжению ненадлежащего качества за отчетный период.</w:t>
      </w:r>
    </w:p>
    <w:p w:rsidR="00BC059F" w:rsidRDefault="00BC059F" w:rsidP="008C4956">
      <w:pPr>
        <w:widowControl w:val="0"/>
        <w:autoSpaceDE w:val="0"/>
        <w:autoSpaceDN w:val="0"/>
        <w:adjustRightInd w:val="0"/>
        <w:ind w:firstLine="540"/>
        <w:jc w:val="both"/>
      </w:pPr>
      <w:r>
        <w:t xml:space="preserve">420. По строке, имеющей порядковый номер </w:t>
      </w:r>
      <w:hyperlink w:anchor="Par1343" w:history="1">
        <w:r>
          <w:rPr>
            <w:color w:val="0000FF"/>
          </w:rPr>
          <w:t>3.5.3</w:t>
        </w:r>
      </w:hyperlink>
      <w:r>
        <w:t>, указывается количество часов превышения допустимого отклонения давления газа за отчетный период.</w:t>
      </w:r>
    </w:p>
    <w:p w:rsidR="00BC059F" w:rsidRDefault="00BC059F" w:rsidP="008C4956">
      <w:pPr>
        <w:widowControl w:val="0"/>
        <w:autoSpaceDE w:val="0"/>
        <w:autoSpaceDN w:val="0"/>
        <w:adjustRightInd w:val="0"/>
        <w:ind w:firstLine="540"/>
        <w:jc w:val="both"/>
      </w:pPr>
      <w:r>
        <w:t xml:space="preserve">421. По строке, имеющей порядковый номер </w:t>
      </w:r>
      <w:hyperlink w:anchor="Par1348" w:history="1">
        <w:r>
          <w:rPr>
            <w:color w:val="0000FF"/>
          </w:rPr>
          <w:t>3.6.1</w:t>
        </w:r>
      </w:hyperlink>
      <w:r>
        <w:t>, указывается количество часов превышения допустимой продолжительности перерыва отопления за отчетный период.</w:t>
      </w:r>
    </w:p>
    <w:p w:rsidR="00BC059F" w:rsidRDefault="00BC059F" w:rsidP="008C4956">
      <w:pPr>
        <w:widowControl w:val="0"/>
        <w:autoSpaceDE w:val="0"/>
        <w:autoSpaceDN w:val="0"/>
        <w:adjustRightInd w:val="0"/>
        <w:ind w:firstLine="540"/>
        <w:jc w:val="both"/>
      </w:pPr>
      <w:r>
        <w:t xml:space="preserve">422. По строке, имеющей порядковый номер </w:t>
      </w:r>
      <w:hyperlink w:anchor="Par1350" w:history="1">
        <w:r>
          <w:rPr>
            <w:color w:val="0000FF"/>
          </w:rPr>
          <w:t>3.6.2</w:t>
        </w:r>
      </w:hyperlink>
      <w:r>
        <w:t>, указывается количество часов отклонения температуры воздуха в жилом помещении за отчетный период.</w:t>
      </w:r>
    </w:p>
    <w:p w:rsidR="00BC059F" w:rsidRDefault="00BC059F" w:rsidP="008C4956">
      <w:pPr>
        <w:widowControl w:val="0"/>
        <w:autoSpaceDE w:val="0"/>
        <w:autoSpaceDN w:val="0"/>
        <w:adjustRightInd w:val="0"/>
        <w:ind w:firstLine="540"/>
        <w:jc w:val="both"/>
      </w:pPr>
      <w:r>
        <w:t xml:space="preserve">423. По строке, имеющей порядковый номер </w:t>
      </w:r>
      <w:hyperlink w:anchor="Par1353" w:history="1">
        <w:r>
          <w:rPr>
            <w:color w:val="0000FF"/>
          </w:rPr>
          <w:t>3.6.3</w:t>
        </w:r>
      </w:hyperlink>
      <w:r>
        <w:t>, указывается количество часов отклонения от установленного давления во внутридомовой системе отопления за отчетный период.</w:t>
      </w:r>
    </w:p>
    <w:p w:rsidR="00BC059F" w:rsidRDefault="00BC059F" w:rsidP="008C4956">
      <w:pPr>
        <w:widowControl w:val="0"/>
        <w:autoSpaceDE w:val="0"/>
        <w:autoSpaceDN w:val="0"/>
        <w:adjustRightInd w:val="0"/>
        <w:ind w:firstLine="540"/>
        <w:jc w:val="both"/>
      </w:pPr>
      <w:r>
        <w:t xml:space="preserve">424. По строке, имеющей порядковый номер </w:t>
      </w:r>
      <w:hyperlink w:anchor="Par1357" w:history="1">
        <w:r>
          <w:rPr>
            <w:color w:val="0000FF"/>
          </w:rPr>
          <w:t>4</w:t>
        </w:r>
      </w:hyperlink>
      <w:r>
        <w:t>, указывается сумма примененных санкций к лицу, осуществляющему управление многоквартирным домом, за некачественное оказание услуг, в тыс. руб.</w:t>
      </w:r>
    </w:p>
    <w:p w:rsidR="00BC059F" w:rsidRDefault="00BC059F" w:rsidP="008C4956">
      <w:pPr>
        <w:widowControl w:val="0"/>
        <w:autoSpaceDE w:val="0"/>
        <w:autoSpaceDN w:val="0"/>
        <w:adjustRightInd w:val="0"/>
        <w:ind w:firstLine="540"/>
        <w:jc w:val="both"/>
      </w:pPr>
      <w:r>
        <w:t xml:space="preserve">425. По строке, имеющей порядковый номер </w:t>
      </w:r>
      <w:hyperlink w:anchor="Par1361" w:history="1">
        <w:r>
          <w:rPr>
            <w:color w:val="0000FF"/>
          </w:rPr>
          <w:t>5</w:t>
        </w:r>
      </w:hyperlink>
      <w:r>
        <w:t>, указывается информация о постановлениях, вынесенных жилищной инспекцией в отношении лица, осуществляющего управление многоквартирным домом.</w:t>
      </w:r>
    </w:p>
    <w:p w:rsidR="00BC059F" w:rsidRDefault="00BC059F" w:rsidP="008C4956">
      <w:pPr>
        <w:widowControl w:val="0"/>
        <w:autoSpaceDE w:val="0"/>
        <w:autoSpaceDN w:val="0"/>
        <w:adjustRightInd w:val="0"/>
        <w:jc w:val="center"/>
      </w:pPr>
    </w:p>
    <w:p w:rsidR="00BC059F" w:rsidRPr="00EA7B55" w:rsidRDefault="00BC059F" w:rsidP="008C4956">
      <w:pPr>
        <w:widowControl w:val="0"/>
        <w:autoSpaceDE w:val="0"/>
        <w:autoSpaceDN w:val="0"/>
        <w:adjustRightInd w:val="0"/>
        <w:outlineLvl w:val="1"/>
        <w:rPr>
          <w:b/>
        </w:rPr>
      </w:pPr>
      <w:r w:rsidRPr="00EA7B55">
        <w:rPr>
          <w:b/>
        </w:rPr>
        <w:t>Порядок заполнения Раздела 7.</w:t>
      </w:r>
    </w:p>
    <w:p w:rsidR="00BC059F" w:rsidRDefault="00BC059F" w:rsidP="008C4956">
      <w:pPr>
        <w:widowControl w:val="0"/>
        <w:autoSpaceDE w:val="0"/>
        <w:autoSpaceDN w:val="0"/>
        <w:adjustRightInd w:val="0"/>
        <w:ind w:firstLine="540"/>
        <w:jc w:val="both"/>
      </w:pPr>
      <w:r>
        <w:t xml:space="preserve">426. По строке, имеющей порядковый номер </w:t>
      </w:r>
      <w:hyperlink w:anchor="Par1378" w:history="1">
        <w:r>
          <w:rPr>
            <w:color w:val="0000FF"/>
          </w:rPr>
          <w:t>1.1.1</w:t>
        </w:r>
      </w:hyperlink>
      <w:r>
        <w:t>, указывается дата подписания акта осмотра фундамента, проведенного в отчетном периоде.</w:t>
      </w:r>
    </w:p>
    <w:p w:rsidR="00BC059F" w:rsidRDefault="00BC059F" w:rsidP="008C4956">
      <w:pPr>
        <w:widowControl w:val="0"/>
        <w:autoSpaceDE w:val="0"/>
        <w:autoSpaceDN w:val="0"/>
        <w:adjustRightInd w:val="0"/>
        <w:ind w:firstLine="540"/>
        <w:jc w:val="both"/>
      </w:pPr>
      <w:r>
        <w:t xml:space="preserve">427. По строке, имеющей порядковый номер </w:t>
      </w:r>
      <w:hyperlink w:anchor="Par1380" w:history="1">
        <w:r>
          <w:rPr>
            <w:color w:val="0000FF"/>
          </w:rPr>
          <w:t>1.1.2</w:t>
        </w:r>
      </w:hyperlink>
      <w:r>
        <w:t>, указывается процент износа фундамента по результатам осмотра.</w:t>
      </w:r>
    </w:p>
    <w:p w:rsidR="00BC059F" w:rsidRDefault="00BC059F" w:rsidP="008C4956">
      <w:pPr>
        <w:widowControl w:val="0"/>
        <w:autoSpaceDE w:val="0"/>
        <w:autoSpaceDN w:val="0"/>
        <w:adjustRightInd w:val="0"/>
        <w:ind w:firstLine="540"/>
        <w:jc w:val="both"/>
      </w:pPr>
      <w:r>
        <w:t xml:space="preserve">428. По строке, имеющей порядковый номер </w:t>
      </w:r>
      <w:hyperlink w:anchor="Par1382" w:history="1">
        <w:r>
          <w:rPr>
            <w:color w:val="0000FF"/>
          </w:rPr>
          <w:t>1.1.3</w:t>
        </w:r>
      </w:hyperlink>
      <w:r>
        <w:t>, указывается необходимость проведения ремонта фундамента и перечень рекомендуемых работ.</w:t>
      </w:r>
    </w:p>
    <w:p w:rsidR="00BC059F" w:rsidRDefault="00BC059F" w:rsidP="008C4956">
      <w:pPr>
        <w:widowControl w:val="0"/>
        <w:autoSpaceDE w:val="0"/>
        <w:autoSpaceDN w:val="0"/>
        <w:adjustRightInd w:val="0"/>
        <w:ind w:firstLine="540"/>
        <w:jc w:val="both"/>
      </w:pPr>
      <w:r>
        <w:t xml:space="preserve">429. По строке, имеющей порядковый номер </w:t>
      </w:r>
      <w:hyperlink w:anchor="Par1384" w:history="1">
        <w:r>
          <w:rPr>
            <w:color w:val="0000FF"/>
          </w:rPr>
          <w:t>1.1.4</w:t>
        </w:r>
      </w:hyperlink>
      <w:r>
        <w:t>, указывается наименование организации (фамилия, имя, отчество (при наличии) физического лица), производившей осмотр фундамента,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430. По строке, имеющей порядковый номер </w:t>
      </w:r>
      <w:hyperlink w:anchor="Par1389" w:history="1">
        <w:r>
          <w:rPr>
            <w:color w:val="0000FF"/>
          </w:rPr>
          <w:t>1.2.1</w:t>
        </w:r>
      </w:hyperlink>
      <w:r>
        <w:t>, указывается дата подписания акта осмотра подвалов, проведенного в отчетном периоде.</w:t>
      </w:r>
    </w:p>
    <w:p w:rsidR="00BC059F" w:rsidRDefault="00BC059F" w:rsidP="008C4956">
      <w:pPr>
        <w:widowControl w:val="0"/>
        <w:autoSpaceDE w:val="0"/>
        <w:autoSpaceDN w:val="0"/>
        <w:adjustRightInd w:val="0"/>
        <w:ind w:firstLine="540"/>
        <w:jc w:val="both"/>
      </w:pPr>
      <w:r>
        <w:t xml:space="preserve">431. По строке, имеющей порядковый номер </w:t>
      </w:r>
      <w:hyperlink w:anchor="Par1391" w:history="1">
        <w:r>
          <w:rPr>
            <w:color w:val="0000FF"/>
          </w:rPr>
          <w:t>1.2.2</w:t>
        </w:r>
      </w:hyperlink>
      <w:r>
        <w:t>, указывается процент износа подвалов по результатам осмотра.</w:t>
      </w:r>
    </w:p>
    <w:p w:rsidR="00BC059F" w:rsidRDefault="00BC059F" w:rsidP="008C4956">
      <w:pPr>
        <w:widowControl w:val="0"/>
        <w:autoSpaceDE w:val="0"/>
        <w:autoSpaceDN w:val="0"/>
        <w:adjustRightInd w:val="0"/>
        <w:ind w:firstLine="540"/>
        <w:jc w:val="both"/>
      </w:pPr>
      <w:r>
        <w:t xml:space="preserve">432. По строке, имеющей порядковый номер </w:t>
      </w:r>
      <w:hyperlink w:anchor="Par1393" w:history="1">
        <w:r>
          <w:rPr>
            <w:color w:val="0000FF"/>
          </w:rPr>
          <w:t>1.2.3</w:t>
        </w:r>
      </w:hyperlink>
      <w:r>
        <w:t>, указывается необходимость проведения ремонта подвалов и перечень рекомендуемых работ.</w:t>
      </w:r>
    </w:p>
    <w:p w:rsidR="00BC059F" w:rsidRDefault="00BC059F" w:rsidP="008C4956">
      <w:pPr>
        <w:widowControl w:val="0"/>
        <w:autoSpaceDE w:val="0"/>
        <w:autoSpaceDN w:val="0"/>
        <w:adjustRightInd w:val="0"/>
        <w:ind w:firstLine="540"/>
        <w:jc w:val="both"/>
      </w:pPr>
      <w:r>
        <w:t xml:space="preserve">433. По строке, имеющей порядковый номер </w:t>
      </w:r>
      <w:hyperlink w:anchor="Par1395" w:history="1">
        <w:r>
          <w:rPr>
            <w:color w:val="0000FF"/>
          </w:rPr>
          <w:t>1.2.4</w:t>
        </w:r>
      </w:hyperlink>
      <w:r>
        <w:t>, указывается наименование организации (фамилия, имя, отчество (при наличии) физического лица), производившей осмотр подвалов,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434. По строке, имеющей порядковый номер </w:t>
      </w:r>
      <w:hyperlink w:anchor="Par1400" w:history="1">
        <w:r>
          <w:rPr>
            <w:color w:val="0000FF"/>
          </w:rPr>
          <w:t>1.3.1</w:t>
        </w:r>
      </w:hyperlink>
      <w:r>
        <w:t>, указывается дата подписания акта осмотра стен, проведенного в отчетном периоде.</w:t>
      </w:r>
    </w:p>
    <w:p w:rsidR="00BC059F" w:rsidRDefault="00BC059F" w:rsidP="008C4956">
      <w:pPr>
        <w:widowControl w:val="0"/>
        <w:autoSpaceDE w:val="0"/>
        <w:autoSpaceDN w:val="0"/>
        <w:adjustRightInd w:val="0"/>
        <w:ind w:firstLine="540"/>
        <w:jc w:val="both"/>
      </w:pPr>
      <w:r>
        <w:t xml:space="preserve">435. По строке, имеющей порядковый номер </w:t>
      </w:r>
      <w:hyperlink w:anchor="Par1402" w:history="1">
        <w:r>
          <w:rPr>
            <w:color w:val="0000FF"/>
          </w:rPr>
          <w:t>1.3.2</w:t>
        </w:r>
      </w:hyperlink>
      <w:r>
        <w:t>, указывается процент износа стен по результатам осмотра.</w:t>
      </w:r>
    </w:p>
    <w:p w:rsidR="00BC059F" w:rsidRDefault="00BC059F" w:rsidP="008C4956">
      <w:pPr>
        <w:widowControl w:val="0"/>
        <w:autoSpaceDE w:val="0"/>
        <w:autoSpaceDN w:val="0"/>
        <w:adjustRightInd w:val="0"/>
        <w:ind w:firstLine="540"/>
        <w:jc w:val="both"/>
      </w:pPr>
      <w:r>
        <w:t xml:space="preserve">436. По строке, имеющей порядковый номер </w:t>
      </w:r>
      <w:hyperlink w:anchor="Par1404" w:history="1">
        <w:r>
          <w:rPr>
            <w:color w:val="0000FF"/>
          </w:rPr>
          <w:t>1.3.3</w:t>
        </w:r>
      </w:hyperlink>
      <w:r>
        <w:t>, указывается необходимость проведения ремонта стен и перечень рекомендуемых работ.</w:t>
      </w:r>
    </w:p>
    <w:p w:rsidR="00BC059F" w:rsidRDefault="00BC059F" w:rsidP="008C4956">
      <w:pPr>
        <w:widowControl w:val="0"/>
        <w:autoSpaceDE w:val="0"/>
        <w:autoSpaceDN w:val="0"/>
        <w:adjustRightInd w:val="0"/>
        <w:ind w:firstLine="540"/>
        <w:jc w:val="both"/>
      </w:pPr>
      <w:r>
        <w:t xml:space="preserve">437. По строке, имеющей порядковый номер </w:t>
      </w:r>
      <w:hyperlink w:anchor="Par1406" w:history="1">
        <w:r>
          <w:rPr>
            <w:color w:val="0000FF"/>
          </w:rPr>
          <w:t>1.3.4</w:t>
        </w:r>
      </w:hyperlink>
      <w:r>
        <w:t>, указывается наименование организации (фамилия, имя, отчество (при наличии) физического лица), производившей осмотр стен,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438. По строке, имеющей порядковый номер </w:t>
      </w:r>
      <w:hyperlink w:anchor="Par1411" w:history="1">
        <w:r>
          <w:rPr>
            <w:color w:val="0000FF"/>
          </w:rPr>
          <w:t>1.4.1</w:t>
        </w:r>
      </w:hyperlink>
      <w:r>
        <w:t>, указывается дата подписания акта осмотра перекрытий и покрытий, проведенного в отчетном периоде.</w:t>
      </w:r>
    </w:p>
    <w:p w:rsidR="00BC059F" w:rsidRDefault="00BC059F" w:rsidP="008C4956">
      <w:pPr>
        <w:widowControl w:val="0"/>
        <w:autoSpaceDE w:val="0"/>
        <w:autoSpaceDN w:val="0"/>
        <w:adjustRightInd w:val="0"/>
        <w:ind w:firstLine="540"/>
        <w:jc w:val="both"/>
      </w:pPr>
      <w:r>
        <w:t xml:space="preserve">439. По строке, имеющей порядковый номер </w:t>
      </w:r>
      <w:hyperlink w:anchor="Par1413" w:history="1">
        <w:r>
          <w:rPr>
            <w:color w:val="0000FF"/>
          </w:rPr>
          <w:t>1.4.2</w:t>
        </w:r>
      </w:hyperlink>
      <w:r>
        <w:t>, указывается процент износа перекрытий и покрытий по результатам осмотра.</w:t>
      </w:r>
    </w:p>
    <w:p w:rsidR="00BC059F" w:rsidRDefault="00BC059F" w:rsidP="008C4956">
      <w:pPr>
        <w:widowControl w:val="0"/>
        <w:autoSpaceDE w:val="0"/>
        <w:autoSpaceDN w:val="0"/>
        <w:adjustRightInd w:val="0"/>
        <w:ind w:firstLine="540"/>
        <w:jc w:val="both"/>
      </w:pPr>
      <w:r>
        <w:t xml:space="preserve">440. По строке, имеющей порядковый номер </w:t>
      </w:r>
      <w:hyperlink w:anchor="Par1415" w:history="1">
        <w:r>
          <w:rPr>
            <w:color w:val="0000FF"/>
          </w:rPr>
          <w:t>1.4.3</w:t>
        </w:r>
      </w:hyperlink>
      <w:r>
        <w:t>, указывается необходимость проведения ремонта перекрытий и покрытий и перечень рекомендуемых работ.</w:t>
      </w:r>
    </w:p>
    <w:p w:rsidR="00BC059F" w:rsidRDefault="00BC059F" w:rsidP="008C4956">
      <w:pPr>
        <w:widowControl w:val="0"/>
        <w:autoSpaceDE w:val="0"/>
        <w:autoSpaceDN w:val="0"/>
        <w:adjustRightInd w:val="0"/>
        <w:ind w:firstLine="540"/>
        <w:jc w:val="both"/>
      </w:pPr>
      <w:r>
        <w:t xml:space="preserve">441. По строке, имеющей порядковый номер </w:t>
      </w:r>
      <w:hyperlink w:anchor="Par1417" w:history="1">
        <w:r>
          <w:rPr>
            <w:color w:val="0000FF"/>
          </w:rPr>
          <w:t>1.4.4</w:t>
        </w:r>
      </w:hyperlink>
      <w:r>
        <w:t>, указывается наименование организации (фамилия, имя, отчество (при наличии) физического лица), производившей осмотр перекрытий и покрытий,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442. По строке, имеющей порядковый номер </w:t>
      </w:r>
      <w:hyperlink w:anchor="Par1422" w:history="1">
        <w:r>
          <w:rPr>
            <w:color w:val="0000FF"/>
          </w:rPr>
          <w:t>1.5.1</w:t>
        </w:r>
      </w:hyperlink>
      <w:r>
        <w:t>, указывается дата подписания акта осмотра колонн и столбов, проведенного в отчетном периоде.</w:t>
      </w:r>
    </w:p>
    <w:p w:rsidR="00BC059F" w:rsidRDefault="00BC059F" w:rsidP="008C4956">
      <w:pPr>
        <w:widowControl w:val="0"/>
        <w:autoSpaceDE w:val="0"/>
        <w:autoSpaceDN w:val="0"/>
        <w:adjustRightInd w:val="0"/>
        <w:ind w:firstLine="540"/>
        <w:jc w:val="both"/>
      </w:pPr>
      <w:r>
        <w:t xml:space="preserve">443. По строке, имеющей порядковый номер </w:t>
      </w:r>
      <w:hyperlink w:anchor="Par1424" w:history="1">
        <w:r>
          <w:rPr>
            <w:color w:val="0000FF"/>
          </w:rPr>
          <w:t>1.5.2</w:t>
        </w:r>
      </w:hyperlink>
      <w:r>
        <w:t>, указывается процент износа колонн и столбов по результатам осмотра.</w:t>
      </w:r>
    </w:p>
    <w:p w:rsidR="00BC059F" w:rsidRDefault="00BC059F" w:rsidP="008C4956">
      <w:pPr>
        <w:widowControl w:val="0"/>
        <w:autoSpaceDE w:val="0"/>
        <w:autoSpaceDN w:val="0"/>
        <w:adjustRightInd w:val="0"/>
        <w:ind w:firstLine="540"/>
        <w:jc w:val="both"/>
      </w:pPr>
      <w:r>
        <w:t xml:space="preserve">444. По строке, имеющей порядковый номер </w:t>
      </w:r>
      <w:hyperlink w:anchor="Par1426" w:history="1">
        <w:r>
          <w:rPr>
            <w:color w:val="0000FF"/>
          </w:rPr>
          <w:t>1.5.3</w:t>
        </w:r>
      </w:hyperlink>
      <w:r>
        <w:t>, указывается необходимость проведения ремонта колонн и столбов и перечень рекомендуемых работ.</w:t>
      </w:r>
    </w:p>
    <w:p w:rsidR="00BC059F" w:rsidRDefault="00BC059F" w:rsidP="008C4956">
      <w:pPr>
        <w:widowControl w:val="0"/>
        <w:autoSpaceDE w:val="0"/>
        <w:autoSpaceDN w:val="0"/>
        <w:adjustRightInd w:val="0"/>
        <w:ind w:firstLine="540"/>
        <w:jc w:val="both"/>
      </w:pPr>
      <w:r>
        <w:t xml:space="preserve">445. По строке, имеющей порядковый номер </w:t>
      </w:r>
      <w:hyperlink w:anchor="Par1428" w:history="1">
        <w:r>
          <w:rPr>
            <w:color w:val="0000FF"/>
          </w:rPr>
          <w:t>1.5.4</w:t>
        </w:r>
      </w:hyperlink>
      <w:r>
        <w:t>, указывается наименование организации (фамилия, имя, отчество (при наличии) физического лица), производившей осмотр колонн и столбов,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446. По строке, имеющей порядковый номер </w:t>
      </w:r>
      <w:hyperlink w:anchor="Par1433" w:history="1">
        <w:r>
          <w:rPr>
            <w:color w:val="0000FF"/>
          </w:rPr>
          <w:t>1.6.1</w:t>
        </w:r>
      </w:hyperlink>
      <w:r>
        <w:t>, указывается дата подписания акта осмотра балок (ригелей) перекрытий и покрытий, проведенного в отчетном периоде.</w:t>
      </w:r>
    </w:p>
    <w:p w:rsidR="00BC059F" w:rsidRDefault="00BC059F" w:rsidP="008C4956">
      <w:pPr>
        <w:widowControl w:val="0"/>
        <w:autoSpaceDE w:val="0"/>
        <w:autoSpaceDN w:val="0"/>
        <w:adjustRightInd w:val="0"/>
        <w:ind w:firstLine="540"/>
        <w:jc w:val="both"/>
      </w:pPr>
      <w:r>
        <w:t xml:space="preserve">447. По строке, имеющей порядковый номер </w:t>
      </w:r>
      <w:hyperlink w:anchor="Par1435" w:history="1">
        <w:r>
          <w:rPr>
            <w:color w:val="0000FF"/>
          </w:rPr>
          <w:t>1.6.2</w:t>
        </w:r>
      </w:hyperlink>
      <w:r>
        <w:t>, указывается процент износа балок (ригелей) перекрытий и покрытий по результатам осмотра.</w:t>
      </w:r>
    </w:p>
    <w:p w:rsidR="00BC059F" w:rsidRDefault="00BC059F" w:rsidP="008C4956">
      <w:pPr>
        <w:widowControl w:val="0"/>
        <w:autoSpaceDE w:val="0"/>
        <w:autoSpaceDN w:val="0"/>
        <w:adjustRightInd w:val="0"/>
        <w:ind w:firstLine="540"/>
        <w:jc w:val="both"/>
      </w:pPr>
      <w:r>
        <w:t xml:space="preserve">448. По строке, имеющей порядковый номер </w:t>
      </w:r>
      <w:hyperlink w:anchor="Par1437" w:history="1">
        <w:r>
          <w:rPr>
            <w:color w:val="0000FF"/>
          </w:rPr>
          <w:t>1.6.3</w:t>
        </w:r>
      </w:hyperlink>
      <w:r>
        <w:t>, указывается необходимость проведения ремонта балок (ригелей) перекрытий и покрытий и перечень рекомендуемых работ.</w:t>
      </w:r>
    </w:p>
    <w:p w:rsidR="00BC059F" w:rsidRDefault="00BC059F" w:rsidP="008C4956">
      <w:pPr>
        <w:widowControl w:val="0"/>
        <w:autoSpaceDE w:val="0"/>
        <w:autoSpaceDN w:val="0"/>
        <w:adjustRightInd w:val="0"/>
        <w:ind w:firstLine="540"/>
        <w:jc w:val="both"/>
      </w:pPr>
      <w:r>
        <w:t xml:space="preserve">449. По строке, имеющей порядковый номер </w:t>
      </w:r>
      <w:hyperlink w:anchor="Par1439" w:history="1">
        <w:r>
          <w:rPr>
            <w:color w:val="0000FF"/>
          </w:rPr>
          <w:t>1.6.4</w:t>
        </w:r>
      </w:hyperlink>
      <w:r>
        <w:t>, указывается наименование организации (фамилия, имя, отчество (при наличии) физического лица), производившей осмотр балок (ригелей) перекрытий и покрытий,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450. По строке, имеющей порядковый номер </w:t>
      </w:r>
      <w:hyperlink w:anchor="Par1444" w:history="1">
        <w:r>
          <w:rPr>
            <w:color w:val="0000FF"/>
          </w:rPr>
          <w:t>1.7.1</w:t>
        </w:r>
      </w:hyperlink>
      <w:r>
        <w:t>, указывается дата подписания акта осмотра крыш, проведенного в отчетном периоде.</w:t>
      </w:r>
    </w:p>
    <w:p w:rsidR="00BC059F" w:rsidRDefault="00BC059F" w:rsidP="008C4956">
      <w:pPr>
        <w:widowControl w:val="0"/>
        <w:autoSpaceDE w:val="0"/>
        <w:autoSpaceDN w:val="0"/>
        <w:adjustRightInd w:val="0"/>
        <w:ind w:firstLine="540"/>
        <w:jc w:val="both"/>
      </w:pPr>
      <w:r>
        <w:t xml:space="preserve">451. По строке, имеющей порядковый номер </w:t>
      </w:r>
      <w:hyperlink w:anchor="Par1446" w:history="1">
        <w:r>
          <w:rPr>
            <w:color w:val="0000FF"/>
          </w:rPr>
          <w:t>1.7.2</w:t>
        </w:r>
      </w:hyperlink>
      <w:r>
        <w:t>, указывается процент износа крыш по результатам осмотра.</w:t>
      </w:r>
    </w:p>
    <w:p w:rsidR="00BC059F" w:rsidRDefault="00BC059F" w:rsidP="008C4956">
      <w:pPr>
        <w:widowControl w:val="0"/>
        <w:autoSpaceDE w:val="0"/>
        <w:autoSpaceDN w:val="0"/>
        <w:adjustRightInd w:val="0"/>
        <w:ind w:firstLine="540"/>
        <w:jc w:val="both"/>
      </w:pPr>
      <w:r>
        <w:t xml:space="preserve">452. По строке, имеющей порядковый номер </w:t>
      </w:r>
      <w:hyperlink w:anchor="Par1448" w:history="1">
        <w:r>
          <w:rPr>
            <w:color w:val="0000FF"/>
          </w:rPr>
          <w:t>1.7.3</w:t>
        </w:r>
      </w:hyperlink>
      <w:r>
        <w:t>, указывается необходимость проведения ремонта крыш и перечень рекомендуемых работ.</w:t>
      </w:r>
    </w:p>
    <w:p w:rsidR="00BC059F" w:rsidRDefault="00BC059F" w:rsidP="008C4956">
      <w:pPr>
        <w:widowControl w:val="0"/>
        <w:autoSpaceDE w:val="0"/>
        <w:autoSpaceDN w:val="0"/>
        <w:adjustRightInd w:val="0"/>
        <w:ind w:firstLine="540"/>
        <w:jc w:val="both"/>
      </w:pPr>
      <w:r>
        <w:t xml:space="preserve">453. По строке, имеющей порядковый номер </w:t>
      </w:r>
      <w:hyperlink w:anchor="Par1450" w:history="1">
        <w:r>
          <w:rPr>
            <w:color w:val="0000FF"/>
          </w:rPr>
          <w:t>1.7.4</w:t>
        </w:r>
      </w:hyperlink>
      <w:r>
        <w:t>, указывается наименование организации (фамилия, имя, отчество (при наличии) физического лица), производившей осмотр крыш,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454. По строке, имеющей порядковый номер </w:t>
      </w:r>
      <w:hyperlink w:anchor="Par1455" w:history="1">
        <w:r>
          <w:rPr>
            <w:color w:val="0000FF"/>
          </w:rPr>
          <w:t>1.8.1</w:t>
        </w:r>
      </w:hyperlink>
      <w:r>
        <w:t>, указывается дата подписания акта осмотра лестниц, проведенного в отчетном периоде.</w:t>
      </w:r>
    </w:p>
    <w:p w:rsidR="00BC059F" w:rsidRDefault="00BC059F" w:rsidP="008C4956">
      <w:pPr>
        <w:widowControl w:val="0"/>
        <w:autoSpaceDE w:val="0"/>
        <w:autoSpaceDN w:val="0"/>
        <w:adjustRightInd w:val="0"/>
        <w:ind w:firstLine="540"/>
        <w:jc w:val="both"/>
      </w:pPr>
      <w:r>
        <w:t xml:space="preserve">455. По строке, имеющей порядковый номер </w:t>
      </w:r>
      <w:hyperlink w:anchor="Par1457" w:history="1">
        <w:r>
          <w:rPr>
            <w:color w:val="0000FF"/>
          </w:rPr>
          <w:t>1.8.2</w:t>
        </w:r>
      </w:hyperlink>
      <w:r>
        <w:t>, указывается процент износа лестниц по результатам осмотра.</w:t>
      </w:r>
    </w:p>
    <w:p w:rsidR="00BC059F" w:rsidRDefault="00BC059F" w:rsidP="008C4956">
      <w:pPr>
        <w:widowControl w:val="0"/>
        <w:autoSpaceDE w:val="0"/>
        <w:autoSpaceDN w:val="0"/>
        <w:adjustRightInd w:val="0"/>
        <w:ind w:firstLine="540"/>
        <w:jc w:val="both"/>
      </w:pPr>
      <w:r>
        <w:t xml:space="preserve">456. По строке, имеющей порядковый номер </w:t>
      </w:r>
      <w:hyperlink w:anchor="Par1459" w:history="1">
        <w:r>
          <w:rPr>
            <w:color w:val="0000FF"/>
          </w:rPr>
          <w:t>1.8.3</w:t>
        </w:r>
      </w:hyperlink>
      <w:r>
        <w:t>, указывается необходимость проведения ремонта лестниц и перечень рекомендуемых работ.</w:t>
      </w:r>
    </w:p>
    <w:p w:rsidR="00BC059F" w:rsidRDefault="00BC059F" w:rsidP="008C4956">
      <w:pPr>
        <w:widowControl w:val="0"/>
        <w:autoSpaceDE w:val="0"/>
        <w:autoSpaceDN w:val="0"/>
        <w:adjustRightInd w:val="0"/>
        <w:ind w:firstLine="540"/>
        <w:jc w:val="both"/>
      </w:pPr>
      <w:r>
        <w:t xml:space="preserve">457. По строке, имеющей порядковый номер </w:t>
      </w:r>
      <w:hyperlink w:anchor="Par1461" w:history="1">
        <w:r>
          <w:rPr>
            <w:color w:val="0000FF"/>
          </w:rPr>
          <w:t>1.8.4</w:t>
        </w:r>
      </w:hyperlink>
      <w:r>
        <w:t>, указывается наименование организации (фамилия, имя, отчество (при наличии) физического лица), производившей осмотр лестниц,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458. По строке, имеющей порядковый номер </w:t>
      </w:r>
      <w:hyperlink w:anchor="Par1466" w:history="1">
        <w:r>
          <w:rPr>
            <w:color w:val="0000FF"/>
          </w:rPr>
          <w:t>1.9.1</w:t>
        </w:r>
      </w:hyperlink>
      <w:r>
        <w:t>, указывается дата подписания акта осмотра фасадов, проведенного в отчетном периоде.</w:t>
      </w:r>
    </w:p>
    <w:p w:rsidR="00BC059F" w:rsidRDefault="00BC059F" w:rsidP="008C4956">
      <w:pPr>
        <w:widowControl w:val="0"/>
        <w:autoSpaceDE w:val="0"/>
        <w:autoSpaceDN w:val="0"/>
        <w:adjustRightInd w:val="0"/>
        <w:ind w:firstLine="540"/>
        <w:jc w:val="both"/>
      </w:pPr>
      <w:r>
        <w:t xml:space="preserve">459. По строке, имеющей порядковый номер </w:t>
      </w:r>
      <w:hyperlink w:anchor="Par1468" w:history="1">
        <w:r>
          <w:rPr>
            <w:color w:val="0000FF"/>
          </w:rPr>
          <w:t>1.9.2</w:t>
        </w:r>
      </w:hyperlink>
      <w:r>
        <w:t>, указывается процент износа фасадов по результатам осмотра.</w:t>
      </w:r>
    </w:p>
    <w:p w:rsidR="00BC059F" w:rsidRDefault="00BC059F" w:rsidP="008C4956">
      <w:pPr>
        <w:widowControl w:val="0"/>
        <w:autoSpaceDE w:val="0"/>
        <w:autoSpaceDN w:val="0"/>
        <w:adjustRightInd w:val="0"/>
        <w:ind w:firstLine="540"/>
        <w:jc w:val="both"/>
      </w:pPr>
      <w:r>
        <w:t xml:space="preserve">460. По строке, имеющей порядковый номер </w:t>
      </w:r>
      <w:hyperlink w:anchor="Par1470" w:history="1">
        <w:r>
          <w:rPr>
            <w:color w:val="0000FF"/>
          </w:rPr>
          <w:t>1.9.3</w:t>
        </w:r>
      </w:hyperlink>
      <w:r>
        <w:t>, указывается необходимость проведения ремонта фасадов и перечень рекомендуемых работ.</w:t>
      </w:r>
    </w:p>
    <w:p w:rsidR="00BC059F" w:rsidRDefault="00BC059F" w:rsidP="008C4956">
      <w:pPr>
        <w:widowControl w:val="0"/>
        <w:autoSpaceDE w:val="0"/>
        <w:autoSpaceDN w:val="0"/>
        <w:adjustRightInd w:val="0"/>
        <w:ind w:firstLine="540"/>
        <w:jc w:val="both"/>
      </w:pPr>
      <w:r>
        <w:t xml:space="preserve">461. По строке, имеющей порядковый номер </w:t>
      </w:r>
      <w:hyperlink w:anchor="Par1472" w:history="1">
        <w:r>
          <w:rPr>
            <w:color w:val="0000FF"/>
          </w:rPr>
          <w:t>1.9.4</w:t>
        </w:r>
      </w:hyperlink>
      <w:r>
        <w:t>, указывается наименование организации (фамилия, имя, отчество (при наличии) физического лица), производившей осмотр фасадов,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462. По строке, имеющей порядковый номер </w:t>
      </w:r>
      <w:hyperlink w:anchor="Par1477" w:history="1">
        <w:r>
          <w:rPr>
            <w:color w:val="0000FF"/>
          </w:rPr>
          <w:t>1.10.1</w:t>
        </w:r>
      </w:hyperlink>
      <w:r>
        <w:t>, указывается дата подписания акта осмотра перегородок, проведенного в отчетном периоде.</w:t>
      </w:r>
    </w:p>
    <w:p w:rsidR="00BC059F" w:rsidRDefault="00BC059F" w:rsidP="008C4956">
      <w:pPr>
        <w:widowControl w:val="0"/>
        <w:autoSpaceDE w:val="0"/>
        <w:autoSpaceDN w:val="0"/>
        <w:adjustRightInd w:val="0"/>
        <w:ind w:firstLine="540"/>
        <w:jc w:val="both"/>
      </w:pPr>
      <w:r>
        <w:t xml:space="preserve">463. По строке, имеющей порядковый номер </w:t>
      </w:r>
      <w:hyperlink w:anchor="Par1479" w:history="1">
        <w:r>
          <w:rPr>
            <w:color w:val="0000FF"/>
          </w:rPr>
          <w:t>1.10.2</w:t>
        </w:r>
      </w:hyperlink>
      <w:r>
        <w:t>, указывается процент износа перегородок по результатам осмотра.</w:t>
      </w:r>
    </w:p>
    <w:p w:rsidR="00BC059F" w:rsidRDefault="00BC059F" w:rsidP="008C4956">
      <w:pPr>
        <w:widowControl w:val="0"/>
        <w:autoSpaceDE w:val="0"/>
        <w:autoSpaceDN w:val="0"/>
        <w:adjustRightInd w:val="0"/>
        <w:ind w:firstLine="540"/>
        <w:jc w:val="both"/>
      </w:pPr>
      <w:r>
        <w:t xml:space="preserve">464. По строке, имеющей порядковый номер </w:t>
      </w:r>
      <w:hyperlink w:anchor="Par1481" w:history="1">
        <w:r>
          <w:rPr>
            <w:color w:val="0000FF"/>
          </w:rPr>
          <w:t>1.10.3</w:t>
        </w:r>
      </w:hyperlink>
      <w:r>
        <w:t>, указывается необходимость проведения ремонта перегородок и перечень рекомендуемых работ.</w:t>
      </w:r>
    </w:p>
    <w:p w:rsidR="00BC059F" w:rsidRDefault="00BC059F" w:rsidP="008C4956">
      <w:pPr>
        <w:widowControl w:val="0"/>
        <w:autoSpaceDE w:val="0"/>
        <w:autoSpaceDN w:val="0"/>
        <w:adjustRightInd w:val="0"/>
        <w:ind w:firstLine="540"/>
        <w:jc w:val="both"/>
      </w:pPr>
      <w:r>
        <w:t xml:space="preserve">465. По строке, имеющей порядковый номер </w:t>
      </w:r>
      <w:hyperlink w:anchor="Par1483" w:history="1">
        <w:r>
          <w:rPr>
            <w:color w:val="0000FF"/>
          </w:rPr>
          <w:t>1.10.4</w:t>
        </w:r>
      </w:hyperlink>
      <w:r>
        <w:t>, указывается наименование организации (фамилия, имя, отчество (при наличии) физического лица), производившей осмотр перегородок,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466. По строке, имеющей порядковый номер </w:t>
      </w:r>
      <w:hyperlink w:anchor="Par1488" w:history="1">
        <w:r>
          <w:rPr>
            <w:color w:val="0000FF"/>
          </w:rPr>
          <w:t>1.11.1</w:t>
        </w:r>
      </w:hyperlink>
      <w:r>
        <w:t>, указывается дата подписания акта осмотра внутренней отделки, проведенного в отчетном периоде.</w:t>
      </w:r>
    </w:p>
    <w:p w:rsidR="00BC059F" w:rsidRDefault="00BC059F" w:rsidP="008C4956">
      <w:pPr>
        <w:widowControl w:val="0"/>
        <w:autoSpaceDE w:val="0"/>
        <w:autoSpaceDN w:val="0"/>
        <w:adjustRightInd w:val="0"/>
        <w:ind w:firstLine="540"/>
        <w:jc w:val="both"/>
      </w:pPr>
      <w:r>
        <w:t xml:space="preserve">467. По строке, имеющей порядковый номер </w:t>
      </w:r>
      <w:hyperlink w:anchor="Par1490" w:history="1">
        <w:r>
          <w:rPr>
            <w:color w:val="0000FF"/>
          </w:rPr>
          <w:t>1.11.2</w:t>
        </w:r>
      </w:hyperlink>
      <w:r>
        <w:t>, указывается процент износа внутренней отделки по результатам осмотра.</w:t>
      </w:r>
    </w:p>
    <w:p w:rsidR="00BC059F" w:rsidRDefault="00BC059F" w:rsidP="008C4956">
      <w:pPr>
        <w:widowControl w:val="0"/>
        <w:autoSpaceDE w:val="0"/>
        <w:autoSpaceDN w:val="0"/>
        <w:adjustRightInd w:val="0"/>
        <w:ind w:firstLine="540"/>
        <w:jc w:val="both"/>
      </w:pPr>
      <w:r>
        <w:t xml:space="preserve">468. По строке, имеющей порядковый номер </w:t>
      </w:r>
      <w:hyperlink w:anchor="Par1492" w:history="1">
        <w:r>
          <w:rPr>
            <w:color w:val="0000FF"/>
          </w:rPr>
          <w:t>1.11.3</w:t>
        </w:r>
      </w:hyperlink>
      <w:r>
        <w:t>, указывается необходимость проведения ремонта внутренней отделки и перечень рекомендуемых работ.</w:t>
      </w:r>
    </w:p>
    <w:p w:rsidR="00BC059F" w:rsidRDefault="00BC059F" w:rsidP="008C4956">
      <w:pPr>
        <w:widowControl w:val="0"/>
        <w:autoSpaceDE w:val="0"/>
        <w:autoSpaceDN w:val="0"/>
        <w:adjustRightInd w:val="0"/>
        <w:ind w:firstLine="540"/>
        <w:jc w:val="both"/>
      </w:pPr>
      <w:r>
        <w:t xml:space="preserve">469. По строке, имеющей порядковый номер </w:t>
      </w:r>
      <w:hyperlink w:anchor="Par1494" w:history="1">
        <w:r>
          <w:rPr>
            <w:color w:val="0000FF"/>
          </w:rPr>
          <w:t>1.11.4</w:t>
        </w:r>
      </w:hyperlink>
      <w:r>
        <w:t>, указывается наименование организации (фамилия, имя, отчество (при наличии) физического лица), производившей осмотр внутренней отделки,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470. По строке, имеющей порядковый номер </w:t>
      </w:r>
      <w:hyperlink w:anchor="Par1499" w:history="1">
        <w:r>
          <w:rPr>
            <w:color w:val="0000FF"/>
          </w:rPr>
          <w:t>1.12.1</w:t>
        </w:r>
      </w:hyperlink>
      <w:r>
        <w:t>, указывается дата подписания акта осмотра полов помещений, проведенного в отчетном периоде.</w:t>
      </w:r>
    </w:p>
    <w:p w:rsidR="00BC059F" w:rsidRDefault="00BC059F" w:rsidP="008C4956">
      <w:pPr>
        <w:widowControl w:val="0"/>
        <w:autoSpaceDE w:val="0"/>
        <w:autoSpaceDN w:val="0"/>
        <w:adjustRightInd w:val="0"/>
        <w:ind w:firstLine="540"/>
        <w:jc w:val="both"/>
      </w:pPr>
      <w:r>
        <w:t xml:space="preserve">471. По строке, имеющей порядковый номер </w:t>
      </w:r>
      <w:hyperlink w:anchor="Par1501" w:history="1">
        <w:r>
          <w:rPr>
            <w:color w:val="0000FF"/>
          </w:rPr>
          <w:t>1.12.2</w:t>
        </w:r>
      </w:hyperlink>
      <w:r>
        <w:t>, указывается процент износа полов помещений по результатам осмотра.</w:t>
      </w:r>
    </w:p>
    <w:p w:rsidR="00BC059F" w:rsidRDefault="00BC059F" w:rsidP="008C4956">
      <w:pPr>
        <w:widowControl w:val="0"/>
        <w:autoSpaceDE w:val="0"/>
        <w:autoSpaceDN w:val="0"/>
        <w:adjustRightInd w:val="0"/>
        <w:ind w:firstLine="540"/>
        <w:jc w:val="both"/>
      </w:pPr>
      <w:r>
        <w:t xml:space="preserve">472. По строке, имеющей порядковый номер </w:t>
      </w:r>
      <w:hyperlink w:anchor="Par1503" w:history="1">
        <w:r>
          <w:rPr>
            <w:color w:val="0000FF"/>
          </w:rPr>
          <w:t>1.12.3</w:t>
        </w:r>
      </w:hyperlink>
      <w:r>
        <w:t>, указывается необходимость проведения ремонта полов помещений и перечень рекомендуемых работ.</w:t>
      </w:r>
    </w:p>
    <w:p w:rsidR="00BC059F" w:rsidRDefault="00BC059F" w:rsidP="008C4956">
      <w:pPr>
        <w:widowControl w:val="0"/>
        <w:autoSpaceDE w:val="0"/>
        <w:autoSpaceDN w:val="0"/>
        <w:adjustRightInd w:val="0"/>
        <w:ind w:firstLine="540"/>
        <w:jc w:val="both"/>
      </w:pPr>
      <w:r>
        <w:t xml:space="preserve">473. По строке, имеющей порядковый номер </w:t>
      </w:r>
      <w:hyperlink w:anchor="Par1505" w:history="1">
        <w:r>
          <w:rPr>
            <w:color w:val="0000FF"/>
          </w:rPr>
          <w:t>1.12.4</w:t>
        </w:r>
      </w:hyperlink>
      <w:r>
        <w:t>, указывается наименование организации (фамилия, имя, отчество (при наличии) физического лица), производившей осмотр полов помещений,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474. По строке, имеющей порядковый номер </w:t>
      </w:r>
      <w:hyperlink w:anchor="Par1510" w:history="1">
        <w:r>
          <w:rPr>
            <w:color w:val="0000FF"/>
          </w:rPr>
          <w:t>1.13.1</w:t>
        </w:r>
      </w:hyperlink>
      <w:r>
        <w:t>, указывается дата подписания акта осмотра оконных и дверных заполнений помещений, проведенного в отчетном периоде.</w:t>
      </w:r>
    </w:p>
    <w:p w:rsidR="00BC059F" w:rsidRDefault="00BC059F" w:rsidP="008C4956">
      <w:pPr>
        <w:widowControl w:val="0"/>
        <w:autoSpaceDE w:val="0"/>
        <w:autoSpaceDN w:val="0"/>
        <w:adjustRightInd w:val="0"/>
        <w:ind w:firstLine="540"/>
        <w:jc w:val="both"/>
      </w:pPr>
      <w:r>
        <w:t xml:space="preserve">475. По строке, имеющей порядковый номер </w:t>
      </w:r>
      <w:hyperlink w:anchor="Par1512" w:history="1">
        <w:r>
          <w:rPr>
            <w:color w:val="0000FF"/>
          </w:rPr>
          <w:t>1.13.2</w:t>
        </w:r>
      </w:hyperlink>
      <w:r>
        <w:t>, указывается процент износа оконных и дверных заполнений помещений по результатам осмотра.</w:t>
      </w:r>
    </w:p>
    <w:p w:rsidR="00BC059F" w:rsidRDefault="00BC059F" w:rsidP="008C4956">
      <w:pPr>
        <w:widowControl w:val="0"/>
        <w:autoSpaceDE w:val="0"/>
        <w:autoSpaceDN w:val="0"/>
        <w:adjustRightInd w:val="0"/>
        <w:ind w:firstLine="540"/>
        <w:jc w:val="both"/>
      </w:pPr>
      <w:r>
        <w:t xml:space="preserve">476. По строке, имеющей порядковый номер </w:t>
      </w:r>
      <w:hyperlink w:anchor="Par1514" w:history="1">
        <w:r>
          <w:rPr>
            <w:color w:val="0000FF"/>
          </w:rPr>
          <w:t>1.13.3</w:t>
        </w:r>
      </w:hyperlink>
      <w:r>
        <w:t>, указывается необходимость проведения ремонта оконных и дверных заполнений помещений и перечень рекомендуемых работ.</w:t>
      </w:r>
    </w:p>
    <w:p w:rsidR="00BC059F" w:rsidRDefault="00BC059F" w:rsidP="008C4956">
      <w:pPr>
        <w:widowControl w:val="0"/>
        <w:autoSpaceDE w:val="0"/>
        <w:autoSpaceDN w:val="0"/>
        <w:adjustRightInd w:val="0"/>
        <w:ind w:firstLine="540"/>
        <w:jc w:val="both"/>
      </w:pPr>
      <w:r>
        <w:t xml:space="preserve">477. По строке, имеющей порядковый номер </w:t>
      </w:r>
      <w:hyperlink w:anchor="Par1516" w:history="1">
        <w:r>
          <w:rPr>
            <w:color w:val="0000FF"/>
          </w:rPr>
          <w:t>1.13.4</w:t>
        </w:r>
      </w:hyperlink>
      <w:r>
        <w:t>, указывается наименование организации (фамилия, имя, отчество (при наличии) физического лица), производившей осмотр оконных и дверных заполнений помещений,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478. По строке, имеющей порядковый номер </w:t>
      </w:r>
      <w:hyperlink w:anchor="Par1521" w:history="1">
        <w:r>
          <w:rPr>
            <w:color w:val="0000FF"/>
          </w:rPr>
          <w:t>1.14.1</w:t>
        </w:r>
      </w:hyperlink>
      <w:r>
        <w:t>, указывается дата подписания акта осмотра мусоропроводов, проведенного в отчетном периоде.</w:t>
      </w:r>
    </w:p>
    <w:p w:rsidR="00BC059F" w:rsidRDefault="00BC059F" w:rsidP="008C4956">
      <w:pPr>
        <w:widowControl w:val="0"/>
        <w:autoSpaceDE w:val="0"/>
        <w:autoSpaceDN w:val="0"/>
        <w:adjustRightInd w:val="0"/>
        <w:ind w:firstLine="540"/>
        <w:jc w:val="both"/>
      </w:pPr>
      <w:r>
        <w:t xml:space="preserve">479. По строке, имеющей порядковый номер </w:t>
      </w:r>
      <w:hyperlink w:anchor="Par1523" w:history="1">
        <w:r>
          <w:rPr>
            <w:color w:val="0000FF"/>
          </w:rPr>
          <w:t>1.14.2</w:t>
        </w:r>
      </w:hyperlink>
      <w:r>
        <w:t>, указывается процент износа мусоропроводов по результатам осмотра.</w:t>
      </w:r>
    </w:p>
    <w:p w:rsidR="00BC059F" w:rsidRDefault="00BC059F" w:rsidP="008C4956">
      <w:pPr>
        <w:widowControl w:val="0"/>
        <w:autoSpaceDE w:val="0"/>
        <w:autoSpaceDN w:val="0"/>
        <w:adjustRightInd w:val="0"/>
        <w:ind w:firstLine="540"/>
        <w:jc w:val="both"/>
      </w:pPr>
      <w:r>
        <w:t xml:space="preserve">480. По строке, имеющей порядковый номер </w:t>
      </w:r>
      <w:hyperlink w:anchor="Par1525" w:history="1">
        <w:r>
          <w:rPr>
            <w:color w:val="0000FF"/>
          </w:rPr>
          <w:t>1.14.3</w:t>
        </w:r>
      </w:hyperlink>
      <w:r>
        <w:t>, указывается необходимость проведения ремонта мусоропроводов и перечень рекомендуемых работ.</w:t>
      </w:r>
    </w:p>
    <w:p w:rsidR="00BC059F" w:rsidRDefault="00BC059F" w:rsidP="008C4956">
      <w:pPr>
        <w:widowControl w:val="0"/>
        <w:autoSpaceDE w:val="0"/>
        <w:autoSpaceDN w:val="0"/>
        <w:adjustRightInd w:val="0"/>
        <w:ind w:firstLine="540"/>
        <w:jc w:val="both"/>
      </w:pPr>
      <w:r>
        <w:t xml:space="preserve">481. По строке, имеющей порядковый номер </w:t>
      </w:r>
      <w:hyperlink w:anchor="Par1527" w:history="1">
        <w:r>
          <w:rPr>
            <w:color w:val="0000FF"/>
          </w:rPr>
          <w:t>1.14.4</w:t>
        </w:r>
      </w:hyperlink>
      <w:r>
        <w:t>, указывается наименование организации (фамилия, имя, отчество (при наличии) физического лица), производившей осмотр мусоропроводов,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482. По строке, имеющей порядковый номер </w:t>
      </w:r>
      <w:hyperlink w:anchor="Par1532" w:history="1">
        <w:r>
          <w:rPr>
            <w:color w:val="0000FF"/>
          </w:rPr>
          <w:t>1.15.1</w:t>
        </w:r>
      </w:hyperlink>
      <w:r>
        <w:t>, указывается дата подписания акта осмотра печей, каминов и очагов, проведенного в отчетном периоде.</w:t>
      </w:r>
    </w:p>
    <w:p w:rsidR="00BC059F" w:rsidRDefault="00BC059F" w:rsidP="008C4956">
      <w:pPr>
        <w:widowControl w:val="0"/>
        <w:autoSpaceDE w:val="0"/>
        <w:autoSpaceDN w:val="0"/>
        <w:adjustRightInd w:val="0"/>
        <w:ind w:firstLine="540"/>
        <w:jc w:val="both"/>
      </w:pPr>
      <w:r>
        <w:t xml:space="preserve">483. По строке, имеющей порядковый номер </w:t>
      </w:r>
      <w:hyperlink w:anchor="Par1534" w:history="1">
        <w:r>
          <w:rPr>
            <w:color w:val="0000FF"/>
          </w:rPr>
          <w:t>1.15.2</w:t>
        </w:r>
      </w:hyperlink>
      <w:r>
        <w:t>, указывается процент износа печей, каминов и очагов по результатам осмотра.</w:t>
      </w:r>
    </w:p>
    <w:p w:rsidR="00BC059F" w:rsidRDefault="00BC059F" w:rsidP="008C4956">
      <w:pPr>
        <w:widowControl w:val="0"/>
        <w:autoSpaceDE w:val="0"/>
        <w:autoSpaceDN w:val="0"/>
        <w:adjustRightInd w:val="0"/>
        <w:ind w:firstLine="540"/>
        <w:jc w:val="both"/>
      </w:pPr>
      <w:r>
        <w:t xml:space="preserve">484. По строке, имеющей порядковый номер </w:t>
      </w:r>
      <w:hyperlink w:anchor="Par1536" w:history="1">
        <w:r>
          <w:rPr>
            <w:color w:val="0000FF"/>
          </w:rPr>
          <w:t>1.15.3</w:t>
        </w:r>
      </w:hyperlink>
      <w:r>
        <w:t>, указывается необходимость проведения ремонта печей, каминов и очагов и перечень рекомендуемых работ.</w:t>
      </w:r>
    </w:p>
    <w:p w:rsidR="00BC059F" w:rsidRDefault="00BC059F" w:rsidP="008C4956">
      <w:pPr>
        <w:widowControl w:val="0"/>
        <w:autoSpaceDE w:val="0"/>
        <w:autoSpaceDN w:val="0"/>
        <w:adjustRightInd w:val="0"/>
        <w:ind w:firstLine="540"/>
        <w:jc w:val="both"/>
      </w:pPr>
      <w:r>
        <w:t xml:space="preserve">485. По строке, имеющей порядковый номер </w:t>
      </w:r>
      <w:hyperlink w:anchor="Par1538" w:history="1">
        <w:r>
          <w:rPr>
            <w:color w:val="0000FF"/>
          </w:rPr>
          <w:t>1.15.4</w:t>
        </w:r>
      </w:hyperlink>
      <w:r>
        <w:t>, указывается наименование организации (фамилия, имя, отчество (при наличии) физического лица), производившей осмотр печей, каминов и очагов,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486. По строкам, имеющим порядковые номера </w:t>
      </w:r>
      <w:hyperlink w:anchor="Par1546" w:history="1">
        <w:r>
          <w:rPr>
            <w:color w:val="0000FF"/>
          </w:rPr>
          <w:t>2.1.1</w:t>
        </w:r>
      </w:hyperlink>
      <w:r>
        <w:t xml:space="preserve"> - </w:t>
      </w:r>
      <w:hyperlink w:anchor="Par1555" w:history="1">
        <w:r>
          <w:rPr>
            <w:color w:val="0000FF"/>
          </w:rPr>
          <w:t>2.1.5</w:t>
        </w:r>
      </w:hyperlink>
      <w:r>
        <w:t>, указывается вид отопления: центральное, автономная котельная (крышная, встроенно-пристроенная), квартирное отопление (квартирный котел), печное, отсутствует.</w:t>
      </w:r>
    </w:p>
    <w:p w:rsidR="00BC059F" w:rsidRDefault="00BC059F" w:rsidP="008C4956">
      <w:pPr>
        <w:widowControl w:val="0"/>
        <w:autoSpaceDE w:val="0"/>
        <w:autoSpaceDN w:val="0"/>
        <w:adjustRightInd w:val="0"/>
        <w:ind w:firstLine="540"/>
        <w:jc w:val="both"/>
      </w:pPr>
      <w:r>
        <w:t xml:space="preserve">487. По строке, имеющей порядковый номер </w:t>
      </w:r>
      <w:hyperlink w:anchor="Par1557" w:history="1">
        <w:r>
          <w:rPr>
            <w:color w:val="0000FF"/>
          </w:rPr>
          <w:t>2.1.6</w:t>
        </w:r>
      </w:hyperlink>
      <w:r>
        <w:t>, указывается информация о наличии установленной системы автоматического сбора показаний.</w:t>
      </w:r>
    </w:p>
    <w:p w:rsidR="00BC059F" w:rsidRDefault="00BC059F" w:rsidP="008C4956">
      <w:pPr>
        <w:widowControl w:val="0"/>
        <w:autoSpaceDE w:val="0"/>
        <w:autoSpaceDN w:val="0"/>
        <w:adjustRightInd w:val="0"/>
        <w:ind w:firstLine="540"/>
        <w:jc w:val="both"/>
      </w:pPr>
      <w:r>
        <w:t xml:space="preserve">488. По строке, имеющей порядковый номер </w:t>
      </w:r>
      <w:hyperlink w:anchor="Par1560" w:history="1">
        <w:r>
          <w:rPr>
            <w:color w:val="0000FF"/>
          </w:rPr>
          <w:t>2.1.7</w:t>
        </w:r>
      </w:hyperlink>
      <w:r>
        <w:t>, указывается длина розлива.</w:t>
      </w:r>
    </w:p>
    <w:p w:rsidR="00BC059F" w:rsidRDefault="00BC059F" w:rsidP="008C4956">
      <w:pPr>
        <w:widowControl w:val="0"/>
        <w:autoSpaceDE w:val="0"/>
        <w:autoSpaceDN w:val="0"/>
        <w:adjustRightInd w:val="0"/>
        <w:ind w:firstLine="540"/>
        <w:jc w:val="both"/>
      </w:pPr>
      <w:r>
        <w:t xml:space="preserve">489. По строке, имеющей порядковый номер </w:t>
      </w:r>
      <w:hyperlink w:anchor="Par1562" w:history="1">
        <w:r>
          <w:rPr>
            <w:color w:val="0000FF"/>
          </w:rPr>
          <w:t>2.1.8</w:t>
        </w:r>
      </w:hyperlink>
      <w:r>
        <w:t>, указывается количество стояков.</w:t>
      </w:r>
    </w:p>
    <w:p w:rsidR="00BC059F" w:rsidRDefault="00BC059F" w:rsidP="008C4956">
      <w:pPr>
        <w:widowControl w:val="0"/>
        <w:autoSpaceDE w:val="0"/>
        <w:autoSpaceDN w:val="0"/>
        <w:adjustRightInd w:val="0"/>
        <w:ind w:firstLine="540"/>
        <w:jc w:val="both"/>
      </w:pPr>
      <w:r>
        <w:t xml:space="preserve">490. По строке, имеющей порядковый номер </w:t>
      </w:r>
      <w:hyperlink w:anchor="Par1564" w:history="1">
        <w:r>
          <w:rPr>
            <w:color w:val="0000FF"/>
          </w:rPr>
          <w:t>2.1.9</w:t>
        </w:r>
      </w:hyperlink>
      <w:r>
        <w:t>, указывается длина стояков в подвалах.</w:t>
      </w:r>
    </w:p>
    <w:p w:rsidR="00BC059F" w:rsidRDefault="00BC059F" w:rsidP="008C4956">
      <w:pPr>
        <w:widowControl w:val="0"/>
        <w:autoSpaceDE w:val="0"/>
        <w:autoSpaceDN w:val="0"/>
        <w:adjustRightInd w:val="0"/>
        <w:ind w:firstLine="540"/>
        <w:jc w:val="both"/>
      </w:pPr>
      <w:r>
        <w:t xml:space="preserve">491. По строке, имеющей порядковый номер </w:t>
      </w:r>
      <w:hyperlink w:anchor="Par1566" w:history="1">
        <w:r>
          <w:rPr>
            <w:color w:val="0000FF"/>
          </w:rPr>
          <w:t>2.1.10</w:t>
        </w:r>
      </w:hyperlink>
      <w:r>
        <w:t>, указывается длина стояков в квартирах.</w:t>
      </w:r>
    </w:p>
    <w:p w:rsidR="00BC059F" w:rsidRDefault="00BC059F" w:rsidP="008C4956">
      <w:pPr>
        <w:widowControl w:val="0"/>
        <w:autoSpaceDE w:val="0"/>
        <w:autoSpaceDN w:val="0"/>
        <w:adjustRightInd w:val="0"/>
        <w:ind w:firstLine="540"/>
        <w:jc w:val="both"/>
      </w:pPr>
      <w:r>
        <w:t xml:space="preserve">492. По строке, имеющей порядковый номер </w:t>
      </w:r>
      <w:hyperlink w:anchor="Par1568" w:history="1">
        <w:r>
          <w:rPr>
            <w:color w:val="0000FF"/>
          </w:rPr>
          <w:t>2.1.11</w:t>
        </w:r>
      </w:hyperlink>
      <w:r>
        <w:t>, указывается длина разводки в квартирах.</w:t>
      </w:r>
    </w:p>
    <w:p w:rsidR="00BC059F" w:rsidRDefault="00BC059F" w:rsidP="008C4956">
      <w:pPr>
        <w:widowControl w:val="0"/>
        <w:autoSpaceDE w:val="0"/>
        <w:autoSpaceDN w:val="0"/>
        <w:adjustRightInd w:val="0"/>
        <w:ind w:firstLine="540"/>
        <w:jc w:val="both"/>
      </w:pPr>
      <w:r>
        <w:t xml:space="preserve">493. По строке, имеющей порядковый номер </w:t>
      </w:r>
      <w:hyperlink w:anchor="Par1570" w:history="1">
        <w:r>
          <w:rPr>
            <w:color w:val="0000FF"/>
          </w:rPr>
          <w:t>2.1.12</w:t>
        </w:r>
      </w:hyperlink>
      <w:r>
        <w:t>, указывается количество радиаторов на лестничных клетках.</w:t>
      </w:r>
    </w:p>
    <w:p w:rsidR="00BC059F" w:rsidRDefault="00BC059F" w:rsidP="008C4956">
      <w:pPr>
        <w:widowControl w:val="0"/>
        <w:autoSpaceDE w:val="0"/>
        <w:autoSpaceDN w:val="0"/>
        <w:adjustRightInd w:val="0"/>
        <w:ind w:firstLine="540"/>
        <w:jc w:val="both"/>
      </w:pPr>
      <w:r>
        <w:t xml:space="preserve">494. По строке, имеющей порядковый номер </w:t>
      </w:r>
      <w:hyperlink w:anchor="Par1573" w:history="1">
        <w:r>
          <w:rPr>
            <w:color w:val="0000FF"/>
          </w:rPr>
          <w:t>2.1.13</w:t>
        </w:r>
      </w:hyperlink>
      <w:r>
        <w:t>, указывается количество радиаторов в квартирах.</w:t>
      </w:r>
    </w:p>
    <w:p w:rsidR="00BC059F" w:rsidRDefault="00BC059F" w:rsidP="008C4956">
      <w:pPr>
        <w:widowControl w:val="0"/>
        <w:autoSpaceDE w:val="0"/>
        <w:autoSpaceDN w:val="0"/>
        <w:adjustRightInd w:val="0"/>
        <w:ind w:firstLine="540"/>
        <w:jc w:val="both"/>
      </w:pPr>
      <w:r>
        <w:t xml:space="preserve">495. По строке, имеющей порядковый номер </w:t>
      </w:r>
      <w:hyperlink w:anchor="Par1575" w:history="1">
        <w:r>
          <w:rPr>
            <w:color w:val="0000FF"/>
          </w:rPr>
          <w:t>2.1.14</w:t>
        </w:r>
      </w:hyperlink>
      <w:r>
        <w:t>, указывается количество запорно-регулирующей арматуры.</w:t>
      </w:r>
    </w:p>
    <w:p w:rsidR="00BC059F" w:rsidRDefault="00BC059F" w:rsidP="008C4956">
      <w:pPr>
        <w:widowControl w:val="0"/>
        <w:autoSpaceDE w:val="0"/>
        <w:autoSpaceDN w:val="0"/>
        <w:adjustRightInd w:val="0"/>
        <w:ind w:firstLine="540"/>
        <w:jc w:val="both"/>
      </w:pPr>
      <w:r>
        <w:t xml:space="preserve">496. По строке, имеющей порядковый номер </w:t>
      </w:r>
      <w:hyperlink w:anchor="Par1577" w:history="1">
        <w:r>
          <w:rPr>
            <w:color w:val="0000FF"/>
          </w:rPr>
          <w:t>2.1.15</w:t>
        </w:r>
      </w:hyperlink>
      <w:r>
        <w:t>, указывается площадь теплоизоляции.</w:t>
      </w:r>
    </w:p>
    <w:p w:rsidR="00BC059F" w:rsidRDefault="00BC059F" w:rsidP="008C4956">
      <w:pPr>
        <w:widowControl w:val="0"/>
        <w:autoSpaceDE w:val="0"/>
        <w:autoSpaceDN w:val="0"/>
        <w:adjustRightInd w:val="0"/>
        <w:ind w:firstLine="540"/>
        <w:jc w:val="both"/>
      </w:pPr>
      <w:r>
        <w:t xml:space="preserve">497. По строке, имеющей порядковый номер </w:t>
      </w:r>
      <w:hyperlink w:anchor="Par1579" w:history="1">
        <w:r>
          <w:rPr>
            <w:color w:val="0000FF"/>
          </w:rPr>
          <w:t>2.1.16</w:t>
        </w:r>
      </w:hyperlink>
      <w:r>
        <w:t>, указывается количество калориферов стальных.</w:t>
      </w:r>
    </w:p>
    <w:p w:rsidR="00BC059F" w:rsidRDefault="00BC059F" w:rsidP="008C4956">
      <w:pPr>
        <w:widowControl w:val="0"/>
        <w:autoSpaceDE w:val="0"/>
        <w:autoSpaceDN w:val="0"/>
        <w:adjustRightInd w:val="0"/>
        <w:ind w:firstLine="540"/>
        <w:jc w:val="both"/>
      </w:pPr>
      <w:r>
        <w:t xml:space="preserve">498. По строке, имеющей порядковый номер </w:t>
      </w:r>
      <w:hyperlink w:anchor="Par1581" w:history="1">
        <w:r>
          <w:rPr>
            <w:color w:val="0000FF"/>
          </w:rPr>
          <w:t>2.1.17</w:t>
        </w:r>
      </w:hyperlink>
      <w:r>
        <w:t>, указывается количество конвекторов.</w:t>
      </w:r>
    </w:p>
    <w:p w:rsidR="00BC059F" w:rsidRDefault="00BC059F" w:rsidP="008C4956">
      <w:pPr>
        <w:widowControl w:val="0"/>
        <w:autoSpaceDE w:val="0"/>
        <w:autoSpaceDN w:val="0"/>
        <w:adjustRightInd w:val="0"/>
        <w:ind w:firstLine="540"/>
        <w:jc w:val="both"/>
      </w:pPr>
      <w:r>
        <w:t xml:space="preserve">499. По строке, имеющей порядковый номер </w:t>
      </w:r>
      <w:hyperlink w:anchor="Par1583" w:history="1">
        <w:r>
          <w:rPr>
            <w:color w:val="0000FF"/>
          </w:rPr>
          <w:t>2.1.18</w:t>
        </w:r>
      </w:hyperlink>
      <w:r>
        <w:t>, указывается количество задвижек.</w:t>
      </w:r>
    </w:p>
    <w:p w:rsidR="00BC059F" w:rsidRDefault="00BC059F" w:rsidP="008C4956">
      <w:pPr>
        <w:widowControl w:val="0"/>
        <w:autoSpaceDE w:val="0"/>
        <w:autoSpaceDN w:val="0"/>
        <w:adjustRightInd w:val="0"/>
        <w:ind w:firstLine="540"/>
        <w:jc w:val="both"/>
      </w:pPr>
      <w:r>
        <w:t xml:space="preserve">500. По строке, имеющей порядковый номер </w:t>
      </w:r>
      <w:hyperlink w:anchor="Par1585" w:history="1">
        <w:r>
          <w:rPr>
            <w:color w:val="0000FF"/>
          </w:rPr>
          <w:t>2.1.19</w:t>
        </w:r>
      </w:hyperlink>
      <w:r>
        <w:t>, указывается количество вентилей.</w:t>
      </w:r>
    </w:p>
    <w:p w:rsidR="00BC059F" w:rsidRDefault="00BC059F" w:rsidP="008C4956">
      <w:pPr>
        <w:widowControl w:val="0"/>
        <w:autoSpaceDE w:val="0"/>
        <w:autoSpaceDN w:val="0"/>
        <w:adjustRightInd w:val="0"/>
        <w:ind w:firstLine="540"/>
        <w:jc w:val="both"/>
      </w:pPr>
      <w:r>
        <w:t xml:space="preserve">501. По строке, имеющей порядковый номер </w:t>
      </w:r>
      <w:hyperlink w:anchor="Par1587" w:history="1">
        <w:r>
          <w:rPr>
            <w:color w:val="0000FF"/>
          </w:rPr>
          <w:t>2.1.20</w:t>
        </w:r>
      </w:hyperlink>
      <w:r>
        <w:t>, указывается количество трехходовых кранов.</w:t>
      </w:r>
    </w:p>
    <w:p w:rsidR="00BC059F" w:rsidRDefault="00BC059F" w:rsidP="008C4956">
      <w:pPr>
        <w:widowControl w:val="0"/>
        <w:autoSpaceDE w:val="0"/>
        <w:autoSpaceDN w:val="0"/>
        <w:adjustRightInd w:val="0"/>
        <w:ind w:firstLine="540"/>
        <w:jc w:val="both"/>
      </w:pPr>
      <w:r>
        <w:t xml:space="preserve">502. По строке, имеющей порядковый номер </w:t>
      </w:r>
      <w:hyperlink w:anchor="Par1589" w:history="1">
        <w:r>
          <w:rPr>
            <w:color w:val="0000FF"/>
          </w:rPr>
          <w:t>2.1.21</w:t>
        </w:r>
      </w:hyperlink>
      <w:r>
        <w:t>, указывается количество элеваторов.</w:t>
      </w:r>
    </w:p>
    <w:p w:rsidR="00BC059F" w:rsidRDefault="00BC059F" w:rsidP="008C4956">
      <w:pPr>
        <w:widowControl w:val="0"/>
        <w:autoSpaceDE w:val="0"/>
        <w:autoSpaceDN w:val="0"/>
        <w:adjustRightInd w:val="0"/>
        <w:ind w:firstLine="540"/>
        <w:jc w:val="both"/>
      </w:pPr>
      <w:r>
        <w:t xml:space="preserve">503. По строке, имеющей порядковый номер </w:t>
      </w:r>
      <w:hyperlink w:anchor="Par1591" w:history="1">
        <w:r>
          <w:rPr>
            <w:color w:val="0000FF"/>
          </w:rPr>
          <w:t>2.1.22</w:t>
        </w:r>
      </w:hyperlink>
      <w:r>
        <w:t>, указывается количество коробов.</w:t>
      </w:r>
    </w:p>
    <w:p w:rsidR="00BC059F" w:rsidRDefault="00BC059F" w:rsidP="008C4956">
      <w:pPr>
        <w:widowControl w:val="0"/>
        <w:autoSpaceDE w:val="0"/>
        <w:autoSpaceDN w:val="0"/>
        <w:adjustRightInd w:val="0"/>
        <w:ind w:firstLine="540"/>
        <w:jc w:val="both"/>
      </w:pPr>
      <w:r>
        <w:t xml:space="preserve">504. По строке, имеющей порядковый номер </w:t>
      </w:r>
      <w:hyperlink w:anchor="Par1593" w:history="1">
        <w:r>
          <w:rPr>
            <w:color w:val="0000FF"/>
          </w:rPr>
          <w:t>2.1.23</w:t>
        </w:r>
      </w:hyperlink>
      <w:r>
        <w:t>, указывается количество теплоцентров.</w:t>
      </w:r>
    </w:p>
    <w:p w:rsidR="00BC059F" w:rsidRDefault="00BC059F" w:rsidP="008C4956">
      <w:pPr>
        <w:widowControl w:val="0"/>
        <w:autoSpaceDE w:val="0"/>
        <w:autoSpaceDN w:val="0"/>
        <w:adjustRightInd w:val="0"/>
        <w:ind w:firstLine="540"/>
        <w:jc w:val="both"/>
      </w:pPr>
      <w:r>
        <w:t xml:space="preserve">505. По строкам, имеющим порядковые номера </w:t>
      </w:r>
      <w:hyperlink w:anchor="Par1597" w:history="1">
        <w:r>
          <w:rPr>
            <w:color w:val="0000FF"/>
          </w:rPr>
          <w:t>2.2.1</w:t>
        </w:r>
      </w:hyperlink>
      <w:r>
        <w:t xml:space="preserve"> - </w:t>
      </w:r>
      <w:hyperlink w:anchor="Par1599" w:history="1">
        <w:r>
          <w:rPr>
            <w:color w:val="0000FF"/>
          </w:rPr>
          <w:t>2.2.2</w:t>
        </w:r>
      </w:hyperlink>
      <w:r>
        <w:t>, указывается вид холодного водоснабжения: центральное, отсутствует.</w:t>
      </w:r>
    </w:p>
    <w:p w:rsidR="00BC059F" w:rsidRDefault="00BC059F" w:rsidP="008C4956">
      <w:pPr>
        <w:widowControl w:val="0"/>
        <w:autoSpaceDE w:val="0"/>
        <w:autoSpaceDN w:val="0"/>
        <w:adjustRightInd w:val="0"/>
        <w:ind w:firstLine="540"/>
        <w:jc w:val="both"/>
      </w:pPr>
      <w:r>
        <w:t xml:space="preserve">506. По строке, имеющей порядковый номер </w:t>
      </w:r>
      <w:hyperlink w:anchor="Par1601" w:history="1">
        <w:r>
          <w:rPr>
            <w:color w:val="0000FF"/>
          </w:rPr>
          <w:t>2.2.3</w:t>
        </w:r>
      </w:hyperlink>
      <w:r>
        <w:t>, указывается информация о наличии установленного узла управления.</w:t>
      </w:r>
    </w:p>
    <w:p w:rsidR="00BC059F" w:rsidRDefault="00BC059F" w:rsidP="008C4956">
      <w:pPr>
        <w:widowControl w:val="0"/>
        <w:autoSpaceDE w:val="0"/>
        <w:autoSpaceDN w:val="0"/>
        <w:adjustRightInd w:val="0"/>
        <w:ind w:firstLine="540"/>
        <w:jc w:val="both"/>
      </w:pPr>
      <w:r>
        <w:t xml:space="preserve">507. По строке, имеющей порядковый номер </w:t>
      </w:r>
      <w:hyperlink w:anchor="Par1603" w:history="1">
        <w:r>
          <w:rPr>
            <w:color w:val="0000FF"/>
          </w:rPr>
          <w:t>2.2.4</w:t>
        </w:r>
      </w:hyperlink>
      <w:r>
        <w:t>, указывается информация о наличии установленной системы автоматического сбора показаний.</w:t>
      </w:r>
    </w:p>
    <w:p w:rsidR="00BC059F" w:rsidRDefault="00BC059F" w:rsidP="008C4956">
      <w:pPr>
        <w:widowControl w:val="0"/>
        <w:autoSpaceDE w:val="0"/>
        <w:autoSpaceDN w:val="0"/>
        <w:adjustRightInd w:val="0"/>
        <w:ind w:firstLine="540"/>
        <w:jc w:val="both"/>
      </w:pPr>
      <w:r>
        <w:t xml:space="preserve">508. По строке, имеющей порядковый номер </w:t>
      </w:r>
      <w:hyperlink w:anchor="Par1606" w:history="1">
        <w:r>
          <w:rPr>
            <w:color w:val="0000FF"/>
          </w:rPr>
          <w:t>2.2.5</w:t>
        </w:r>
      </w:hyperlink>
      <w:r>
        <w:t>, указывается длина розлива.</w:t>
      </w:r>
    </w:p>
    <w:p w:rsidR="00BC059F" w:rsidRDefault="00BC059F" w:rsidP="008C4956">
      <w:pPr>
        <w:widowControl w:val="0"/>
        <w:autoSpaceDE w:val="0"/>
        <w:autoSpaceDN w:val="0"/>
        <w:adjustRightInd w:val="0"/>
        <w:ind w:firstLine="540"/>
        <w:jc w:val="both"/>
      </w:pPr>
      <w:r>
        <w:t xml:space="preserve">509. По строке, имеющей порядковый номер </w:t>
      </w:r>
      <w:hyperlink w:anchor="Par1608" w:history="1">
        <w:r>
          <w:rPr>
            <w:color w:val="0000FF"/>
          </w:rPr>
          <w:t>2.2.6</w:t>
        </w:r>
      </w:hyperlink>
      <w:r>
        <w:t>, указывается количество стояков.</w:t>
      </w:r>
    </w:p>
    <w:p w:rsidR="00BC059F" w:rsidRDefault="00BC059F" w:rsidP="008C4956">
      <w:pPr>
        <w:widowControl w:val="0"/>
        <w:autoSpaceDE w:val="0"/>
        <w:autoSpaceDN w:val="0"/>
        <w:adjustRightInd w:val="0"/>
        <w:ind w:firstLine="540"/>
        <w:jc w:val="both"/>
      </w:pPr>
      <w:r>
        <w:t xml:space="preserve">510. По строке, имеющей порядковый номер </w:t>
      </w:r>
      <w:hyperlink w:anchor="Par1610" w:history="1">
        <w:r>
          <w:rPr>
            <w:color w:val="0000FF"/>
          </w:rPr>
          <w:t>2.2.7</w:t>
        </w:r>
      </w:hyperlink>
      <w:r>
        <w:t>, указывается длина стояков в подвалах.</w:t>
      </w:r>
    </w:p>
    <w:p w:rsidR="00BC059F" w:rsidRDefault="00BC059F" w:rsidP="008C4956">
      <w:pPr>
        <w:widowControl w:val="0"/>
        <w:autoSpaceDE w:val="0"/>
        <w:autoSpaceDN w:val="0"/>
        <w:adjustRightInd w:val="0"/>
        <w:ind w:firstLine="540"/>
        <w:jc w:val="both"/>
      </w:pPr>
      <w:r>
        <w:t xml:space="preserve">511. По строке, имеющей порядковый номер </w:t>
      </w:r>
      <w:hyperlink w:anchor="Par1612" w:history="1">
        <w:r>
          <w:rPr>
            <w:color w:val="0000FF"/>
          </w:rPr>
          <w:t>2.2.8</w:t>
        </w:r>
      </w:hyperlink>
      <w:r>
        <w:t>, указывается длина стояков в квартирах.</w:t>
      </w:r>
    </w:p>
    <w:p w:rsidR="00BC059F" w:rsidRDefault="00BC059F" w:rsidP="008C4956">
      <w:pPr>
        <w:widowControl w:val="0"/>
        <w:autoSpaceDE w:val="0"/>
        <w:autoSpaceDN w:val="0"/>
        <w:adjustRightInd w:val="0"/>
        <w:ind w:firstLine="540"/>
        <w:jc w:val="both"/>
      </w:pPr>
      <w:r>
        <w:t xml:space="preserve">512. По строке, имеющей порядковый номер </w:t>
      </w:r>
      <w:hyperlink w:anchor="Par1614" w:history="1">
        <w:r>
          <w:rPr>
            <w:color w:val="0000FF"/>
          </w:rPr>
          <w:t>2.2.9</w:t>
        </w:r>
      </w:hyperlink>
      <w:r>
        <w:t>, указывается длина разводки в квартирах.</w:t>
      </w:r>
    </w:p>
    <w:p w:rsidR="00BC059F" w:rsidRDefault="00BC059F" w:rsidP="008C4956">
      <w:pPr>
        <w:widowControl w:val="0"/>
        <w:autoSpaceDE w:val="0"/>
        <w:autoSpaceDN w:val="0"/>
        <w:adjustRightInd w:val="0"/>
        <w:ind w:firstLine="540"/>
        <w:jc w:val="both"/>
      </w:pPr>
      <w:r>
        <w:t xml:space="preserve">513. По строке, имеющей порядковый номер </w:t>
      </w:r>
      <w:hyperlink w:anchor="Par1616" w:history="1">
        <w:r>
          <w:rPr>
            <w:color w:val="0000FF"/>
          </w:rPr>
          <w:t>2.2.10</w:t>
        </w:r>
      </w:hyperlink>
      <w:r>
        <w:t>, указывается количество вентилей латунных.</w:t>
      </w:r>
    </w:p>
    <w:p w:rsidR="00BC059F" w:rsidRDefault="00BC059F" w:rsidP="008C4956">
      <w:pPr>
        <w:widowControl w:val="0"/>
        <w:autoSpaceDE w:val="0"/>
        <w:autoSpaceDN w:val="0"/>
        <w:adjustRightInd w:val="0"/>
        <w:ind w:firstLine="540"/>
        <w:jc w:val="both"/>
      </w:pPr>
      <w:r>
        <w:t xml:space="preserve">514. По строке, имеющей порядковый номер </w:t>
      </w:r>
      <w:hyperlink w:anchor="Par1618" w:history="1">
        <w:r>
          <w:rPr>
            <w:color w:val="0000FF"/>
          </w:rPr>
          <w:t>2.2.11</w:t>
        </w:r>
      </w:hyperlink>
      <w:r>
        <w:t>, указывается количество водомерных узлов.</w:t>
      </w:r>
    </w:p>
    <w:p w:rsidR="00BC059F" w:rsidRDefault="00BC059F" w:rsidP="008C4956">
      <w:pPr>
        <w:widowControl w:val="0"/>
        <w:autoSpaceDE w:val="0"/>
        <w:autoSpaceDN w:val="0"/>
        <w:adjustRightInd w:val="0"/>
        <w:ind w:firstLine="540"/>
        <w:jc w:val="both"/>
      </w:pPr>
      <w:r>
        <w:t xml:space="preserve">515. По строке, имеющей порядковый номер </w:t>
      </w:r>
      <w:hyperlink w:anchor="Par1620" w:history="1">
        <w:r>
          <w:rPr>
            <w:color w:val="0000FF"/>
          </w:rPr>
          <w:t>2.2.12</w:t>
        </w:r>
      </w:hyperlink>
      <w:r>
        <w:t>, указывается количество вентилей в подвалах.</w:t>
      </w:r>
    </w:p>
    <w:p w:rsidR="00BC059F" w:rsidRDefault="00BC059F" w:rsidP="008C4956">
      <w:pPr>
        <w:widowControl w:val="0"/>
        <w:autoSpaceDE w:val="0"/>
        <w:autoSpaceDN w:val="0"/>
        <w:adjustRightInd w:val="0"/>
        <w:ind w:firstLine="540"/>
        <w:jc w:val="both"/>
      </w:pPr>
      <w:r>
        <w:t xml:space="preserve">516. По строкам, имеющим порядковые номера </w:t>
      </w:r>
      <w:hyperlink w:anchor="Par1624" w:history="1">
        <w:r>
          <w:rPr>
            <w:color w:val="0000FF"/>
          </w:rPr>
          <w:t>2.3.1</w:t>
        </w:r>
      </w:hyperlink>
      <w:r>
        <w:t xml:space="preserve"> - </w:t>
      </w:r>
      <w:hyperlink w:anchor="Par1626" w:history="1">
        <w:r>
          <w:rPr>
            <w:color w:val="0000FF"/>
          </w:rPr>
          <w:t>2.3.2</w:t>
        </w:r>
      </w:hyperlink>
      <w:r>
        <w:t>, указывается вид канализации: центральная, отсутствует.</w:t>
      </w:r>
    </w:p>
    <w:p w:rsidR="00BC059F" w:rsidRDefault="00BC059F" w:rsidP="008C4956">
      <w:pPr>
        <w:widowControl w:val="0"/>
        <w:autoSpaceDE w:val="0"/>
        <w:autoSpaceDN w:val="0"/>
        <w:adjustRightInd w:val="0"/>
        <w:ind w:firstLine="540"/>
        <w:jc w:val="both"/>
      </w:pPr>
      <w:r>
        <w:t xml:space="preserve">517. По строке, имеющей порядковый номер </w:t>
      </w:r>
      <w:hyperlink w:anchor="Par1628" w:history="1">
        <w:r>
          <w:rPr>
            <w:color w:val="0000FF"/>
          </w:rPr>
          <w:t>2.3.3</w:t>
        </w:r>
      </w:hyperlink>
      <w:r>
        <w:t>, указывается длина канализационных труб в подвалах.</w:t>
      </w:r>
    </w:p>
    <w:p w:rsidR="00BC059F" w:rsidRDefault="00BC059F" w:rsidP="008C4956">
      <w:pPr>
        <w:widowControl w:val="0"/>
        <w:autoSpaceDE w:val="0"/>
        <w:autoSpaceDN w:val="0"/>
        <w:adjustRightInd w:val="0"/>
        <w:ind w:firstLine="540"/>
        <w:jc w:val="both"/>
      </w:pPr>
      <w:r>
        <w:t xml:space="preserve">518. По строке, имеющей порядковый номер </w:t>
      </w:r>
      <w:hyperlink w:anchor="Par1630" w:history="1">
        <w:r>
          <w:rPr>
            <w:color w:val="0000FF"/>
          </w:rPr>
          <w:t>2.3.4</w:t>
        </w:r>
      </w:hyperlink>
      <w:r>
        <w:t>, указывается длина канализационных стояков в подвалах.</w:t>
      </w:r>
    </w:p>
    <w:p w:rsidR="00BC059F" w:rsidRDefault="00BC059F" w:rsidP="008C4956">
      <w:pPr>
        <w:widowControl w:val="0"/>
        <w:autoSpaceDE w:val="0"/>
        <w:autoSpaceDN w:val="0"/>
        <w:adjustRightInd w:val="0"/>
        <w:ind w:firstLine="540"/>
        <w:jc w:val="both"/>
      </w:pPr>
      <w:r>
        <w:t xml:space="preserve">519. По строке, имеющей порядковый номер </w:t>
      </w:r>
      <w:hyperlink w:anchor="Par1633" w:history="1">
        <w:r>
          <w:rPr>
            <w:color w:val="0000FF"/>
          </w:rPr>
          <w:t>2.3.5</w:t>
        </w:r>
      </w:hyperlink>
      <w:r>
        <w:t>, указывается количество стояков.</w:t>
      </w:r>
    </w:p>
    <w:p w:rsidR="00BC059F" w:rsidRDefault="00BC059F" w:rsidP="008C4956">
      <w:pPr>
        <w:widowControl w:val="0"/>
        <w:autoSpaceDE w:val="0"/>
        <w:autoSpaceDN w:val="0"/>
        <w:adjustRightInd w:val="0"/>
        <w:ind w:firstLine="540"/>
        <w:jc w:val="both"/>
      </w:pPr>
      <w:r>
        <w:t xml:space="preserve">520. По строке, имеющей порядковый номер </w:t>
      </w:r>
      <w:hyperlink w:anchor="Par1635" w:history="1">
        <w:r>
          <w:rPr>
            <w:color w:val="0000FF"/>
          </w:rPr>
          <w:t>2.3.6</w:t>
        </w:r>
      </w:hyperlink>
      <w:r>
        <w:t>, указывается длина стояков.</w:t>
      </w:r>
    </w:p>
    <w:p w:rsidR="00BC059F" w:rsidRDefault="00BC059F" w:rsidP="008C4956">
      <w:pPr>
        <w:widowControl w:val="0"/>
        <w:autoSpaceDE w:val="0"/>
        <w:autoSpaceDN w:val="0"/>
        <w:adjustRightInd w:val="0"/>
        <w:ind w:firstLine="540"/>
        <w:jc w:val="both"/>
      </w:pPr>
      <w:r>
        <w:t xml:space="preserve">521. По строке, имеющей порядковый номер </w:t>
      </w:r>
      <w:hyperlink w:anchor="Par1637" w:history="1">
        <w:r>
          <w:rPr>
            <w:color w:val="0000FF"/>
          </w:rPr>
          <w:t>2.3.7</w:t>
        </w:r>
      </w:hyperlink>
      <w:r>
        <w:t>, указывается количество крышек ревизий.</w:t>
      </w:r>
    </w:p>
    <w:p w:rsidR="00BC059F" w:rsidRDefault="00BC059F" w:rsidP="008C4956">
      <w:pPr>
        <w:widowControl w:val="0"/>
        <w:autoSpaceDE w:val="0"/>
        <w:autoSpaceDN w:val="0"/>
        <w:adjustRightInd w:val="0"/>
        <w:ind w:firstLine="540"/>
        <w:jc w:val="both"/>
      </w:pPr>
      <w:r>
        <w:t xml:space="preserve">522. По строкам, имеющим порядковые номера </w:t>
      </w:r>
      <w:hyperlink w:anchor="Par1641" w:history="1">
        <w:r>
          <w:rPr>
            <w:color w:val="0000FF"/>
          </w:rPr>
          <w:t>2.4.1</w:t>
        </w:r>
      </w:hyperlink>
      <w:r>
        <w:t xml:space="preserve"> - </w:t>
      </w:r>
      <w:hyperlink w:anchor="Par1652" w:history="1">
        <w:r>
          <w:rPr>
            <w:color w:val="0000FF"/>
          </w:rPr>
          <w:t>2.4.6</w:t>
        </w:r>
      </w:hyperlink>
      <w:r>
        <w:t>, указывается вид горячего водоснабжения: центральное, автономная котельная (крышная, встроенно-пристроенная), квартирное (индивидуальный котел), индивидуальный водонагреватель, от дровяных колонок, отсутствует.</w:t>
      </w:r>
    </w:p>
    <w:p w:rsidR="00BC059F" w:rsidRDefault="00BC059F" w:rsidP="008C4956">
      <w:pPr>
        <w:widowControl w:val="0"/>
        <w:autoSpaceDE w:val="0"/>
        <w:autoSpaceDN w:val="0"/>
        <w:adjustRightInd w:val="0"/>
        <w:ind w:firstLine="540"/>
        <w:jc w:val="both"/>
      </w:pPr>
      <w:r>
        <w:t xml:space="preserve">523. По строке, имеющей порядковый номер </w:t>
      </w:r>
      <w:hyperlink w:anchor="Par1654" w:history="1">
        <w:r>
          <w:rPr>
            <w:color w:val="0000FF"/>
          </w:rPr>
          <w:t>2.4.7</w:t>
        </w:r>
      </w:hyperlink>
      <w:r>
        <w:t>, указывается информация о наличии установленного узла управления (управление температурой).</w:t>
      </w:r>
    </w:p>
    <w:p w:rsidR="00BC059F" w:rsidRDefault="00BC059F" w:rsidP="008C4956">
      <w:pPr>
        <w:widowControl w:val="0"/>
        <w:autoSpaceDE w:val="0"/>
        <w:autoSpaceDN w:val="0"/>
        <w:adjustRightInd w:val="0"/>
        <w:ind w:firstLine="540"/>
        <w:jc w:val="both"/>
      </w:pPr>
      <w:r>
        <w:t xml:space="preserve">524. По строке, имеющей порядковый номер </w:t>
      </w:r>
      <w:hyperlink w:anchor="Par1657" w:history="1">
        <w:r>
          <w:rPr>
            <w:color w:val="0000FF"/>
          </w:rPr>
          <w:t>2.4.8</w:t>
        </w:r>
      </w:hyperlink>
      <w:r>
        <w:t>, указывается информация о наличии установленной системы автоматического сбора показаний.</w:t>
      </w:r>
    </w:p>
    <w:p w:rsidR="00BC059F" w:rsidRDefault="00BC059F" w:rsidP="008C4956">
      <w:pPr>
        <w:widowControl w:val="0"/>
        <w:autoSpaceDE w:val="0"/>
        <w:autoSpaceDN w:val="0"/>
        <w:adjustRightInd w:val="0"/>
        <w:ind w:firstLine="540"/>
        <w:jc w:val="both"/>
      </w:pPr>
      <w:r>
        <w:t xml:space="preserve">525. По строке, имеющей порядковый номер </w:t>
      </w:r>
      <w:hyperlink w:anchor="Par1660" w:history="1">
        <w:r>
          <w:rPr>
            <w:color w:val="0000FF"/>
          </w:rPr>
          <w:t>2.4.9</w:t>
        </w:r>
      </w:hyperlink>
      <w:r>
        <w:t>, указывается длина розлива.</w:t>
      </w:r>
    </w:p>
    <w:p w:rsidR="00BC059F" w:rsidRDefault="00BC059F" w:rsidP="008C4956">
      <w:pPr>
        <w:widowControl w:val="0"/>
        <w:autoSpaceDE w:val="0"/>
        <w:autoSpaceDN w:val="0"/>
        <w:adjustRightInd w:val="0"/>
        <w:ind w:firstLine="540"/>
        <w:jc w:val="both"/>
      </w:pPr>
      <w:r>
        <w:t xml:space="preserve">526. По строке, имеющей порядковый номер </w:t>
      </w:r>
      <w:hyperlink w:anchor="Par1662" w:history="1">
        <w:r>
          <w:rPr>
            <w:color w:val="0000FF"/>
          </w:rPr>
          <w:t>2.4.10</w:t>
        </w:r>
      </w:hyperlink>
      <w:r>
        <w:t>, указывается длина стояков в подвалах.</w:t>
      </w:r>
    </w:p>
    <w:p w:rsidR="00BC059F" w:rsidRDefault="00BC059F" w:rsidP="008C4956">
      <w:pPr>
        <w:widowControl w:val="0"/>
        <w:autoSpaceDE w:val="0"/>
        <w:autoSpaceDN w:val="0"/>
        <w:adjustRightInd w:val="0"/>
        <w:ind w:firstLine="540"/>
        <w:jc w:val="both"/>
      </w:pPr>
      <w:r>
        <w:t xml:space="preserve">527. По строке, имеющей порядковый номер </w:t>
      </w:r>
      <w:hyperlink w:anchor="Par1664" w:history="1">
        <w:r>
          <w:rPr>
            <w:color w:val="0000FF"/>
          </w:rPr>
          <w:t>2.4.11</w:t>
        </w:r>
      </w:hyperlink>
      <w:r>
        <w:t>, указывается длина стояков в квартирах.</w:t>
      </w:r>
    </w:p>
    <w:p w:rsidR="00BC059F" w:rsidRDefault="00BC059F" w:rsidP="008C4956">
      <w:pPr>
        <w:widowControl w:val="0"/>
        <w:autoSpaceDE w:val="0"/>
        <w:autoSpaceDN w:val="0"/>
        <w:adjustRightInd w:val="0"/>
        <w:ind w:firstLine="540"/>
        <w:jc w:val="both"/>
      </w:pPr>
      <w:r>
        <w:t xml:space="preserve">528. По строке, имеющей порядковый номер </w:t>
      </w:r>
      <w:hyperlink w:anchor="Par1666" w:history="1">
        <w:r>
          <w:rPr>
            <w:color w:val="0000FF"/>
          </w:rPr>
          <w:t>2.4.12</w:t>
        </w:r>
      </w:hyperlink>
      <w:r>
        <w:t>, указывается количество стояков.</w:t>
      </w:r>
    </w:p>
    <w:p w:rsidR="00BC059F" w:rsidRDefault="00BC059F" w:rsidP="008C4956">
      <w:pPr>
        <w:widowControl w:val="0"/>
        <w:autoSpaceDE w:val="0"/>
        <w:autoSpaceDN w:val="0"/>
        <w:adjustRightInd w:val="0"/>
        <w:ind w:firstLine="540"/>
        <w:jc w:val="both"/>
      </w:pPr>
      <w:r>
        <w:t xml:space="preserve">529. По строке, имеющей порядковый номер </w:t>
      </w:r>
      <w:hyperlink w:anchor="Par1668" w:history="1">
        <w:r>
          <w:rPr>
            <w:color w:val="0000FF"/>
          </w:rPr>
          <w:t>2.4.13</w:t>
        </w:r>
      </w:hyperlink>
      <w:r>
        <w:t>, указывается длина разводки в квартирах.</w:t>
      </w:r>
    </w:p>
    <w:p w:rsidR="00BC059F" w:rsidRDefault="00BC059F" w:rsidP="008C4956">
      <w:pPr>
        <w:widowControl w:val="0"/>
        <w:autoSpaceDE w:val="0"/>
        <w:autoSpaceDN w:val="0"/>
        <w:adjustRightInd w:val="0"/>
        <w:ind w:firstLine="540"/>
        <w:jc w:val="both"/>
      </w:pPr>
      <w:r>
        <w:t xml:space="preserve">530. По строке, имеющей порядковый номер </w:t>
      </w:r>
      <w:hyperlink w:anchor="Par1670" w:history="1">
        <w:r>
          <w:rPr>
            <w:color w:val="0000FF"/>
          </w:rPr>
          <w:t>2.4.14</w:t>
        </w:r>
      </w:hyperlink>
      <w:r>
        <w:t>, указывается количество задвижек.</w:t>
      </w:r>
    </w:p>
    <w:p w:rsidR="00BC059F" w:rsidRDefault="00BC059F" w:rsidP="008C4956">
      <w:pPr>
        <w:widowControl w:val="0"/>
        <w:autoSpaceDE w:val="0"/>
        <w:autoSpaceDN w:val="0"/>
        <w:adjustRightInd w:val="0"/>
        <w:ind w:firstLine="540"/>
        <w:jc w:val="both"/>
      </w:pPr>
      <w:r>
        <w:t xml:space="preserve">531. По строке, имеющей порядковый номер </w:t>
      </w:r>
      <w:hyperlink w:anchor="Par1672" w:history="1">
        <w:r>
          <w:rPr>
            <w:color w:val="0000FF"/>
          </w:rPr>
          <w:t>2.4.15</w:t>
        </w:r>
      </w:hyperlink>
      <w:r>
        <w:t>, указывается количество вентилей в подвалах.</w:t>
      </w:r>
    </w:p>
    <w:p w:rsidR="00BC059F" w:rsidRDefault="00BC059F" w:rsidP="008C4956">
      <w:pPr>
        <w:widowControl w:val="0"/>
        <w:autoSpaceDE w:val="0"/>
        <w:autoSpaceDN w:val="0"/>
        <w:adjustRightInd w:val="0"/>
        <w:ind w:firstLine="540"/>
        <w:jc w:val="both"/>
      </w:pPr>
      <w:r>
        <w:t xml:space="preserve">532. По строке, имеющей порядковый номер </w:t>
      </w:r>
      <w:hyperlink w:anchor="Par1674" w:history="1">
        <w:r>
          <w:rPr>
            <w:color w:val="0000FF"/>
          </w:rPr>
          <w:t>2.4.16</w:t>
        </w:r>
      </w:hyperlink>
      <w:r>
        <w:t>, указывается количество пробковых кранов в подвалах.</w:t>
      </w:r>
    </w:p>
    <w:p w:rsidR="00BC059F" w:rsidRDefault="00BC059F" w:rsidP="008C4956">
      <w:pPr>
        <w:widowControl w:val="0"/>
        <w:autoSpaceDE w:val="0"/>
        <w:autoSpaceDN w:val="0"/>
        <w:adjustRightInd w:val="0"/>
        <w:ind w:firstLine="540"/>
        <w:jc w:val="both"/>
      </w:pPr>
      <w:r>
        <w:t xml:space="preserve">533. По строкам, имеющим порядковые номера </w:t>
      </w:r>
      <w:hyperlink w:anchor="Par1678" w:history="1">
        <w:r>
          <w:rPr>
            <w:color w:val="0000FF"/>
          </w:rPr>
          <w:t>2.5.1</w:t>
        </w:r>
      </w:hyperlink>
      <w:r>
        <w:t xml:space="preserve"> - </w:t>
      </w:r>
      <w:hyperlink w:anchor="Par1680" w:history="1">
        <w:r>
          <w:rPr>
            <w:color w:val="0000FF"/>
          </w:rPr>
          <w:t>2.5.2</w:t>
        </w:r>
      </w:hyperlink>
      <w:r>
        <w:t>, указывается вид электроснабжения: центральное, отсутствует.</w:t>
      </w:r>
    </w:p>
    <w:p w:rsidR="00BC059F" w:rsidRDefault="00BC059F" w:rsidP="008C4956">
      <w:pPr>
        <w:widowControl w:val="0"/>
        <w:autoSpaceDE w:val="0"/>
        <w:autoSpaceDN w:val="0"/>
        <w:adjustRightInd w:val="0"/>
        <w:ind w:firstLine="540"/>
        <w:jc w:val="both"/>
      </w:pPr>
      <w:r>
        <w:t xml:space="preserve">534. По строке, имеющей порядковый номер </w:t>
      </w:r>
      <w:hyperlink w:anchor="Par1682" w:history="1">
        <w:r>
          <w:rPr>
            <w:color w:val="0000FF"/>
          </w:rPr>
          <w:t>2.5.3</w:t>
        </w:r>
      </w:hyperlink>
      <w:r>
        <w:t>, указывается информация о наличии установленного узла управления.</w:t>
      </w:r>
    </w:p>
    <w:p w:rsidR="00BC059F" w:rsidRDefault="00BC059F" w:rsidP="008C4956">
      <w:pPr>
        <w:widowControl w:val="0"/>
        <w:autoSpaceDE w:val="0"/>
        <w:autoSpaceDN w:val="0"/>
        <w:adjustRightInd w:val="0"/>
        <w:ind w:firstLine="540"/>
        <w:jc w:val="both"/>
      </w:pPr>
      <w:r>
        <w:t xml:space="preserve">535. По строке, имеющей порядковый номер </w:t>
      </w:r>
      <w:hyperlink w:anchor="Par1684" w:history="1">
        <w:r>
          <w:rPr>
            <w:color w:val="0000FF"/>
          </w:rPr>
          <w:t>2.5.4</w:t>
        </w:r>
      </w:hyperlink>
      <w:r>
        <w:t>, указывается информация о наличии установленной системы автоматического сбора показаний.</w:t>
      </w:r>
    </w:p>
    <w:p w:rsidR="00BC059F" w:rsidRDefault="00BC059F" w:rsidP="008C4956">
      <w:pPr>
        <w:widowControl w:val="0"/>
        <w:autoSpaceDE w:val="0"/>
        <w:autoSpaceDN w:val="0"/>
        <w:adjustRightInd w:val="0"/>
        <w:ind w:firstLine="540"/>
        <w:jc w:val="both"/>
      </w:pPr>
      <w:r>
        <w:t xml:space="preserve">536. По строке, имеющей порядковый номер </w:t>
      </w:r>
      <w:hyperlink w:anchor="Par1687" w:history="1">
        <w:r>
          <w:rPr>
            <w:color w:val="0000FF"/>
          </w:rPr>
          <w:t>2.5.5</w:t>
        </w:r>
      </w:hyperlink>
      <w:r>
        <w:t>, указывается количество вводно-распределительных устройств.</w:t>
      </w:r>
    </w:p>
    <w:p w:rsidR="00BC059F" w:rsidRDefault="00BC059F" w:rsidP="008C4956">
      <w:pPr>
        <w:widowControl w:val="0"/>
        <w:autoSpaceDE w:val="0"/>
        <w:autoSpaceDN w:val="0"/>
        <w:adjustRightInd w:val="0"/>
        <w:ind w:firstLine="540"/>
        <w:jc w:val="both"/>
      </w:pPr>
      <w:r>
        <w:t xml:space="preserve">537. По строке, имеющей порядковый номер </w:t>
      </w:r>
      <w:hyperlink w:anchor="Par1689" w:history="1">
        <w:r>
          <w:rPr>
            <w:color w:val="0000FF"/>
          </w:rPr>
          <w:t>2.5.6</w:t>
        </w:r>
      </w:hyperlink>
      <w:r>
        <w:t>, указывается количество групповых щитков в подвале и на л/к.</w:t>
      </w:r>
    </w:p>
    <w:p w:rsidR="00BC059F" w:rsidRDefault="00BC059F" w:rsidP="008C4956">
      <w:pPr>
        <w:widowControl w:val="0"/>
        <w:autoSpaceDE w:val="0"/>
        <w:autoSpaceDN w:val="0"/>
        <w:adjustRightInd w:val="0"/>
        <w:ind w:firstLine="540"/>
        <w:jc w:val="both"/>
      </w:pPr>
      <w:r>
        <w:t xml:space="preserve">538. По строке, имеющей порядковый номер </w:t>
      </w:r>
      <w:hyperlink w:anchor="Par1692" w:history="1">
        <w:r>
          <w:rPr>
            <w:color w:val="0000FF"/>
          </w:rPr>
          <w:t>2.5.7</w:t>
        </w:r>
      </w:hyperlink>
      <w:r>
        <w:t>, указывается количество силовых щитов.</w:t>
      </w:r>
    </w:p>
    <w:p w:rsidR="00BC059F" w:rsidRDefault="00BC059F" w:rsidP="008C4956">
      <w:pPr>
        <w:widowControl w:val="0"/>
        <w:autoSpaceDE w:val="0"/>
        <w:autoSpaceDN w:val="0"/>
        <w:adjustRightInd w:val="0"/>
        <w:ind w:firstLine="540"/>
        <w:jc w:val="both"/>
      </w:pPr>
      <w:r>
        <w:t xml:space="preserve">539. По строке, имеющей порядковый номер </w:t>
      </w:r>
      <w:hyperlink w:anchor="Par1694" w:history="1">
        <w:r>
          <w:rPr>
            <w:color w:val="0000FF"/>
          </w:rPr>
          <w:t>2.5.8</w:t>
        </w:r>
      </w:hyperlink>
      <w:r>
        <w:t>, указывается длина сетей коммунального освещения.</w:t>
      </w:r>
    </w:p>
    <w:p w:rsidR="00BC059F" w:rsidRDefault="00BC059F" w:rsidP="008C4956">
      <w:pPr>
        <w:widowControl w:val="0"/>
        <w:autoSpaceDE w:val="0"/>
        <w:autoSpaceDN w:val="0"/>
        <w:adjustRightInd w:val="0"/>
        <w:ind w:firstLine="540"/>
        <w:jc w:val="both"/>
      </w:pPr>
      <w:r>
        <w:t xml:space="preserve">540. По строке, имеющей порядковый номер </w:t>
      </w:r>
      <w:hyperlink w:anchor="Par1696" w:history="1">
        <w:r>
          <w:rPr>
            <w:color w:val="0000FF"/>
          </w:rPr>
          <w:t>2.5.9</w:t>
        </w:r>
      </w:hyperlink>
      <w:r>
        <w:t>, указывается длина сетей питания лифтов и электронасосов.</w:t>
      </w:r>
    </w:p>
    <w:p w:rsidR="00BC059F" w:rsidRDefault="00BC059F" w:rsidP="008C4956">
      <w:pPr>
        <w:widowControl w:val="0"/>
        <w:autoSpaceDE w:val="0"/>
        <w:autoSpaceDN w:val="0"/>
        <w:adjustRightInd w:val="0"/>
        <w:ind w:firstLine="540"/>
        <w:jc w:val="both"/>
      </w:pPr>
      <w:r>
        <w:t xml:space="preserve">541. По строке, имеющей порядковый номер </w:t>
      </w:r>
      <w:hyperlink w:anchor="Par1699" w:history="1">
        <w:r>
          <w:rPr>
            <w:color w:val="0000FF"/>
          </w:rPr>
          <w:t>2.5.10</w:t>
        </w:r>
      </w:hyperlink>
      <w:r>
        <w:t>, указывается общее количество счетчиков.</w:t>
      </w:r>
    </w:p>
    <w:p w:rsidR="00BC059F" w:rsidRDefault="00BC059F" w:rsidP="008C4956">
      <w:pPr>
        <w:widowControl w:val="0"/>
        <w:autoSpaceDE w:val="0"/>
        <w:autoSpaceDN w:val="0"/>
        <w:adjustRightInd w:val="0"/>
        <w:ind w:firstLine="540"/>
        <w:jc w:val="both"/>
      </w:pPr>
      <w:r>
        <w:t xml:space="preserve">542. По строке, имеющей порядковый номер </w:t>
      </w:r>
      <w:hyperlink w:anchor="Par1701" w:history="1">
        <w:r>
          <w:rPr>
            <w:color w:val="0000FF"/>
          </w:rPr>
          <w:t>2.5.10.1</w:t>
        </w:r>
      </w:hyperlink>
      <w:r>
        <w:t>, указывается количество двухставочных счетчиков.</w:t>
      </w:r>
    </w:p>
    <w:p w:rsidR="00BC059F" w:rsidRDefault="00BC059F" w:rsidP="008C4956">
      <w:pPr>
        <w:widowControl w:val="0"/>
        <w:autoSpaceDE w:val="0"/>
        <w:autoSpaceDN w:val="0"/>
        <w:adjustRightInd w:val="0"/>
        <w:ind w:firstLine="540"/>
        <w:jc w:val="both"/>
      </w:pPr>
      <w:r>
        <w:t xml:space="preserve">543. По строке, имеющей порядковый номер </w:t>
      </w:r>
      <w:hyperlink w:anchor="Par1703" w:history="1">
        <w:r>
          <w:rPr>
            <w:color w:val="0000FF"/>
          </w:rPr>
          <w:t>2.5.11</w:t>
        </w:r>
      </w:hyperlink>
      <w:r>
        <w:t>, указывается количество номерных знаков.</w:t>
      </w:r>
    </w:p>
    <w:p w:rsidR="00BC059F" w:rsidRDefault="00BC059F" w:rsidP="008C4956">
      <w:pPr>
        <w:widowControl w:val="0"/>
        <w:autoSpaceDE w:val="0"/>
        <w:autoSpaceDN w:val="0"/>
        <w:adjustRightInd w:val="0"/>
        <w:ind w:firstLine="540"/>
        <w:jc w:val="both"/>
      </w:pPr>
      <w:r>
        <w:t xml:space="preserve">544. По строке, имеющей порядковый номер </w:t>
      </w:r>
      <w:hyperlink w:anchor="Par1705" w:history="1">
        <w:r>
          <w:rPr>
            <w:color w:val="0000FF"/>
          </w:rPr>
          <w:t>2.5.12</w:t>
        </w:r>
      </w:hyperlink>
      <w:r>
        <w:t>, указывается количество светильников дневного света.</w:t>
      </w:r>
    </w:p>
    <w:p w:rsidR="00BC059F" w:rsidRDefault="00BC059F" w:rsidP="008C4956">
      <w:pPr>
        <w:widowControl w:val="0"/>
        <w:autoSpaceDE w:val="0"/>
        <w:autoSpaceDN w:val="0"/>
        <w:adjustRightInd w:val="0"/>
        <w:ind w:firstLine="540"/>
        <w:jc w:val="both"/>
      </w:pPr>
      <w:r>
        <w:t xml:space="preserve">545. По строке, имеющей порядковый номер </w:t>
      </w:r>
      <w:hyperlink w:anchor="Par1707" w:history="1">
        <w:r>
          <w:rPr>
            <w:color w:val="0000FF"/>
          </w:rPr>
          <w:t>2.5.13</w:t>
        </w:r>
      </w:hyperlink>
      <w:r>
        <w:t>, указывается количество светильников с лампами накаливания.</w:t>
      </w:r>
    </w:p>
    <w:p w:rsidR="00BC059F" w:rsidRDefault="00BC059F" w:rsidP="008C4956">
      <w:pPr>
        <w:widowControl w:val="0"/>
        <w:autoSpaceDE w:val="0"/>
        <w:autoSpaceDN w:val="0"/>
        <w:adjustRightInd w:val="0"/>
        <w:ind w:firstLine="540"/>
        <w:jc w:val="both"/>
      </w:pPr>
      <w:r>
        <w:t xml:space="preserve">546. По строке, имеющей порядковый номер </w:t>
      </w:r>
      <w:hyperlink w:anchor="Par1710" w:history="1">
        <w:r>
          <w:rPr>
            <w:color w:val="0000FF"/>
          </w:rPr>
          <w:t>2.5.14</w:t>
        </w:r>
      </w:hyperlink>
      <w:r>
        <w:t>, указывается количество светильников с лампами ДРЛ.</w:t>
      </w:r>
    </w:p>
    <w:p w:rsidR="00BC059F" w:rsidRDefault="00BC059F" w:rsidP="008C4956">
      <w:pPr>
        <w:widowControl w:val="0"/>
        <w:autoSpaceDE w:val="0"/>
        <w:autoSpaceDN w:val="0"/>
        <w:adjustRightInd w:val="0"/>
        <w:ind w:firstLine="540"/>
        <w:jc w:val="both"/>
      </w:pPr>
      <w:r>
        <w:t xml:space="preserve">547. По строке, имеющей порядковый номер </w:t>
      </w:r>
      <w:hyperlink w:anchor="Par1712" w:history="1">
        <w:r>
          <w:rPr>
            <w:color w:val="0000FF"/>
          </w:rPr>
          <w:t>2.5.15</w:t>
        </w:r>
      </w:hyperlink>
      <w:r>
        <w:t>, указывается количество выключателей.</w:t>
      </w:r>
    </w:p>
    <w:p w:rsidR="00BC059F" w:rsidRDefault="00BC059F" w:rsidP="008C4956">
      <w:pPr>
        <w:widowControl w:val="0"/>
        <w:autoSpaceDE w:val="0"/>
        <w:autoSpaceDN w:val="0"/>
        <w:adjustRightInd w:val="0"/>
        <w:ind w:firstLine="540"/>
        <w:jc w:val="both"/>
      </w:pPr>
      <w:r>
        <w:t xml:space="preserve">548. По строке, имеющей порядковый номер </w:t>
      </w:r>
      <w:hyperlink w:anchor="Par1714" w:history="1">
        <w:r>
          <w:rPr>
            <w:color w:val="0000FF"/>
          </w:rPr>
          <w:t>2.5.16</w:t>
        </w:r>
      </w:hyperlink>
      <w:r>
        <w:t>, указывается количество уличных осветительных приборов.</w:t>
      </w:r>
    </w:p>
    <w:p w:rsidR="00BC059F" w:rsidRDefault="00BC059F" w:rsidP="008C4956">
      <w:pPr>
        <w:widowControl w:val="0"/>
        <w:autoSpaceDE w:val="0"/>
        <w:autoSpaceDN w:val="0"/>
        <w:adjustRightInd w:val="0"/>
        <w:ind w:firstLine="540"/>
        <w:jc w:val="both"/>
      </w:pPr>
      <w:r>
        <w:t xml:space="preserve">549. По строкам, имеющим порядковые номера </w:t>
      </w:r>
      <w:hyperlink w:anchor="Par1719" w:history="1">
        <w:r>
          <w:rPr>
            <w:color w:val="0000FF"/>
          </w:rPr>
          <w:t>2.6.1</w:t>
        </w:r>
      </w:hyperlink>
      <w:r>
        <w:t xml:space="preserve"> - </w:t>
      </w:r>
      <w:hyperlink w:anchor="Par1723" w:history="1">
        <w:r>
          <w:rPr>
            <w:color w:val="0000FF"/>
          </w:rPr>
          <w:t>2.6.3</w:t>
        </w:r>
      </w:hyperlink>
      <w:r>
        <w:t>, указывается вид газоснабжения: центральное, нецентральное, отсутствует.</w:t>
      </w:r>
    </w:p>
    <w:p w:rsidR="00BC059F" w:rsidRDefault="00BC059F" w:rsidP="008C4956">
      <w:pPr>
        <w:widowControl w:val="0"/>
        <w:autoSpaceDE w:val="0"/>
        <w:autoSpaceDN w:val="0"/>
        <w:adjustRightInd w:val="0"/>
        <w:ind w:firstLine="540"/>
        <w:jc w:val="both"/>
      </w:pPr>
      <w:r>
        <w:t xml:space="preserve">550. По строке, имеющей порядковый номер </w:t>
      </w:r>
      <w:hyperlink w:anchor="Par1725" w:history="1">
        <w:r>
          <w:rPr>
            <w:color w:val="0000FF"/>
          </w:rPr>
          <w:t>2.6.4</w:t>
        </w:r>
      </w:hyperlink>
      <w:r>
        <w:t>, указывается длина сетей газоснабжения.</w:t>
      </w:r>
    </w:p>
    <w:p w:rsidR="00BC059F" w:rsidRDefault="00BC059F" w:rsidP="008C4956">
      <w:pPr>
        <w:widowControl w:val="0"/>
        <w:autoSpaceDE w:val="0"/>
        <w:autoSpaceDN w:val="0"/>
        <w:adjustRightInd w:val="0"/>
        <w:ind w:firstLine="540"/>
        <w:jc w:val="both"/>
      </w:pPr>
      <w:r>
        <w:t xml:space="preserve">551. По строке, имеющей порядковый номер </w:t>
      </w:r>
      <w:hyperlink w:anchor="Par1727" w:history="1">
        <w:r>
          <w:rPr>
            <w:color w:val="0000FF"/>
          </w:rPr>
          <w:t>2.6.5</w:t>
        </w:r>
      </w:hyperlink>
      <w:r>
        <w:t>, указывается общее количество счетчиков.</w:t>
      </w:r>
    </w:p>
    <w:p w:rsidR="00BC059F" w:rsidRDefault="00BC059F" w:rsidP="008C4956">
      <w:pPr>
        <w:widowControl w:val="0"/>
        <w:autoSpaceDE w:val="0"/>
        <w:autoSpaceDN w:val="0"/>
        <w:adjustRightInd w:val="0"/>
        <w:ind w:firstLine="540"/>
        <w:jc w:val="both"/>
      </w:pPr>
      <w:r>
        <w:t xml:space="preserve">552. По строкам, имеющим порядковые номера </w:t>
      </w:r>
      <w:hyperlink w:anchor="Par1731" w:history="1">
        <w:r>
          <w:rPr>
            <w:color w:val="0000FF"/>
          </w:rPr>
          <w:t>2.7.1</w:t>
        </w:r>
      </w:hyperlink>
      <w:r>
        <w:t xml:space="preserve"> - </w:t>
      </w:r>
      <w:hyperlink w:anchor="Par1737" w:history="1">
        <w:r>
          <w:rPr>
            <w:color w:val="0000FF"/>
          </w:rPr>
          <w:t>2.7.4</w:t>
        </w:r>
      </w:hyperlink>
      <w:r>
        <w:t>, указывается вид вентиляции: приточная вентиляция, вытяжная вентиляция, приточно-вытяжная вентиляция, отсутствует.</w:t>
      </w:r>
    </w:p>
    <w:p w:rsidR="00BC059F" w:rsidRDefault="00BC059F" w:rsidP="008C4956">
      <w:pPr>
        <w:widowControl w:val="0"/>
        <w:autoSpaceDE w:val="0"/>
        <w:autoSpaceDN w:val="0"/>
        <w:adjustRightInd w:val="0"/>
        <w:ind w:firstLine="540"/>
        <w:jc w:val="both"/>
      </w:pPr>
      <w:r>
        <w:t xml:space="preserve">553. По строкам, имеющим порядковые номера </w:t>
      </w:r>
      <w:hyperlink w:anchor="Par1741" w:history="1">
        <w:r>
          <w:rPr>
            <w:color w:val="0000FF"/>
          </w:rPr>
          <w:t>2.8.1</w:t>
        </w:r>
      </w:hyperlink>
      <w:r>
        <w:t xml:space="preserve"> - </w:t>
      </w:r>
      <w:hyperlink w:anchor="Par1745" w:history="1">
        <w:r>
          <w:rPr>
            <w:color w:val="0000FF"/>
          </w:rPr>
          <w:t>2.8.3</w:t>
        </w:r>
      </w:hyperlink>
      <w:r>
        <w:t>, указываются сведения о водостоках: наружные водостоки, внутренние водостоки, отсутствуют.</w:t>
      </w:r>
    </w:p>
    <w:p w:rsidR="00BC059F" w:rsidRDefault="00BC059F" w:rsidP="008C4956">
      <w:pPr>
        <w:widowControl w:val="0"/>
        <w:autoSpaceDE w:val="0"/>
        <w:autoSpaceDN w:val="0"/>
        <w:adjustRightInd w:val="0"/>
        <w:ind w:firstLine="540"/>
        <w:jc w:val="both"/>
      </w:pPr>
      <w:r>
        <w:t xml:space="preserve">554. По строкам, имеющим порядковые номера </w:t>
      </w:r>
      <w:hyperlink w:anchor="Par1749" w:history="1">
        <w:r>
          <w:rPr>
            <w:color w:val="0000FF"/>
          </w:rPr>
          <w:t>2.9.1</w:t>
        </w:r>
      </w:hyperlink>
      <w:r>
        <w:t xml:space="preserve"> - </w:t>
      </w:r>
      <w:hyperlink w:anchor="Par1751" w:history="1">
        <w:r>
          <w:rPr>
            <w:color w:val="0000FF"/>
          </w:rPr>
          <w:t>2.9.2</w:t>
        </w:r>
      </w:hyperlink>
      <w:r>
        <w:t>, указываются сведения о наличии или отсутствии мусоропроводов.</w:t>
      </w:r>
    </w:p>
    <w:p w:rsidR="00BC059F" w:rsidRDefault="00BC059F" w:rsidP="008C4956">
      <w:pPr>
        <w:widowControl w:val="0"/>
        <w:autoSpaceDE w:val="0"/>
        <w:autoSpaceDN w:val="0"/>
        <w:adjustRightInd w:val="0"/>
        <w:ind w:firstLine="540"/>
        <w:jc w:val="both"/>
      </w:pPr>
      <w:r>
        <w:t xml:space="preserve">555. По строке, имеющей порядковый номер </w:t>
      </w:r>
      <w:hyperlink w:anchor="Par1755" w:history="1">
        <w:r>
          <w:rPr>
            <w:color w:val="0000FF"/>
          </w:rPr>
          <w:t>2.9.3.1</w:t>
        </w:r>
      </w:hyperlink>
      <w:r>
        <w:t>, указывается информация о размещении приемо-загрузочных клапанов мусоропроводов в квартирах.</w:t>
      </w:r>
    </w:p>
    <w:p w:rsidR="00BC059F" w:rsidRDefault="00BC059F" w:rsidP="008C4956">
      <w:pPr>
        <w:widowControl w:val="0"/>
        <w:autoSpaceDE w:val="0"/>
        <w:autoSpaceDN w:val="0"/>
        <w:adjustRightInd w:val="0"/>
        <w:ind w:firstLine="540"/>
        <w:jc w:val="both"/>
      </w:pPr>
      <w:r>
        <w:t xml:space="preserve">556. По строке, имеющей порядковый номер </w:t>
      </w:r>
      <w:hyperlink w:anchor="Par1757" w:history="1">
        <w:r>
          <w:rPr>
            <w:color w:val="0000FF"/>
          </w:rPr>
          <w:t>2.9.3.2</w:t>
        </w:r>
      </w:hyperlink>
      <w:r>
        <w:t>, указывается информация о размещении приемо-загрузочных клапанов мусоропроводов в обособленных помещениях на лестничной клетке.</w:t>
      </w:r>
    </w:p>
    <w:p w:rsidR="00BC059F" w:rsidRDefault="00BC059F" w:rsidP="008C4956">
      <w:pPr>
        <w:widowControl w:val="0"/>
        <w:autoSpaceDE w:val="0"/>
        <w:autoSpaceDN w:val="0"/>
        <w:adjustRightInd w:val="0"/>
        <w:ind w:firstLine="540"/>
        <w:jc w:val="both"/>
      </w:pPr>
      <w:r>
        <w:t xml:space="preserve">557. По строке, имеющей порядковый номер </w:t>
      </w:r>
      <w:hyperlink w:anchor="Par1760" w:history="1">
        <w:r>
          <w:rPr>
            <w:color w:val="0000FF"/>
          </w:rPr>
          <w:t>2.9.3.3</w:t>
        </w:r>
      </w:hyperlink>
      <w:r>
        <w:t>, указывается информация о размещении приемо-загрузочных клапанов мусоропроводов на лестничных клетках.</w:t>
      </w:r>
    </w:p>
    <w:p w:rsidR="00BC059F" w:rsidRDefault="00BC059F" w:rsidP="008C4956">
      <w:pPr>
        <w:widowControl w:val="0"/>
        <w:autoSpaceDE w:val="0"/>
        <w:autoSpaceDN w:val="0"/>
        <w:adjustRightInd w:val="0"/>
        <w:ind w:firstLine="540"/>
        <w:jc w:val="both"/>
      </w:pPr>
      <w:r>
        <w:t xml:space="preserve">558. По строке, имеющей порядковый номер </w:t>
      </w:r>
      <w:hyperlink w:anchor="Par1762" w:history="1">
        <w:r>
          <w:rPr>
            <w:color w:val="0000FF"/>
          </w:rPr>
          <w:t>2.9.4</w:t>
        </w:r>
      </w:hyperlink>
      <w:r>
        <w:t>, указывается количество стволов.</w:t>
      </w:r>
    </w:p>
    <w:p w:rsidR="00BC059F" w:rsidRDefault="00BC059F" w:rsidP="008C4956">
      <w:pPr>
        <w:widowControl w:val="0"/>
        <w:autoSpaceDE w:val="0"/>
        <w:autoSpaceDN w:val="0"/>
        <w:adjustRightInd w:val="0"/>
        <w:ind w:firstLine="540"/>
        <w:jc w:val="both"/>
      </w:pPr>
      <w:r>
        <w:t xml:space="preserve">559. По строке, имеющей порядковый номер </w:t>
      </w:r>
      <w:hyperlink w:anchor="Par1764" w:history="1">
        <w:r>
          <w:rPr>
            <w:color w:val="0000FF"/>
          </w:rPr>
          <w:t>2.9.5</w:t>
        </w:r>
      </w:hyperlink>
      <w:r>
        <w:t>, указывается количество приемо-загрузочных клапанов.</w:t>
      </w:r>
    </w:p>
    <w:p w:rsidR="00BC059F" w:rsidRDefault="00BC059F" w:rsidP="008C4956">
      <w:pPr>
        <w:widowControl w:val="0"/>
        <w:autoSpaceDE w:val="0"/>
        <w:autoSpaceDN w:val="0"/>
        <w:adjustRightInd w:val="0"/>
        <w:ind w:firstLine="540"/>
        <w:jc w:val="both"/>
      </w:pPr>
      <w:r>
        <w:t xml:space="preserve">560. По строке, имеющей порядковый номер </w:t>
      </w:r>
      <w:hyperlink w:anchor="Par1766" w:history="1">
        <w:r>
          <w:rPr>
            <w:color w:val="0000FF"/>
          </w:rPr>
          <w:t>2.9.6</w:t>
        </w:r>
      </w:hyperlink>
      <w:r>
        <w:t>, указывается площадь мусороприемных камер.</w:t>
      </w:r>
    </w:p>
    <w:p w:rsidR="00BC059F" w:rsidRDefault="00BC059F" w:rsidP="008C4956">
      <w:pPr>
        <w:widowControl w:val="0"/>
        <w:autoSpaceDE w:val="0"/>
        <w:autoSpaceDN w:val="0"/>
        <w:adjustRightInd w:val="0"/>
        <w:ind w:firstLine="540"/>
        <w:jc w:val="both"/>
      </w:pPr>
      <w:r>
        <w:t xml:space="preserve">561. По строке, имеющей порядковый номер </w:t>
      </w:r>
      <w:hyperlink w:anchor="Par1768" w:history="1">
        <w:r>
          <w:rPr>
            <w:color w:val="0000FF"/>
          </w:rPr>
          <w:t>2.9.7</w:t>
        </w:r>
      </w:hyperlink>
      <w:r>
        <w:t>, указывается объем мусороприемных камер.</w:t>
      </w:r>
    </w:p>
    <w:p w:rsidR="00BC059F" w:rsidRDefault="00BC059F" w:rsidP="008C4956">
      <w:pPr>
        <w:widowControl w:val="0"/>
        <w:autoSpaceDE w:val="0"/>
        <w:autoSpaceDN w:val="0"/>
        <w:adjustRightInd w:val="0"/>
        <w:ind w:firstLine="540"/>
        <w:jc w:val="both"/>
      </w:pPr>
      <w:r>
        <w:t xml:space="preserve">562. По строке, имеющей порядковый номер </w:t>
      </w:r>
      <w:hyperlink w:anchor="Par1770" w:history="1">
        <w:r>
          <w:rPr>
            <w:color w:val="0000FF"/>
          </w:rPr>
          <w:t>2.10</w:t>
        </w:r>
      </w:hyperlink>
      <w:r>
        <w:t>, указывается общее количество лифтов.</w:t>
      </w:r>
    </w:p>
    <w:p w:rsidR="00BC059F" w:rsidRDefault="00BC059F" w:rsidP="008C4956">
      <w:pPr>
        <w:widowControl w:val="0"/>
        <w:autoSpaceDE w:val="0"/>
        <w:autoSpaceDN w:val="0"/>
        <w:adjustRightInd w:val="0"/>
        <w:ind w:firstLine="540"/>
        <w:jc w:val="both"/>
      </w:pPr>
      <w:r>
        <w:t xml:space="preserve">563. По строке, имеющей порядковый номер </w:t>
      </w:r>
      <w:hyperlink w:anchor="Par1772" w:history="1">
        <w:r>
          <w:rPr>
            <w:color w:val="0000FF"/>
          </w:rPr>
          <w:t>2.10.1</w:t>
        </w:r>
      </w:hyperlink>
      <w:r>
        <w:t>, указывается количество лифтов с раздвижными дверями.</w:t>
      </w:r>
    </w:p>
    <w:p w:rsidR="00BC059F" w:rsidRDefault="00BC059F" w:rsidP="008C4956">
      <w:pPr>
        <w:widowControl w:val="0"/>
        <w:autoSpaceDE w:val="0"/>
        <w:autoSpaceDN w:val="0"/>
        <w:adjustRightInd w:val="0"/>
        <w:ind w:firstLine="540"/>
        <w:jc w:val="both"/>
      </w:pPr>
      <w:r>
        <w:t xml:space="preserve">564. По строке, имеющей порядковый номер </w:t>
      </w:r>
      <w:hyperlink w:anchor="Par1774" w:history="1">
        <w:r>
          <w:rPr>
            <w:color w:val="0000FF"/>
          </w:rPr>
          <w:t>2.10.2</w:t>
        </w:r>
      </w:hyperlink>
      <w:r>
        <w:t>, указывается количество лифтов с открывающими дверями.</w:t>
      </w:r>
    </w:p>
    <w:p w:rsidR="00BC059F" w:rsidRDefault="00BC059F" w:rsidP="008C4956">
      <w:pPr>
        <w:widowControl w:val="0"/>
        <w:autoSpaceDE w:val="0"/>
        <w:autoSpaceDN w:val="0"/>
        <w:adjustRightInd w:val="0"/>
        <w:ind w:firstLine="540"/>
        <w:jc w:val="both"/>
      </w:pPr>
      <w:r>
        <w:t xml:space="preserve">565. По строке, имеющей порядковый номер </w:t>
      </w:r>
      <w:hyperlink w:anchor="Par1776" w:history="1">
        <w:r>
          <w:rPr>
            <w:color w:val="0000FF"/>
          </w:rPr>
          <w:t>2.10.3</w:t>
        </w:r>
      </w:hyperlink>
      <w:r>
        <w:t>, указывается количество ПЗУ (переговорно-замочных устройств) или кодовых замков.</w:t>
      </w:r>
    </w:p>
    <w:p w:rsidR="00BC059F" w:rsidRDefault="00BC059F" w:rsidP="008C4956">
      <w:pPr>
        <w:widowControl w:val="0"/>
        <w:autoSpaceDE w:val="0"/>
        <w:autoSpaceDN w:val="0"/>
        <w:adjustRightInd w:val="0"/>
        <w:ind w:firstLine="540"/>
        <w:jc w:val="both"/>
      </w:pPr>
      <w:r>
        <w:t xml:space="preserve">566. По строке, имеющей порядковый номер </w:t>
      </w:r>
      <w:hyperlink w:anchor="Par1781" w:history="1">
        <w:r>
          <w:rPr>
            <w:color w:val="0000FF"/>
          </w:rPr>
          <w:t>2.10.5</w:t>
        </w:r>
      </w:hyperlink>
      <w:r>
        <w:t>, указывается наименование завода - изготовителя лифта.</w:t>
      </w:r>
    </w:p>
    <w:p w:rsidR="00BC059F" w:rsidRDefault="00BC059F" w:rsidP="008C4956">
      <w:pPr>
        <w:widowControl w:val="0"/>
        <w:autoSpaceDE w:val="0"/>
        <w:autoSpaceDN w:val="0"/>
        <w:adjustRightInd w:val="0"/>
        <w:ind w:firstLine="540"/>
        <w:jc w:val="both"/>
      </w:pPr>
      <w:r>
        <w:t xml:space="preserve">567. По строке, имеющей порядковый номер </w:t>
      </w:r>
      <w:hyperlink w:anchor="Par1783" w:history="1">
        <w:r>
          <w:rPr>
            <w:color w:val="0000FF"/>
          </w:rPr>
          <w:t>2.10.6</w:t>
        </w:r>
      </w:hyperlink>
      <w:r>
        <w:t>, указывается наличие частотного регулирования дверей/привода лифта.</w:t>
      </w:r>
    </w:p>
    <w:p w:rsidR="00BC059F" w:rsidRDefault="00BC059F" w:rsidP="008C4956">
      <w:pPr>
        <w:widowControl w:val="0"/>
        <w:autoSpaceDE w:val="0"/>
        <w:autoSpaceDN w:val="0"/>
        <w:adjustRightInd w:val="0"/>
        <w:ind w:firstLine="540"/>
        <w:jc w:val="both"/>
      </w:pPr>
      <w:r>
        <w:t xml:space="preserve">568. По строке, имеющей порядковый номер </w:t>
      </w:r>
      <w:hyperlink w:anchor="Par1786" w:history="1">
        <w:r>
          <w:rPr>
            <w:color w:val="0000FF"/>
          </w:rPr>
          <w:t>2.10.7</w:t>
        </w:r>
      </w:hyperlink>
      <w:r>
        <w:t>, указывается грузоподъемность лифта.</w:t>
      </w:r>
    </w:p>
    <w:p w:rsidR="00BC059F" w:rsidRDefault="00BC059F" w:rsidP="008C4956">
      <w:pPr>
        <w:widowControl w:val="0"/>
        <w:autoSpaceDE w:val="0"/>
        <w:autoSpaceDN w:val="0"/>
        <w:adjustRightInd w:val="0"/>
        <w:ind w:firstLine="540"/>
        <w:jc w:val="both"/>
      </w:pPr>
      <w:r>
        <w:t xml:space="preserve">569. По строке, имеющей порядковый номер </w:t>
      </w:r>
      <w:hyperlink w:anchor="Par1788" w:history="1">
        <w:r>
          <w:rPr>
            <w:color w:val="0000FF"/>
          </w:rPr>
          <w:t>2.10.8</w:t>
        </w:r>
      </w:hyperlink>
      <w:r>
        <w:t>, указывается скорость подъема лифта.</w:t>
      </w:r>
    </w:p>
    <w:p w:rsidR="00BC059F" w:rsidRDefault="00BC059F" w:rsidP="008C4956">
      <w:pPr>
        <w:widowControl w:val="0"/>
        <w:autoSpaceDE w:val="0"/>
        <w:autoSpaceDN w:val="0"/>
        <w:adjustRightInd w:val="0"/>
        <w:ind w:firstLine="540"/>
        <w:jc w:val="both"/>
      </w:pPr>
      <w:r>
        <w:t xml:space="preserve">570. По строке, имеющей порядковый номер </w:t>
      </w:r>
      <w:hyperlink w:anchor="Par1790" w:history="1">
        <w:r>
          <w:rPr>
            <w:color w:val="0000FF"/>
          </w:rPr>
          <w:t>2.10.9</w:t>
        </w:r>
      </w:hyperlink>
      <w:r>
        <w:t>, указывается количество остановок лифта.</w:t>
      </w:r>
    </w:p>
    <w:p w:rsidR="00BC059F" w:rsidRDefault="00BC059F" w:rsidP="008C4956">
      <w:pPr>
        <w:widowControl w:val="0"/>
        <w:autoSpaceDE w:val="0"/>
        <w:autoSpaceDN w:val="0"/>
        <w:adjustRightInd w:val="0"/>
        <w:ind w:firstLine="540"/>
        <w:jc w:val="both"/>
      </w:pPr>
      <w:r>
        <w:t xml:space="preserve">571. По строке, имеющей порядковый номер </w:t>
      </w:r>
      <w:hyperlink w:anchor="Par1792" w:history="1">
        <w:r>
          <w:rPr>
            <w:color w:val="0000FF"/>
          </w:rPr>
          <w:t>2.10.10</w:t>
        </w:r>
      </w:hyperlink>
      <w:r>
        <w:t>, указывается шахта лифта приставная/встроенная.</w:t>
      </w:r>
    </w:p>
    <w:p w:rsidR="00BC059F" w:rsidRDefault="00BC059F" w:rsidP="008C4956">
      <w:pPr>
        <w:widowControl w:val="0"/>
        <w:autoSpaceDE w:val="0"/>
        <w:autoSpaceDN w:val="0"/>
        <w:adjustRightInd w:val="0"/>
        <w:ind w:firstLine="540"/>
        <w:jc w:val="both"/>
      </w:pPr>
      <w:r>
        <w:t xml:space="preserve">572. По строке, имеющей порядковый номер </w:t>
      </w:r>
      <w:hyperlink w:anchor="Par1794" w:history="1">
        <w:r>
          <w:rPr>
            <w:color w:val="0000FF"/>
          </w:rPr>
          <w:t>2.10.11</w:t>
        </w:r>
      </w:hyperlink>
      <w:r>
        <w:t>, указывается год ввода лифта в эксплуатацию.</w:t>
      </w:r>
    </w:p>
    <w:p w:rsidR="00BC059F" w:rsidRDefault="00BC059F" w:rsidP="008C4956">
      <w:pPr>
        <w:widowControl w:val="0"/>
        <w:autoSpaceDE w:val="0"/>
        <w:autoSpaceDN w:val="0"/>
        <w:adjustRightInd w:val="0"/>
        <w:ind w:firstLine="540"/>
        <w:jc w:val="both"/>
      </w:pPr>
      <w:r>
        <w:t xml:space="preserve">573. По строке, имеющей порядковый номер </w:t>
      </w:r>
      <w:hyperlink w:anchor="Par1796" w:history="1">
        <w:r>
          <w:rPr>
            <w:color w:val="0000FF"/>
          </w:rPr>
          <w:t>2.10.12</w:t>
        </w:r>
      </w:hyperlink>
      <w:r>
        <w:t>, указывается год модернизации лифта.</w:t>
      </w:r>
    </w:p>
    <w:p w:rsidR="00BC059F" w:rsidRDefault="00BC059F" w:rsidP="008C4956">
      <w:pPr>
        <w:widowControl w:val="0"/>
        <w:autoSpaceDE w:val="0"/>
        <w:autoSpaceDN w:val="0"/>
        <w:adjustRightInd w:val="0"/>
        <w:ind w:firstLine="540"/>
        <w:jc w:val="both"/>
      </w:pPr>
      <w:r>
        <w:t xml:space="preserve">574. По строке, имеющей порядковый номер </w:t>
      </w:r>
      <w:hyperlink w:anchor="Par1798" w:history="1">
        <w:r>
          <w:rPr>
            <w:color w:val="0000FF"/>
          </w:rPr>
          <w:t>2.10.13</w:t>
        </w:r>
      </w:hyperlink>
      <w:r>
        <w:t>, указывается предельный срок эксплуатации лифта.</w:t>
      </w:r>
    </w:p>
    <w:p w:rsidR="00BC059F" w:rsidRDefault="00BC059F" w:rsidP="008C4956">
      <w:pPr>
        <w:widowControl w:val="0"/>
        <w:autoSpaceDE w:val="0"/>
        <w:autoSpaceDN w:val="0"/>
        <w:adjustRightInd w:val="0"/>
        <w:ind w:firstLine="540"/>
        <w:jc w:val="both"/>
      </w:pPr>
      <w:r>
        <w:t xml:space="preserve">575. По строке, имеющей порядковый номер </w:t>
      </w:r>
      <w:hyperlink w:anchor="Par1800" w:history="1">
        <w:r>
          <w:rPr>
            <w:color w:val="0000FF"/>
          </w:rPr>
          <w:t>2.10.14</w:t>
        </w:r>
      </w:hyperlink>
      <w:r>
        <w:t>, указывается нормативный срок службы лифта.</w:t>
      </w:r>
    </w:p>
    <w:p w:rsidR="00BC059F" w:rsidRDefault="00BC059F" w:rsidP="008C4956">
      <w:pPr>
        <w:widowControl w:val="0"/>
        <w:autoSpaceDE w:val="0"/>
        <w:autoSpaceDN w:val="0"/>
        <w:adjustRightInd w:val="0"/>
        <w:ind w:firstLine="540"/>
        <w:jc w:val="both"/>
      </w:pPr>
      <w:r>
        <w:t xml:space="preserve">576. По строке, имеющей порядковый номер </w:t>
      </w:r>
      <w:hyperlink w:anchor="Par1804" w:history="1">
        <w:r>
          <w:rPr>
            <w:color w:val="0000FF"/>
          </w:rPr>
          <w:t>2.11.1</w:t>
        </w:r>
      </w:hyperlink>
      <w:r>
        <w:t>, указывается наименование иного оборудования, размещенного на внутридомовых инженерных системах многоквартирного дома.</w:t>
      </w:r>
    </w:p>
    <w:p w:rsidR="00BC059F" w:rsidRDefault="00BC059F" w:rsidP="008C4956">
      <w:pPr>
        <w:widowControl w:val="0"/>
        <w:autoSpaceDE w:val="0"/>
        <w:autoSpaceDN w:val="0"/>
        <w:adjustRightInd w:val="0"/>
        <w:ind w:firstLine="540"/>
        <w:jc w:val="both"/>
      </w:pPr>
      <w:r>
        <w:t xml:space="preserve">577. По строке, имеющей порядковый номер </w:t>
      </w:r>
      <w:hyperlink w:anchor="Par1806" w:history="1">
        <w:r>
          <w:rPr>
            <w:color w:val="0000FF"/>
          </w:rPr>
          <w:t>2.11.2</w:t>
        </w:r>
      </w:hyperlink>
      <w:r>
        <w:t>, описывается место расположения иного оборудования.</w:t>
      </w:r>
    </w:p>
    <w:p w:rsidR="00BC059F" w:rsidRDefault="00BC059F" w:rsidP="008C4956">
      <w:pPr>
        <w:widowControl w:val="0"/>
        <w:autoSpaceDE w:val="0"/>
        <w:autoSpaceDN w:val="0"/>
        <w:adjustRightInd w:val="0"/>
        <w:ind w:firstLine="540"/>
        <w:jc w:val="both"/>
      </w:pPr>
      <w:r>
        <w:t xml:space="preserve">578. По строке, имеющей порядковый номер </w:t>
      </w:r>
      <w:hyperlink w:anchor="Par1808" w:history="1">
        <w:r>
          <w:rPr>
            <w:color w:val="0000FF"/>
          </w:rPr>
          <w:t>2.11.3</w:t>
        </w:r>
      </w:hyperlink>
      <w:r>
        <w:t>, описываются характеристика и функциональное назначение иного оборудования.</w:t>
      </w:r>
    </w:p>
    <w:p w:rsidR="00BC059F" w:rsidRDefault="00BC059F" w:rsidP="008C4956">
      <w:pPr>
        <w:widowControl w:val="0"/>
        <w:autoSpaceDE w:val="0"/>
        <w:autoSpaceDN w:val="0"/>
        <w:adjustRightInd w:val="0"/>
        <w:ind w:firstLine="540"/>
        <w:jc w:val="both"/>
      </w:pPr>
      <w:r>
        <w:t xml:space="preserve">579. По строке, имеющей порядковый номер </w:t>
      </w:r>
      <w:hyperlink w:anchor="Par1818" w:history="1">
        <w:r>
          <w:rPr>
            <w:color w:val="0000FF"/>
          </w:rPr>
          <w:t>3.1.1</w:t>
        </w:r>
      </w:hyperlink>
      <w:r>
        <w:t>, указывается общее количество вводов в многоквартирный дом инженерных систем для горячего водоснабжения.</w:t>
      </w:r>
    </w:p>
    <w:p w:rsidR="00BC059F" w:rsidRDefault="00BC059F" w:rsidP="008C4956">
      <w:pPr>
        <w:widowControl w:val="0"/>
        <w:autoSpaceDE w:val="0"/>
        <w:autoSpaceDN w:val="0"/>
        <w:adjustRightInd w:val="0"/>
        <w:ind w:firstLine="540"/>
        <w:jc w:val="both"/>
      </w:pPr>
      <w:r>
        <w:t xml:space="preserve">580. По строке, имеющей порядковый номер </w:t>
      </w:r>
      <w:hyperlink w:anchor="Par1820" w:history="1">
        <w:r>
          <w:rPr>
            <w:color w:val="0000FF"/>
          </w:rPr>
          <w:t>3.1.2</w:t>
        </w:r>
      </w:hyperlink>
      <w:r>
        <w:t>, описываются места вводов в многоквартирный дом инженерных систем для горячего водоснабжения.</w:t>
      </w:r>
    </w:p>
    <w:p w:rsidR="00BC059F" w:rsidRDefault="00BC059F" w:rsidP="008C4956">
      <w:pPr>
        <w:widowControl w:val="0"/>
        <w:autoSpaceDE w:val="0"/>
        <w:autoSpaceDN w:val="0"/>
        <w:adjustRightInd w:val="0"/>
        <w:ind w:firstLine="540"/>
        <w:jc w:val="both"/>
      </w:pPr>
      <w:r>
        <w:t xml:space="preserve">581. По строке, имеющей порядковый номер </w:t>
      </w:r>
      <w:hyperlink w:anchor="Par1822" w:history="1">
        <w:r>
          <w:rPr>
            <w:color w:val="0000FF"/>
          </w:rPr>
          <w:t>3.1.3</w:t>
        </w:r>
      </w:hyperlink>
      <w:r>
        <w:t>, указывается информация о наличии либо отсутствии общедомовых (коллективных) приборов учета горячей воды.</w:t>
      </w:r>
    </w:p>
    <w:p w:rsidR="00BC059F" w:rsidRDefault="00BC059F" w:rsidP="008C4956">
      <w:pPr>
        <w:widowControl w:val="0"/>
        <w:autoSpaceDE w:val="0"/>
        <w:autoSpaceDN w:val="0"/>
        <w:adjustRightInd w:val="0"/>
        <w:ind w:firstLine="540"/>
        <w:jc w:val="both"/>
      </w:pPr>
      <w:r>
        <w:t xml:space="preserve">582. По строке, имеющей порядковый номер </w:t>
      </w:r>
      <w:hyperlink w:anchor="Par1824" w:history="1">
        <w:r>
          <w:rPr>
            <w:color w:val="0000FF"/>
          </w:rPr>
          <w:t>3.1.4</w:t>
        </w:r>
      </w:hyperlink>
      <w:r>
        <w:t>, указывается календарная дата установки прибора учета горячей воды.</w:t>
      </w:r>
    </w:p>
    <w:p w:rsidR="00BC059F" w:rsidRDefault="00BC059F" w:rsidP="008C4956">
      <w:pPr>
        <w:widowControl w:val="0"/>
        <w:autoSpaceDE w:val="0"/>
        <w:autoSpaceDN w:val="0"/>
        <w:adjustRightInd w:val="0"/>
        <w:ind w:firstLine="540"/>
        <w:jc w:val="both"/>
      </w:pPr>
      <w:r>
        <w:t xml:space="preserve">583. По строке, имеющей порядковый номер </w:t>
      </w:r>
      <w:hyperlink w:anchor="Par1826" w:history="1">
        <w:r>
          <w:rPr>
            <w:color w:val="0000FF"/>
          </w:rPr>
          <w:t>3.1.5</w:t>
        </w:r>
      </w:hyperlink>
      <w:r>
        <w:t>, указывается календарная дата ввода в эксплуатацию прибора учета горячей воды.</w:t>
      </w:r>
    </w:p>
    <w:p w:rsidR="00BC059F" w:rsidRDefault="00BC059F" w:rsidP="008C4956">
      <w:pPr>
        <w:widowControl w:val="0"/>
        <w:autoSpaceDE w:val="0"/>
        <w:autoSpaceDN w:val="0"/>
        <w:adjustRightInd w:val="0"/>
        <w:ind w:firstLine="540"/>
        <w:jc w:val="both"/>
      </w:pPr>
      <w:r>
        <w:t xml:space="preserve">584. По строке, имеющей порядковый номер </w:t>
      </w:r>
      <w:hyperlink w:anchor="Par1828" w:history="1">
        <w:r>
          <w:rPr>
            <w:color w:val="0000FF"/>
          </w:rPr>
          <w:t>3.1.6</w:t>
        </w:r>
      </w:hyperlink>
      <w:r>
        <w:t>, указывается календарная дата проведения поверки прибора учета горячей воды.</w:t>
      </w:r>
    </w:p>
    <w:p w:rsidR="00BC059F" w:rsidRDefault="00BC059F" w:rsidP="008C4956">
      <w:pPr>
        <w:widowControl w:val="0"/>
        <w:autoSpaceDE w:val="0"/>
        <w:autoSpaceDN w:val="0"/>
        <w:adjustRightInd w:val="0"/>
        <w:ind w:firstLine="540"/>
        <w:jc w:val="both"/>
      </w:pPr>
      <w:r>
        <w:t xml:space="preserve">585. По строке, имеющей порядковый номер </w:t>
      </w:r>
      <w:hyperlink w:anchor="Par1832" w:history="1">
        <w:r>
          <w:rPr>
            <w:color w:val="0000FF"/>
          </w:rPr>
          <w:t>3.2.1</w:t>
        </w:r>
      </w:hyperlink>
      <w:r>
        <w:t>, указывается общее количество вводов в многоквартирный дом инженерных систем для холодного водоснабжения.</w:t>
      </w:r>
    </w:p>
    <w:p w:rsidR="00BC059F" w:rsidRDefault="00BC059F" w:rsidP="008C4956">
      <w:pPr>
        <w:widowControl w:val="0"/>
        <w:autoSpaceDE w:val="0"/>
        <w:autoSpaceDN w:val="0"/>
        <w:adjustRightInd w:val="0"/>
        <w:ind w:firstLine="540"/>
        <w:jc w:val="both"/>
      </w:pPr>
      <w:r>
        <w:t xml:space="preserve">586. По строке, имеющей порядковый номер </w:t>
      </w:r>
      <w:hyperlink w:anchor="Par1834" w:history="1">
        <w:r>
          <w:rPr>
            <w:color w:val="0000FF"/>
          </w:rPr>
          <w:t>3.2.2</w:t>
        </w:r>
      </w:hyperlink>
      <w:r>
        <w:t>, описываются места вводов в многоквартирный дом инженерных систем для холодного водоснабжения.</w:t>
      </w:r>
    </w:p>
    <w:p w:rsidR="00BC059F" w:rsidRDefault="00BC059F" w:rsidP="008C4956">
      <w:pPr>
        <w:widowControl w:val="0"/>
        <w:autoSpaceDE w:val="0"/>
        <w:autoSpaceDN w:val="0"/>
        <w:adjustRightInd w:val="0"/>
        <w:ind w:firstLine="540"/>
        <w:jc w:val="both"/>
      </w:pPr>
      <w:r>
        <w:t xml:space="preserve">587. По строке, имеющей порядковый номер </w:t>
      </w:r>
      <w:hyperlink w:anchor="Par1836" w:history="1">
        <w:r>
          <w:rPr>
            <w:color w:val="0000FF"/>
          </w:rPr>
          <w:t>3.2.3</w:t>
        </w:r>
      </w:hyperlink>
      <w:r>
        <w:t>, указывается информация о наличии либо отсутствии общедомовых (коллективных) приборов учета холодной воды.</w:t>
      </w:r>
    </w:p>
    <w:p w:rsidR="00BC059F" w:rsidRDefault="00BC059F" w:rsidP="008C4956">
      <w:pPr>
        <w:widowControl w:val="0"/>
        <w:autoSpaceDE w:val="0"/>
        <w:autoSpaceDN w:val="0"/>
        <w:adjustRightInd w:val="0"/>
        <w:ind w:firstLine="540"/>
        <w:jc w:val="both"/>
      </w:pPr>
      <w:r>
        <w:t xml:space="preserve">588. По строке, имеющей порядковый номер </w:t>
      </w:r>
      <w:hyperlink w:anchor="Par1838" w:history="1">
        <w:r>
          <w:rPr>
            <w:color w:val="0000FF"/>
          </w:rPr>
          <w:t>3.2.4</w:t>
        </w:r>
      </w:hyperlink>
      <w:r>
        <w:t>, указывается календарная дата установки прибора учета холодной воды.</w:t>
      </w:r>
    </w:p>
    <w:p w:rsidR="00BC059F" w:rsidRDefault="00BC059F" w:rsidP="008C4956">
      <w:pPr>
        <w:widowControl w:val="0"/>
        <w:autoSpaceDE w:val="0"/>
        <w:autoSpaceDN w:val="0"/>
        <w:adjustRightInd w:val="0"/>
        <w:ind w:firstLine="540"/>
        <w:jc w:val="both"/>
      </w:pPr>
      <w:r>
        <w:t xml:space="preserve">589. По строке, имеющей порядковый номер </w:t>
      </w:r>
      <w:hyperlink w:anchor="Par1840" w:history="1">
        <w:r>
          <w:rPr>
            <w:color w:val="0000FF"/>
          </w:rPr>
          <w:t>3.2.5</w:t>
        </w:r>
      </w:hyperlink>
      <w:r>
        <w:t>, указывается календарная дата ввода в эксплуатацию прибора учета холодной воды.</w:t>
      </w:r>
    </w:p>
    <w:p w:rsidR="00BC059F" w:rsidRDefault="00BC059F" w:rsidP="008C4956">
      <w:pPr>
        <w:widowControl w:val="0"/>
        <w:autoSpaceDE w:val="0"/>
        <w:autoSpaceDN w:val="0"/>
        <w:adjustRightInd w:val="0"/>
        <w:ind w:firstLine="540"/>
        <w:jc w:val="both"/>
      </w:pPr>
      <w:r>
        <w:t xml:space="preserve">590. По строке, имеющей порядковый номер </w:t>
      </w:r>
      <w:hyperlink w:anchor="Par1842" w:history="1">
        <w:r>
          <w:rPr>
            <w:color w:val="0000FF"/>
          </w:rPr>
          <w:t>3.2.6</w:t>
        </w:r>
      </w:hyperlink>
      <w:r>
        <w:t>, указывается календарная дата проведения поверки прибора учета холодной воды.</w:t>
      </w:r>
    </w:p>
    <w:p w:rsidR="00BC059F" w:rsidRDefault="00BC059F" w:rsidP="008C4956">
      <w:pPr>
        <w:widowControl w:val="0"/>
        <w:autoSpaceDE w:val="0"/>
        <w:autoSpaceDN w:val="0"/>
        <w:adjustRightInd w:val="0"/>
        <w:ind w:firstLine="540"/>
        <w:jc w:val="both"/>
      </w:pPr>
      <w:r>
        <w:t xml:space="preserve">591. По строке, имеющей порядковый номер </w:t>
      </w:r>
      <w:hyperlink w:anchor="Par1846" w:history="1">
        <w:r>
          <w:rPr>
            <w:color w:val="0000FF"/>
          </w:rPr>
          <w:t>3.3.1</w:t>
        </w:r>
      </w:hyperlink>
      <w:r>
        <w:t>, указывается общее количество вводов в многоквартирный дом инженерных систем для электроснабжения.</w:t>
      </w:r>
    </w:p>
    <w:p w:rsidR="00BC059F" w:rsidRDefault="00BC059F" w:rsidP="008C4956">
      <w:pPr>
        <w:widowControl w:val="0"/>
        <w:autoSpaceDE w:val="0"/>
        <w:autoSpaceDN w:val="0"/>
        <w:adjustRightInd w:val="0"/>
        <w:ind w:firstLine="540"/>
        <w:jc w:val="both"/>
      </w:pPr>
      <w:r>
        <w:t xml:space="preserve">592. По строке, имеющей порядковый номер </w:t>
      </w:r>
      <w:hyperlink w:anchor="Par1848" w:history="1">
        <w:r>
          <w:rPr>
            <w:color w:val="0000FF"/>
          </w:rPr>
          <w:t>3.3.2</w:t>
        </w:r>
      </w:hyperlink>
      <w:r>
        <w:t>, описываются места вводов в многоквартирный дом инженерных систем для электроснабжения.</w:t>
      </w:r>
    </w:p>
    <w:p w:rsidR="00BC059F" w:rsidRDefault="00BC059F" w:rsidP="008C4956">
      <w:pPr>
        <w:widowControl w:val="0"/>
        <w:autoSpaceDE w:val="0"/>
        <w:autoSpaceDN w:val="0"/>
        <w:adjustRightInd w:val="0"/>
        <w:ind w:firstLine="540"/>
        <w:jc w:val="both"/>
      </w:pPr>
      <w:r>
        <w:t xml:space="preserve">593. По строке, имеющей порядковый номер </w:t>
      </w:r>
      <w:hyperlink w:anchor="Par1850" w:history="1">
        <w:r>
          <w:rPr>
            <w:color w:val="0000FF"/>
          </w:rPr>
          <w:t>3.3.3</w:t>
        </w:r>
      </w:hyperlink>
      <w:r>
        <w:t>, указывается информация о наличии либо отсутствии общедомовых (коллективных) приборов учета электрической энергии.</w:t>
      </w:r>
    </w:p>
    <w:p w:rsidR="00BC059F" w:rsidRDefault="00BC059F" w:rsidP="008C4956">
      <w:pPr>
        <w:widowControl w:val="0"/>
        <w:autoSpaceDE w:val="0"/>
        <w:autoSpaceDN w:val="0"/>
        <w:adjustRightInd w:val="0"/>
        <w:ind w:firstLine="540"/>
        <w:jc w:val="both"/>
      </w:pPr>
      <w:r>
        <w:t xml:space="preserve">594. По строке, имеющей порядковый номер </w:t>
      </w:r>
      <w:hyperlink w:anchor="Par1852" w:history="1">
        <w:r>
          <w:rPr>
            <w:color w:val="0000FF"/>
          </w:rPr>
          <w:t>3.3.4</w:t>
        </w:r>
      </w:hyperlink>
      <w:r>
        <w:t>, указывается календарная дата установки прибора учета электрической энергии.</w:t>
      </w:r>
    </w:p>
    <w:p w:rsidR="00BC059F" w:rsidRDefault="00BC059F" w:rsidP="008C4956">
      <w:pPr>
        <w:widowControl w:val="0"/>
        <w:autoSpaceDE w:val="0"/>
        <w:autoSpaceDN w:val="0"/>
        <w:adjustRightInd w:val="0"/>
        <w:ind w:firstLine="540"/>
        <w:jc w:val="both"/>
      </w:pPr>
      <w:r>
        <w:t xml:space="preserve">595. По строке, имеющей порядковый номер </w:t>
      </w:r>
      <w:hyperlink w:anchor="Par1854" w:history="1">
        <w:r>
          <w:rPr>
            <w:color w:val="0000FF"/>
          </w:rPr>
          <w:t>3.3.5</w:t>
        </w:r>
      </w:hyperlink>
      <w:r>
        <w:t>, указывается календарная дата ввода в эксплуатацию прибора учета электрической энергии.</w:t>
      </w:r>
    </w:p>
    <w:p w:rsidR="00BC059F" w:rsidRDefault="00BC059F" w:rsidP="008C4956">
      <w:pPr>
        <w:widowControl w:val="0"/>
        <w:autoSpaceDE w:val="0"/>
        <w:autoSpaceDN w:val="0"/>
        <w:adjustRightInd w:val="0"/>
        <w:ind w:firstLine="540"/>
        <w:jc w:val="both"/>
      </w:pPr>
      <w:r>
        <w:t xml:space="preserve">596. По строке, имеющей порядковый номер </w:t>
      </w:r>
      <w:hyperlink w:anchor="Par1856" w:history="1">
        <w:r>
          <w:rPr>
            <w:color w:val="0000FF"/>
          </w:rPr>
          <w:t>3.3.6</w:t>
        </w:r>
      </w:hyperlink>
      <w:r>
        <w:t>, указывается календарная дата проведения поверки прибора учета электрической энергии.</w:t>
      </w:r>
    </w:p>
    <w:p w:rsidR="00BC059F" w:rsidRDefault="00BC059F" w:rsidP="008C4956">
      <w:pPr>
        <w:widowControl w:val="0"/>
        <w:autoSpaceDE w:val="0"/>
        <w:autoSpaceDN w:val="0"/>
        <w:adjustRightInd w:val="0"/>
        <w:ind w:firstLine="540"/>
        <w:jc w:val="both"/>
      </w:pPr>
      <w:r>
        <w:t xml:space="preserve">597. По строке, имеющей порядковый номер </w:t>
      </w:r>
      <w:hyperlink w:anchor="Par1860" w:history="1">
        <w:r>
          <w:rPr>
            <w:color w:val="0000FF"/>
          </w:rPr>
          <w:t>3.4.1</w:t>
        </w:r>
      </w:hyperlink>
      <w:r>
        <w:t>, указывается общее количество вводов в многоквартирный дом инженерных систем для газоснабжения.</w:t>
      </w:r>
    </w:p>
    <w:p w:rsidR="00BC059F" w:rsidRDefault="00BC059F" w:rsidP="008C4956">
      <w:pPr>
        <w:widowControl w:val="0"/>
        <w:autoSpaceDE w:val="0"/>
        <w:autoSpaceDN w:val="0"/>
        <w:adjustRightInd w:val="0"/>
        <w:ind w:firstLine="540"/>
        <w:jc w:val="both"/>
      </w:pPr>
      <w:r>
        <w:t xml:space="preserve">598. По строке, имеющей порядковый номер </w:t>
      </w:r>
      <w:hyperlink w:anchor="Par1862" w:history="1">
        <w:r>
          <w:rPr>
            <w:color w:val="0000FF"/>
          </w:rPr>
          <w:t>3.4.2</w:t>
        </w:r>
      </w:hyperlink>
      <w:r>
        <w:t>, описываются места вводов в многоквартирный дом инженерных систем для газоснабжения.</w:t>
      </w:r>
    </w:p>
    <w:p w:rsidR="00BC059F" w:rsidRDefault="00BC059F" w:rsidP="008C4956">
      <w:pPr>
        <w:widowControl w:val="0"/>
        <w:autoSpaceDE w:val="0"/>
        <w:autoSpaceDN w:val="0"/>
        <w:adjustRightInd w:val="0"/>
        <w:ind w:firstLine="540"/>
        <w:jc w:val="both"/>
      </w:pPr>
      <w:r>
        <w:t xml:space="preserve">599. По строке, имеющей порядковый номер </w:t>
      </w:r>
      <w:hyperlink w:anchor="Par1864" w:history="1">
        <w:r>
          <w:rPr>
            <w:color w:val="0000FF"/>
          </w:rPr>
          <w:t>3.4.3</w:t>
        </w:r>
      </w:hyperlink>
      <w:r>
        <w:t>, указывается информация о наличии либо отсутствии общедомовых (коллективных) приборов учета газа.</w:t>
      </w:r>
    </w:p>
    <w:p w:rsidR="00BC059F" w:rsidRDefault="00BC059F" w:rsidP="008C4956">
      <w:pPr>
        <w:widowControl w:val="0"/>
        <w:autoSpaceDE w:val="0"/>
        <w:autoSpaceDN w:val="0"/>
        <w:adjustRightInd w:val="0"/>
        <w:ind w:firstLine="540"/>
        <w:jc w:val="both"/>
      </w:pPr>
      <w:r>
        <w:t xml:space="preserve">600. По строке, имеющей порядковый номер </w:t>
      </w:r>
      <w:hyperlink w:anchor="Par1866" w:history="1">
        <w:r>
          <w:rPr>
            <w:color w:val="0000FF"/>
          </w:rPr>
          <w:t>3.4.4</w:t>
        </w:r>
      </w:hyperlink>
      <w:r>
        <w:t>, указывается календарная дата установки прибора учета газа.</w:t>
      </w:r>
    </w:p>
    <w:p w:rsidR="00BC059F" w:rsidRDefault="00BC059F" w:rsidP="008C4956">
      <w:pPr>
        <w:widowControl w:val="0"/>
        <w:autoSpaceDE w:val="0"/>
        <w:autoSpaceDN w:val="0"/>
        <w:adjustRightInd w:val="0"/>
        <w:ind w:firstLine="540"/>
        <w:jc w:val="both"/>
      </w:pPr>
      <w:r>
        <w:t xml:space="preserve">601. По строке, имеющей порядковый номер </w:t>
      </w:r>
      <w:hyperlink w:anchor="Par1868" w:history="1">
        <w:r>
          <w:rPr>
            <w:color w:val="0000FF"/>
          </w:rPr>
          <w:t>3.4.5</w:t>
        </w:r>
      </w:hyperlink>
      <w:r>
        <w:t>, указывается календарная дата ввода в эксплуатацию прибора учета газа.</w:t>
      </w:r>
    </w:p>
    <w:p w:rsidR="00BC059F" w:rsidRDefault="00BC059F" w:rsidP="008C4956">
      <w:pPr>
        <w:widowControl w:val="0"/>
        <w:autoSpaceDE w:val="0"/>
        <w:autoSpaceDN w:val="0"/>
        <w:adjustRightInd w:val="0"/>
        <w:ind w:firstLine="540"/>
        <w:jc w:val="both"/>
      </w:pPr>
      <w:r>
        <w:t xml:space="preserve">602. По строке, имеющей порядковый номер </w:t>
      </w:r>
      <w:hyperlink w:anchor="Par1870" w:history="1">
        <w:r>
          <w:rPr>
            <w:color w:val="0000FF"/>
          </w:rPr>
          <w:t>3.4.6</w:t>
        </w:r>
      </w:hyperlink>
      <w:r>
        <w:t>, указывается календарная дата проведения поверки прибора учета газа.</w:t>
      </w:r>
    </w:p>
    <w:p w:rsidR="00BC059F" w:rsidRDefault="00BC059F" w:rsidP="008C4956">
      <w:pPr>
        <w:widowControl w:val="0"/>
        <w:autoSpaceDE w:val="0"/>
        <w:autoSpaceDN w:val="0"/>
        <w:adjustRightInd w:val="0"/>
        <w:ind w:firstLine="540"/>
        <w:jc w:val="both"/>
      </w:pPr>
      <w:r>
        <w:t xml:space="preserve">603. По строке, имеющей порядковый номер </w:t>
      </w:r>
      <w:hyperlink w:anchor="Par1874" w:history="1">
        <w:r>
          <w:rPr>
            <w:color w:val="0000FF"/>
          </w:rPr>
          <w:t>3.5.1</w:t>
        </w:r>
      </w:hyperlink>
      <w:r>
        <w:t>, указывается общее количество вводов в многоквартирный дом инженерных систем для отопления.</w:t>
      </w:r>
    </w:p>
    <w:p w:rsidR="00BC059F" w:rsidRDefault="00BC059F" w:rsidP="008C4956">
      <w:pPr>
        <w:widowControl w:val="0"/>
        <w:autoSpaceDE w:val="0"/>
        <w:autoSpaceDN w:val="0"/>
        <w:adjustRightInd w:val="0"/>
        <w:ind w:firstLine="540"/>
        <w:jc w:val="both"/>
      </w:pPr>
      <w:r>
        <w:t xml:space="preserve">604. По строке, имеющей порядковый номер </w:t>
      </w:r>
      <w:hyperlink w:anchor="Par1876" w:history="1">
        <w:r>
          <w:rPr>
            <w:color w:val="0000FF"/>
          </w:rPr>
          <w:t>3.5.2</w:t>
        </w:r>
      </w:hyperlink>
      <w:r>
        <w:t>, описываются места вводов в многоквартирный дом инженерных систем для отопления.</w:t>
      </w:r>
    </w:p>
    <w:p w:rsidR="00BC059F" w:rsidRDefault="00BC059F" w:rsidP="008C4956">
      <w:pPr>
        <w:widowControl w:val="0"/>
        <w:autoSpaceDE w:val="0"/>
        <w:autoSpaceDN w:val="0"/>
        <w:adjustRightInd w:val="0"/>
        <w:ind w:firstLine="540"/>
        <w:jc w:val="both"/>
      </w:pPr>
      <w:r>
        <w:t xml:space="preserve">605. По строке, имеющей порядковый номер </w:t>
      </w:r>
      <w:hyperlink w:anchor="Par1878" w:history="1">
        <w:r>
          <w:rPr>
            <w:color w:val="0000FF"/>
          </w:rPr>
          <w:t>3.5.3</w:t>
        </w:r>
      </w:hyperlink>
      <w:r>
        <w:t>, указывается информация о наличии либо отсутствии общедомовых (коллективных) приборов учета тепловой энергии.</w:t>
      </w:r>
    </w:p>
    <w:p w:rsidR="00BC059F" w:rsidRDefault="00BC059F" w:rsidP="008C4956">
      <w:pPr>
        <w:widowControl w:val="0"/>
        <w:autoSpaceDE w:val="0"/>
        <w:autoSpaceDN w:val="0"/>
        <w:adjustRightInd w:val="0"/>
        <w:ind w:firstLine="540"/>
        <w:jc w:val="both"/>
      </w:pPr>
      <w:r>
        <w:t xml:space="preserve">606. По строке, имеющей порядковый номер </w:t>
      </w:r>
      <w:hyperlink w:anchor="Par1880" w:history="1">
        <w:r>
          <w:rPr>
            <w:color w:val="0000FF"/>
          </w:rPr>
          <w:t>3.5.4</w:t>
        </w:r>
      </w:hyperlink>
      <w:r>
        <w:t>, указывается календарная дата установки прибора учета тепловой энергии.</w:t>
      </w:r>
    </w:p>
    <w:p w:rsidR="00BC059F" w:rsidRDefault="00BC059F" w:rsidP="008C4956">
      <w:pPr>
        <w:widowControl w:val="0"/>
        <w:autoSpaceDE w:val="0"/>
        <w:autoSpaceDN w:val="0"/>
        <w:adjustRightInd w:val="0"/>
        <w:ind w:firstLine="540"/>
        <w:jc w:val="both"/>
      </w:pPr>
      <w:r>
        <w:t xml:space="preserve">607. По строке, имеющей порядковый номер </w:t>
      </w:r>
      <w:hyperlink w:anchor="Par1882" w:history="1">
        <w:r>
          <w:rPr>
            <w:color w:val="0000FF"/>
          </w:rPr>
          <w:t>3.5.5</w:t>
        </w:r>
      </w:hyperlink>
      <w:r>
        <w:t>, указывается календарная дата ввода в эксплуатацию прибора учета тепловой энергии.</w:t>
      </w:r>
    </w:p>
    <w:p w:rsidR="00BC059F" w:rsidRDefault="00BC059F" w:rsidP="008C4956">
      <w:pPr>
        <w:widowControl w:val="0"/>
        <w:autoSpaceDE w:val="0"/>
        <w:autoSpaceDN w:val="0"/>
        <w:adjustRightInd w:val="0"/>
        <w:ind w:firstLine="540"/>
        <w:jc w:val="both"/>
      </w:pPr>
      <w:r>
        <w:t xml:space="preserve">608. По строке, имеющей порядковый номер </w:t>
      </w:r>
      <w:hyperlink w:anchor="Par1884" w:history="1">
        <w:r>
          <w:rPr>
            <w:color w:val="0000FF"/>
          </w:rPr>
          <w:t>3.5.6</w:t>
        </w:r>
      </w:hyperlink>
      <w:r>
        <w:t>, указывается календарная дата проведения поверки прибора учета тепловой энергии.</w:t>
      </w:r>
    </w:p>
    <w:p w:rsidR="00BC059F" w:rsidRDefault="00BC059F" w:rsidP="008C4956">
      <w:pPr>
        <w:widowControl w:val="0"/>
        <w:autoSpaceDE w:val="0"/>
        <w:autoSpaceDN w:val="0"/>
        <w:adjustRightInd w:val="0"/>
        <w:ind w:firstLine="540"/>
        <w:jc w:val="both"/>
      </w:pPr>
      <w:r>
        <w:t xml:space="preserve">609. По строке, имеющей порядковый номер </w:t>
      </w:r>
      <w:hyperlink w:anchor="Par1891" w:history="1">
        <w:r>
          <w:rPr>
            <w:color w:val="0000FF"/>
          </w:rPr>
          <w:t>4.1.1</w:t>
        </w:r>
      </w:hyperlink>
      <w:r>
        <w:t>, указывается вид проведенного ремонта фундамента,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610. По строке, имеющей порядковый номер </w:t>
      </w:r>
      <w:hyperlink w:anchor="Par1893" w:history="1">
        <w:r>
          <w:rPr>
            <w:color w:val="0000FF"/>
          </w:rPr>
          <w:t>4.1.2</w:t>
        </w:r>
      </w:hyperlink>
      <w:r>
        <w:t>, указывается перечень выполненных работ по ремонту фундамента.</w:t>
      </w:r>
    </w:p>
    <w:p w:rsidR="00BC059F" w:rsidRDefault="00BC059F" w:rsidP="008C4956">
      <w:pPr>
        <w:widowControl w:val="0"/>
        <w:autoSpaceDE w:val="0"/>
        <w:autoSpaceDN w:val="0"/>
        <w:adjustRightInd w:val="0"/>
        <w:ind w:firstLine="540"/>
        <w:jc w:val="both"/>
      </w:pPr>
      <w:r>
        <w:t xml:space="preserve">611. По строке, имеющей порядковый номер </w:t>
      </w:r>
      <w:hyperlink w:anchor="Par1895" w:history="1">
        <w:r>
          <w:rPr>
            <w:color w:val="0000FF"/>
          </w:rPr>
          <w:t>4.1.3</w:t>
        </w:r>
      </w:hyperlink>
      <w:r>
        <w:t>, указывается стоимость выполненных работ по ремонту фундамента, в тыс. руб.</w:t>
      </w:r>
    </w:p>
    <w:p w:rsidR="00BC059F" w:rsidRDefault="00BC059F" w:rsidP="008C4956">
      <w:pPr>
        <w:widowControl w:val="0"/>
        <w:autoSpaceDE w:val="0"/>
        <w:autoSpaceDN w:val="0"/>
        <w:adjustRightInd w:val="0"/>
        <w:ind w:firstLine="540"/>
        <w:jc w:val="both"/>
      </w:pPr>
      <w:r>
        <w:t xml:space="preserve">612. По строке, имеющей порядковый номер </w:t>
      </w:r>
      <w:hyperlink w:anchor="Par1897" w:history="1">
        <w:r>
          <w:rPr>
            <w:color w:val="0000FF"/>
          </w:rPr>
          <w:t>4.1.4</w:t>
        </w:r>
      </w:hyperlink>
      <w:r>
        <w:t>, указывается источник финансирования работ по ремонту фундамента: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613. По строке, имеющей порядковый номер </w:t>
      </w:r>
      <w:hyperlink w:anchor="Par1901" w:history="1">
        <w:r>
          <w:rPr>
            <w:color w:val="0000FF"/>
          </w:rPr>
          <w:t>4.2.1</w:t>
        </w:r>
      </w:hyperlink>
      <w:r>
        <w:t>, указывается вид проведенного ремонта подвала,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614. По строке, имеющей порядковый номер </w:t>
      </w:r>
      <w:hyperlink w:anchor="Par1903" w:history="1">
        <w:r>
          <w:rPr>
            <w:color w:val="0000FF"/>
          </w:rPr>
          <w:t>4.2.2</w:t>
        </w:r>
      </w:hyperlink>
      <w:r>
        <w:t>, указывается перечень выполненных работ по ремонту подвала.</w:t>
      </w:r>
    </w:p>
    <w:p w:rsidR="00BC059F" w:rsidRDefault="00BC059F" w:rsidP="008C4956">
      <w:pPr>
        <w:widowControl w:val="0"/>
        <w:autoSpaceDE w:val="0"/>
        <w:autoSpaceDN w:val="0"/>
        <w:adjustRightInd w:val="0"/>
        <w:ind w:firstLine="540"/>
        <w:jc w:val="both"/>
      </w:pPr>
      <w:r>
        <w:t xml:space="preserve">615. По строке, имеющей порядковый номер </w:t>
      </w:r>
      <w:hyperlink w:anchor="Par1905" w:history="1">
        <w:r>
          <w:rPr>
            <w:color w:val="0000FF"/>
          </w:rPr>
          <w:t>4.2.3</w:t>
        </w:r>
      </w:hyperlink>
      <w:r>
        <w:t>, указывается стоимость выполненных работ по ремонту подвала, в тыс. руб.</w:t>
      </w:r>
    </w:p>
    <w:p w:rsidR="00BC059F" w:rsidRDefault="00BC059F" w:rsidP="008C4956">
      <w:pPr>
        <w:widowControl w:val="0"/>
        <w:autoSpaceDE w:val="0"/>
        <w:autoSpaceDN w:val="0"/>
        <w:adjustRightInd w:val="0"/>
        <w:ind w:firstLine="540"/>
        <w:jc w:val="both"/>
      </w:pPr>
      <w:r>
        <w:t xml:space="preserve">616. По строке, имеющей порядковый номер </w:t>
      </w:r>
      <w:hyperlink w:anchor="Par1907" w:history="1">
        <w:r>
          <w:rPr>
            <w:color w:val="0000FF"/>
          </w:rPr>
          <w:t>4.2.4</w:t>
        </w:r>
      </w:hyperlink>
      <w:r>
        <w:t>, указывается источник финансирования работ по ремонту подвала: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617. По строке, имеющей порядковый номер </w:t>
      </w:r>
      <w:hyperlink w:anchor="Par1911" w:history="1">
        <w:r>
          <w:rPr>
            <w:color w:val="0000FF"/>
          </w:rPr>
          <w:t>4.3.1</w:t>
        </w:r>
      </w:hyperlink>
      <w:r>
        <w:t>, указывается вид проведенного ремонта стен,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618. По строке, имеющей порядковый номер </w:t>
      </w:r>
      <w:hyperlink w:anchor="Par1913" w:history="1">
        <w:r>
          <w:rPr>
            <w:color w:val="0000FF"/>
          </w:rPr>
          <w:t>4.3.2</w:t>
        </w:r>
      </w:hyperlink>
      <w:r>
        <w:t>, указывается перечень выполненных работ по ремонту стен.</w:t>
      </w:r>
    </w:p>
    <w:p w:rsidR="00BC059F" w:rsidRDefault="00BC059F" w:rsidP="008C4956">
      <w:pPr>
        <w:widowControl w:val="0"/>
        <w:autoSpaceDE w:val="0"/>
        <w:autoSpaceDN w:val="0"/>
        <w:adjustRightInd w:val="0"/>
        <w:ind w:firstLine="540"/>
        <w:jc w:val="both"/>
      </w:pPr>
      <w:r>
        <w:t xml:space="preserve">619. По строке, имеющей порядковый номер </w:t>
      </w:r>
      <w:hyperlink w:anchor="Par1915" w:history="1">
        <w:r>
          <w:rPr>
            <w:color w:val="0000FF"/>
          </w:rPr>
          <w:t>4.3.3</w:t>
        </w:r>
      </w:hyperlink>
      <w:r>
        <w:t>, указывается стоимость выполненных работ по ремонту стен, в тыс. руб.</w:t>
      </w:r>
    </w:p>
    <w:p w:rsidR="00BC059F" w:rsidRDefault="00BC059F" w:rsidP="008C4956">
      <w:pPr>
        <w:widowControl w:val="0"/>
        <w:autoSpaceDE w:val="0"/>
        <w:autoSpaceDN w:val="0"/>
        <w:adjustRightInd w:val="0"/>
        <w:ind w:firstLine="540"/>
        <w:jc w:val="both"/>
      </w:pPr>
      <w:r>
        <w:t xml:space="preserve">620. По строке, имеющей порядковый номер </w:t>
      </w:r>
      <w:hyperlink w:anchor="Par1917" w:history="1">
        <w:r>
          <w:rPr>
            <w:color w:val="0000FF"/>
          </w:rPr>
          <w:t>4.3.4</w:t>
        </w:r>
      </w:hyperlink>
      <w:r>
        <w:t>, указывается источник финансирования работ по ремонту стен: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621. По строке, имеющей порядковый номер </w:t>
      </w:r>
      <w:hyperlink w:anchor="Par1921" w:history="1">
        <w:r>
          <w:rPr>
            <w:color w:val="0000FF"/>
          </w:rPr>
          <w:t>4.4.1</w:t>
        </w:r>
      </w:hyperlink>
      <w:r>
        <w:t>, указывается вид проведенного ремонта перекрытий и покрытий,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622. По строке, имеющей порядковый номер </w:t>
      </w:r>
      <w:hyperlink w:anchor="Par1923" w:history="1">
        <w:r>
          <w:rPr>
            <w:color w:val="0000FF"/>
          </w:rPr>
          <w:t>4.4.2</w:t>
        </w:r>
      </w:hyperlink>
      <w:r>
        <w:t>, указывается перечень выполненных работ по ремонту перекрытий и покрытий.</w:t>
      </w:r>
    </w:p>
    <w:p w:rsidR="00BC059F" w:rsidRDefault="00BC059F" w:rsidP="008C4956">
      <w:pPr>
        <w:widowControl w:val="0"/>
        <w:autoSpaceDE w:val="0"/>
        <w:autoSpaceDN w:val="0"/>
        <w:adjustRightInd w:val="0"/>
        <w:ind w:firstLine="540"/>
        <w:jc w:val="both"/>
      </w:pPr>
      <w:r>
        <w:t xml:space="preserve">623. По строке, имеющей порядковый номер </w:t>
      </w:r>
      <w:hyperlink w:anchor="Par1925" w:history="1">
        <w:r>
          <w:rPr>
            <w:color w:val="0000FF"/>
          </w:rPr>
          <w:t>4.4.3</w:t>
        </w:r>
      </w:hyperlink>
      <w:r>
        <w:t>, указывается стоимость выполненных работ по ремонту перекрытий и покрытий, в тыс. руб.</w:t>
      </w:r>
    </w:p>
    <w:p w:rsidR="00BC059F" w:rsidRDefault="00BC059F" w:rsidP="008C4956">
      <w:pPr>
        <w:widowControl w:val="0"/>
        <w:autoSpaceDE w:val="0"/>
        <w:autoSpaceDN w:val="0"/>
        <w:adjustRightInd w:val="0"/>
        <w:ind w:firstLine="540"/>
        <w:jc w:val="both"/>
      </w:pPr>
      <w:r>
        <w:t xml:space="preserve">624. По строке, имеющей порядковый номер </w:t>
      </w:r>
      <w:hyperlink w:anchor="Par1927" w:history="1">
        <w:r>
          <w:rPr>
            <w:color w:val="0000FF"/>
          </w:rPr>
          <w:t>4.4.4</w:t>
        </w:r>
      </w:hyperlink>
      <w:r>
        <w:t>, указывается источник финансирования работ по ремонту перекрытий и покрытий: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625. По строке, имеющей порядковый номер </w:t>
      </w:r>
      <w:hyperlink w:anchor="Par1931" w:history="1">
        <w:r>
          <w:rPr>
            <w:color w:val="0000FF"/>
          </w:rPr>
          <w:t>4.5.1</w:t>
        </w:r>
      </w:hyperlink>
      <w:r>
        <w:t>, указывается вид проведенного ремонта колонн и столбов,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626. По строке, имеющей порядковый номер </w:t>
      </w:r>
      <w:hyperlink w:anchor="Par1933" w:history="1">
        <w:r>
          <w:rPr>
            <w:color w:val="0000FF"/>
          </w:rPr>
          <w:t>4.5.2</w:t>
        </w:r>
      </w:hyperlink>
      <w:r>
        <w:t>, указывается перечень выполненных работ по ремонту колонн и столбов.</w:t>
      </w:r>
    </w:p>
    <w:p w:rsidR="00BC059F" w:rsidRDefault="00BC059F" w:rsidP="008C4956">
      <w:pPr>
        <w:widowControl w:val="0"/>
        <w:autoSpaceDE w:val="0"/>
        <w:autoSpaceDN w:val="0"/>
        <w:adjustRightInd w:val="0"/>
        <w:ind w:firstLine="540"/>
        <w:jc w:val="both"/>
      </w:pPr>
      <w:r>
        <w:t xml:space="preserve">627. По строке, имеющей порядковый номер </w:t>
      </w:r>
      <w:hyperlink w:anchor="Par1935" w:history="1">
        <w:r>
          <w:rPr>
            <w:color w:val="0000FF"/>
          </w:rPr>
          <w:t>4.5.3</w:t>
        </w:r>
      </w:hyperlink>
      <w:r>
        <w:t>, указывается стоимость выполненных работ по ремонту колонн и столбов, в тыс. руб.</w:t>
      </w:r>
    </w:p>
    <w:p w:rsidR="00BC059F" w:rsidRDefault="00BC059F" w:rsidP="008C4956">
      <w:pPr>
        <w:widowControl w:val="0"/>
        <w:autoSpaceDE w:val="0"/>
        <w:autoSpaceDN w:val="0"/>
        <w:adjustRightInd w:val="0"/>
        <w:ind w:firstLine="540"/>
        <w:jc w:val="both"/>
      </w:pPr>
      <w:r>
        <w:t xml:space="preserve">628. По строке, имеющей порядковый номер </w:t>
      </w:r>
      <w:hyperlink w:anchor="Par1937" w:history="1">
        <w:r>
          <w:rPr>
            <w:color w:val="0000FF"/>
          </w:rPr>
          <w:t>4.5.4</w:t>
        </w:r>
      </w:hyperlink>
      <w:r>
        <w:t>, указывается источник финансирования работ по ремонту колонн и столбов: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629. По строке, имеющей порядковый номер </w:t>
      </w:r>
      <w:hyperlink w:anchor="Par1941" w:history="1">
        <w:r>
          <w:rPr>
            <w:color w:val="0000FF"/>
          </w:rPr>
          <w:t>4.6.1</w:t>
        </w:r>
      </w:hyperlink>
      <w:r>
        <w:t>, указывается вид проведенного ремонта балок (ригелей) перекрытий и покрытий,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630. По строке, имеющей порядковый номер </w:t>
      </w:r>
      <w:hyperlink w:anchor="Par1943" w:history="1">
        <w:r>
          <w:rPr>
            <w:color w:val="0000FF"/>
          </w:rPr>
          <w:t>4.6.2</w:t>
        </w:r>
      </w:hyperlink>
      <w:r>
        <w:t>, указывается перечень выполненных работ по ремонту балок (ригелей) перекрытий и покрытий.</w:t>
      </w:r>
    </w:p>
    <w:p w:rsidR="00BC059F" w:rsidRDefault="00BC059F" w:rsidP="008C4956">
      <w:pPr>
        <w:widowControl w:val="0"/>
        <w:autoSpaceDE w:val="0"/>
        <w:autoSpaceDN w:val="0"/>
        <w:adjustRightInd w:val="0"/>
        <w:ind w:firstLine="540"/>
        <w:jc w:val="both"/>
      </w:pPr>
      <w:r>
        <w:t xml:space="preserve">631. По строке, имеющей порядковый номер </w:t>
      </w:r>
      <w:hyperlink w:anchor="Par1945" w:history="1">
        <w:r>
          <w:rPr>
            <w:color w:val="0000FF"/>
          </w:rPr>
          <w:t>4.6.3</w:t>
        </w:r>
      </w:hyperlink>
      <w:r>
        <w:t>, указывается стоимость выполненных работ по ремонту балок (ригелей) перекрытий и покрытий, в тыс. руб.</w:t>
      </w:r>
    </w:p>
    <w:p w:rsidR="00BC059F" w:rsidRDefault="00BC059F" w:rsidP="008C4956">
      <w:pPr>
        <w:widowControl w:val="0"/>
        <w:autoSpaceDE w:val="0"/>
        <w:autoSpaceDN w:val="0"/>
        <w:adjustRightInd w:val="0"/>
        <w:ind w:firstLine="540"/>
        <w:jc w:val="both"/>
      </w:pPr>
      <w:r>
        <w:t xml:space="preserve">632. По строке, имеющей порядковый номер </w:t>
      </w:r>
      <w:hyperlink w:anchor="Par1947" w:history="1">
        <w:r>
          <w:rPr>
            <w:color w:val="0000FF"/>
          </w:rPr>
          <w:t>4.6.4</w:t>
        </w:r>
      </w:hyperlink>
      <w:r>
        <w:t>, указывается источник финансирования работ по ремонту балок (ригелей) перекрытий и покрытий: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633. По строке, имеющей порядковый номер </w:t>
      </w:r>
      <w:hyperlink w:anchor="Par1951" w:history="1">
        <w:r>
          <w:rPr>
            <w:color w:val="0000FF"/>
          </w:rPr>
          <w:t>4.7.1</w:t>
        </w:r>
      </w:hyperlink>
      <w:r>
        <w:t>, указывается вид проведенного ремонта крыши,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634. По строке, имеющей порядковый номер </w:t>
      </w:r>
      <w:hyperlink w:anchor="Par1953" w:history="1">
        <w:r>
          <w:rPr>
            <w:color w:val="0000FF"/>
          </w:rPr>
          <w:t>4.7.2</w:t>
        </w:r>
      </w:hyperlink>
      <w:r>
        <w:t>, указывается перечень выполненных работ по ремонту крыши.</w:t>
      </w:r>
    </w:p>
    <w:p w:rsidR="00BC059F" w:rsidRDefault="00BC059F" w:rsidP="008C4956">
      <w:pPr>
        <w:widowControl w:val="0"/>
        <w:autoSpaceDE w:val="0"/>
        <w:autoSpaceDN w:val="0"/>
        <w:adjustRightInd w:val="0"/>
        <w:ind w:firstLine="540"/>
        <w:jc w:val="both"/>
      </w:pPr>
      <w:r>
        <w:t xml:space="preserve">635. По строке, имеющей порядковый номер </w:t>
      </w:r>
      <w:hyperlink w:anchor="Par1955" w:history="1">
        <w:r>
          <w:rPr>
            <w:color w:val="0000FF"/>
          </w:rPr>
          <w:t>4.7.3</w:t>
        </w:r>
      </w:hyperlink>
      <w:r>
        <w:t>, указывается стоимость выполненных работ по ремонту крыши, в тыс. руб.</w:t>
      </w:r>
    </w:p>
    <w:p w:rsidR="00BC059F" w:rsidRDefault="00BC059F" w:rsidP="008C4956">
      <w:pPr>
        <w:widowControl w:val="0"/>
        <w:autoSpaceDE w:val="0"/>
        <w:autoSpaceDN w:val="0"/>
        <w:adjustRightInd w:val="0"/>
        <w:ind w:firstLine="540"/>
        <w:jc w:val="both"/>
      </w:pPr>
      <w:r>
        <w:t xml:space="preserve">636. По строке, имеющей порядковый номер </w:t>
      </w:r>
      <w:hyperlink w:anchor="Par1957" w:history="1">
        <w:r>
          <w:rPr>
            <w:color w:val="0000FF"/>
          </w:rPr>
          <w:t>4.7.4</w:t>
        </w:r>
      </w:hyperlink>
      <w:r>
        <w:t>, указывается источник финансирования работ по ремонту крыши: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637. По строке, имеющей порядковый номер </w:t>
      </w:r>
      <w:hyperlink w:anchor="Par1961" w:history="1">
        <w:r>
          <w:rPr>
            <w:color w:val="0000FF"/>
          </w:rPr>
          <w:t>4.8.1</w:t>
        </w:r>
      </w:hyperlink>
      <w:r>
        <w:t>, указывается вид проведенного ремонта лестниц,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638. По строке, имеющей порядковый номер </w:t>
      </w:r>
      <w:hyperlink w:anchor="Par1963" w:history="1">
        <w:r>
          <w:rPr>
            <w:color w:val="0000FF"/>
          </w:rPr>
          <w:t>4.8.2</w:t>
        </w:r>
      </w:hyperlink>
      <w:r>
        <w:t>, указывается перечень выполненных работ по ремонту лестниц.</w:t>
      </w:r>
    </w:p>
    <w:p w:rsidR="00BC059F" w:rsidRDefault="00BC059F" w:rsidP="008C4956">
      <w:pPr>
        <w:widowControl w:val="0"/>
        <w:autoSpaceDE w:val="0"/>
        <w:autoSpaceDN w:val="0"/>
        <w:adjustRightInd w:val="0"/>
        <w:ind w:firstLine="540"/>
        <w:jc w:val="both"/>
      </w:pPr>
      <w:r>
        <w:t xml:space="preserve">639. По строке, имеющей порядковый номер </w:t>
      </w:r>
      <w:hyperlink w:anchor="Par1965" w:history="1">
        <w:r>
          <w:rPr>
            <w:color w:val="0000FF"/>
          </w:rPr>
          <w:t>4.8.3</w:t>
        </w:r>
      </w:hyperlink>
      <w:r>
        <w:t>, указывается стоимость выполненных работ по ремонту лестниц, в тыс. руб.</w:t>
      </w:r>
    </w:p>
    <w:p w:rsidR="00BC059F" w:rsidRDefault="00BC059F" w:rsidP="008C4956">
      <w:pPr>
        <w:widowControl w:val="0"/>
        <w:autoSpaceDE w:val="0"/>
        <w:autoSpaceDN w:val="0"/>
        <w:adjustRightInd w:val="0"/>
        <w:ind w:firstLine="540"/>
        <w:jc w:val="both"/>
      </w:pPr>
      <w:r>
        <w:t xml:space="preserve">640. По строке, имеющей порядковый номер </w:t>
      </w:r>
      <w:hyperlink w:anchor="Par1967" w:history="1">
        <w:r>
          <w:rPr>
            <w:color w:val="0000FF"/>
          </w:rPr>
          <w:t>4.8.4</w:t>
        </w:r>
      </w:hyperlink>
      <w:r>
        <w:t>, указывается источник финансирования работ по ремонту лестниц: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641. По строке, имеющей порядковый номер </w:t>
      </w:r>
      <w:hyperlink w:anchor="Par1971" w:history="1">
        <w:r>
          <w:rPr>
            <w:color w:val="0000FF"/>
          </w:rPr>
          <w:t>4.9.1</w:t>
        </w:r>
      </w:hyperlink>
      <w:r>
        <w:t>, указывается вид проведенного ремонта фасадов,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642. По строке, имеющей порядковый номер </w:t>
      </w:r>
      <w:hyperlink w:anchor="Par1973" w:history="1">
        <w:r>
          <w:rPr>
            <w:color w:val="0000FF"/>
          </w:rPr>
          <w:t>4.9.2</w:t>
        </w:r>
      </w:hyperlink>
      <w:r>
        <w:t>, указывается перечень выполненных работ по ремонту фасадов.</w:t>
      </w:r>
    </w:p>
    <w:p w:rsidR="00BC059F" w:rsidRDefault="00BC059F" w:rsidP="008C4956">
      <w:pPr>
        <w:widowControl w:val="0"/>
        <w:autoSpaceDE w:val="0"/>
        <w:autoSpaceDN w:val="0"/>
        <w:adjustRightInd w:val="0"/>
        <w:ind w:firstLine="540"/>
        <w:jc w:val="both"/>
      </w:pPr>
      <w:r>
        <w:t xml:space="preserve">643. По строке, имеющей порядковый номер </w:t>
      </w:r>
      <w:hyperlink w:anchor="Par1975" w:history="1">
        <w:r>
          <w:rPr>
            <w:color w:val="0000FF"/>
          </w:rPr>
          <w:t>4.9.3</w:t>
        </w:r>
      </w:hyperlink>
      <w:r>
        <w:t>, указывается стоимость выполненных работ по ремонту фасадов, в тыс. руб.</w:t>
      </w:r>
    </w:p>
    <w:p w:rsidR="00BC059F" w:rsidRDefault="00BC059F" w:rsidP="008C4956">
      <w:pPr>
        <w:widowControl w:val="0"/>
        <w:autoSpaceDE w:val="0"/>
        <w:autoSpaceDN w:val="0"/>
        <w:adjustRightInd w:val="0"/>
        <w:ind w:firstLine="540"/>
        <w:jc w:val="both"/>
      </w:pPr>
      <w:r>
        <w:t xml:space="preserve">644. По строке, имеющей порядковый номер </w:t>
      </w:r>
      <w:hyperlink w:anchor="Par1977" w:history="1">
        <w:r>
          <w:rPr>
            <w:color w:val="0000FF"/>
          </w:rPr>
          <w:t>4.9.4</w:t>
        </w:r>
      </w:hyperlink>
      <w:r>
        <w:t>, указывается источник финансирования работ по ремонту фасадов: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645. По строке, имеющей порядковый номер </w:t>
      </w:r>
      <w:hyperlink w:anchor="Par1981" w:history="1">
        <w:r>
          <w:rPr>
            <w:color w:val="0000FF"/>
          </w:rPr>
          <w:t>4.10.1</w:t>
        </w:r>
      </w:hyperlink>
      <w:r>
        <w:t>, указывается вид проведенного ремонта перегородок,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646. По строке, имеющей порядковый номер </w:t>
      </w:r>
      <w:hyperlink w:anchor="Par1983" w:history="1">
        <w:r>
          <w:rPr>
            <w:color w:val="0000FF"/>
          </w:rPr>
          <w:t>4.10.2</w:t>
        </w:r>
      </w:hyperlink>
      <w:r>
        <w:t>, указывается перечень выполненных работ по ремонту перегородок.</w:t>
      </w:r>
    </w:p>
    <w:p w:rsidR="00BC059F" w:rsidRDefault="00BC059F" w:rsidP="008C4956">
      <w:pPr>
        <w:widowControl w:val="0"/>
        <w:autoSpaceDE w:val="0"/>
        <w:autoSpaceDN w:val="0"/>
        <w:adjustRightInd w:val="0"/>
        <w:ind w:firstLine="540"/>
        <w:jc w:val="both"/>
      </w:pPr>
      <w:r>
        <w:t xml:space="preserve">647. По строке, имеющей порядковый номер </w:t>
      </w:r>
      <w:hyperlink w:anchor="Par1985" w:history="1">
        <w:r>
          <w:rPr>
            <w:color w:val="0000FF"/>
          </w:rPr>
          <w:t>4.10.3</w:t>
        </w:r>
      </w:hyperlink>
      <w:r>
        <w:t>, указывается стоимость выполненных работ по ремонту перегородок, в тыс. руб.</w:t>
      </w:r>
    </w:p>
    <w:p w:rsidR="00BC059F" w:rsidRDefault="00BC059F" w:rsidP="008C4956">
      <w:pPr>
        <w:widowControl w:val="0"/>
        <w:autoSpaceDE w:val="0"/>
        <w:autoSpaceDN w:val="0"/>
        <w:adjustRightInd w:val="0"/>
        <w:ind w:firstLine="540"/>
        <w:jc w:val="both"/>
      </w:pPr>
      <w:r>
        <w:t xml:space="preserve">648. По строке, имеющей порядковый номер </w:t>
      </w:r>
      <w:hyperlink w:anchor="Par1987" w:history="1">
        <w:r>
          <w:rPr>
            <w:color w:val="0000FF"/>
          </w:rPr>
          <w:t>4.10.4</w:t>
        </w:r>
      </w:hyperlink>
      <w:r>
        <w:t>, указывается источник финансирования работ по ремонту перегородок: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649. По строке, имеющей порядковый номер </w:t>
      </w:r>
      <w:hyperlink w:anchor="Par1991" w:history="1">
        <w:r>
          <w:rPr>
            <w:color w:val="0000FF"/>
          </w:rPr>
          <w:t>4.11.1</w:t>
        </w:r>
      </w:hyperlink>
      <w:r>
        <w:t>, указывается вид проведенного ремонта внутренней отделки,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650. По строке, имеющей порядковый номер </w:t>
      </w:r>
      <w:hyperlink w:anchor="Par1993" w:history="1">
        <w:r>
          <w:rPr>
            <w:color w:val="0000FF"/>
          </w:rPr>
          <w:t>4.11.2</w:t>
        </w:r>
      </w:hyperlink>
      <w:r>
        <w:t>, указывается перечень выполненных работ по ремонту внутренней отделки.</w:t>
      </w:r>
    </w:p>
    <w:p w:rsidR="00BC059F" w:rsidRDefault="00BC059F" w:rsidP="008C4956">
      <w:pPr>
        <w:widowControl w:val="0"/>
        <w:autoSpaceDE w:val="0"/>
        <w:autoSpaceDN w:val="0"/>
        <w:adjustRightInd w:val="0"/>
        <w:ind w:firstLine="540"/>
        <w:jc w:val="both"/>
      </w:pPr>
      <w:r>
        <w:t xml:space="preserve">651. По строке, имеющей порядковый номер </w:t>
      </w:r>
      <w:hyperlink w:anchor="Par1995" w:history="1">
        <w:r>
          <w:rPr>
            <w:color w:val="0000FF"/>
          </w:rPr>
          <w:t>4.11.3</w:t>
        </w:r>
      </w:hyperlink>
      <w:r>
        <w:t>, указывается стоимость выполненных работ по ремонту внутренней отделки, в тыс. руб.</w:t>
      </w:r>
    </w:p>
    <w:p w:rsidR="00BC059F" w:rsidRDefault="00BC059F" w:rsidP="008C4956">
      <w:pPr>
        <w:widowControl w:val="0"/>
        <w:autoSpaceDE w:val="0"/>
        <w:autoSpaceDN w:val="0"/>
        <w:adjustRightInd w:val="0"/>
        <w:ind w:firstLine="540"/>
        <w:jc w:val="both"/>
      </w:pPr>
      <w:r>
        <w:t xml:space="preserve">652. По строке, имеющей порядковый номер </w:t>
      </w:r>
      <w:hyperlink w:anchor="Par1997" w:history="1">
        <w:r>
          <w:rPr>
            <w:color w:val="0000FF"/>
          </w:rPr>
          <w:t>4.11.4</w:t>
        </w:r>
      </w:hyperlink>
      <w:r>
        <w:t>, указывается источник финансирования работ по ремонту внутренней отделки: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653. По строке, имеющей порядковый номер </w:t>
      </w:r>
      <w:hyperlink w:anchor="Par2001" w:history="1">
        <w:r>
          <w:rPr>
            <w:color w:val="0000FF"/>
          </w:rPr>
          <w:t>4.12.1</w:t>
        </w:r>
      </w:hyperlink>
      <w:r>
        <w:t>, указывается вид проведенного ремонта полов помещений,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654. По строке, имеющей порядковый номер </w:t>
      </w:r>
      <w:hyperlink w:anchor="Par2003" w:history="1">
        <w:r>
          <w:rPr>
            <w:color w:val="0000FF"/>
          </w:rPr>
          <w:t>4.12.2</w:t>
        </w:r>
      </w:hyperlink>
      <w:r>
        <w:t>, указывается перечень выполненных работ по ремонту полов помещений.</w:t>
      </w:r>
    </w:p>
    <w:p w:rsidR="00BC059F" w:rsidRDefault="00BC059F" w:rsidP="008C4956">
      <w:pPr>
        <w:widowControl w:val="0"/>
        <w:autoSpaceDE w:val="0"/>
        <w:autoSpaceDN w:val="0"/>
        <w:adjustRightInd w:val="0"/>
        <w:ind w:firstLine="540"/>
        <w:jc w:val="both"/>
      </w:pPr>
      <w:r>
        <w:t xml:space="preserve">655. По строке, имеющей порядковый номер </w:t>
      </w:r>
      <w:hyperlink w:anchor="Par2005" w:history="1">
        <w:r>
          <w:rPr>
            <w:color w:val="0000FF"/>
          </w:rPr>
          <w:t>4.12.3</w:t>
        </w:r>
      </w:hyperlink>
      <w:r>
        <w:t>, указывается стоимость выполненных работ по ремонту полов помещений, в тыс. руб.</w:t>
      </w:r>
    </w:p>
    <w:p w:rsidR="00BC059F" w:rsidRDefault="00BC059F" w:rsidP="008C4956">
      <w:pPr>
        <w:widowControl w:val="0"/>
        <w:autoSpaceDE w:val="0"/>
        <w:autoSpaceDN w:val="0"/>
        <w:adjustRightInd w:val="0"/>
        <w:ind w:firstLine="540"/>
        <w:jc w:val="both"/>
      </w:pPr>
      <w:r>
        <w:t xml:space="preserve">656. По строке, имеющей порядковый номер </w:t>
      </w:r>
      <w:hyperlink w:anchor="Par2007" w:history="1">
        <w:r>
          <w:rPr>
            <w:color w:val="0000FF"/>
          </w:rPr>
          <w:t>4.12.4</w:t>
        </w:r>
      </w:hyperlink>
      <w:r>
        <w:t>, указывается источник финансирования работ по ремонту полов помещений: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657. По строке, имеющей порядковый номер </w:t>
      </w:r>
      <w:hyperlink w:anchor="Par2011" w:history="1">
        <w:r>
          <w:rPr>
            <w:color w:val="0000FF"/>
          </w:rPr>
          <w:t>4.13.1</w:t>
        </w:r>
      </w:hyperlink>
      <w:r>
        <w:t>, указывается вид проведенного ремонта оконных и дверных заполнений помещений,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658. По строке, имеющей порядковый номер </w:t>
      </w:r>
      <w:hyperlink w:anchor="Par2013" w:history="1">
        <w:r>
          <w:rPr>
            <w:color w:val="0000FF"/>
          </w:rPr>
          <w:t>4.13.2</w:t>
        </w:r>
      </w:hyperlink>
      <w:r>
        <w:t>, указывается перечень выполненных работ по ремонту оконных и дверных заполнений помещений.</w:t>
      </w:r>
    </w:p>
    <w:p w:rsidR="00BC059F" w:rsidRDefault="00BC059F" w:rsidP="008C4956">
      <w:pPr>
        <w:widowControl w:val="0"/>
        <w:autoSpaceDE w:val="0"/>
        <w:autoSpaceDN w:val="0"/>
        <w:adjustRightInd w:val="0"/>
        <w:ind w:firstLine="540"/>
        <w:jc w:val="both"/>
      </w:pPr>
      <w:r>
        <w:t xml:space="preserve">659. По строке, имеющей порядковый номер </w:t>
      </w:r>
      <w:hyperlink w:anchor="Par2015" w:history="1">
        <w:r>
          <w:rPr>
            <w:color w:val="0000FF"/>
          </w:rPr>
          <w:t>4.13.3</w:t>
        </w:r>
      </w:hyperlink>
      <w:r>
        <w:t>, указывается стоимость выполненных работ по ремонту оконных и дверных заполнений помещений, в тыс. руб.</w:t>
      </w:r>
    </w:p>
    <w:p w:rsidR="00BC059F" w:rsidRDefault="00BC059F" w:rsidP="008C4956">
      <w:pPr>
        <w:widowControl w:val="0"/>
        <w:autoSpaceDE w:val="0"/>
        <w:autoSpaceDN w:val="0"/>
        <w:adjustRightInd w:val="0"/>
        <w:ind w:firstLine="540"/>
        <w:jc w:val="both"/>
      </w:pPr>
      <w:r>
        <w:t xml:space="preserve">660. По строке, имеющей порядковый номер </w:t>
      </w:r>
      <w:hyperlink w:anchor="Par2017" w:history="1">
        <w:r>
          <w:rPr>
            <w:color w:val="0000FF"/>
          </w:rPr>
          <w:t>4.13.4</w:t>
        </w:r>
      </w:hyperlink>
      <w:r>
        <w:t>, указывается источник финансирования работ по ремонту оконных и дверных заполнений помещений: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661. По строке, имеющей порядковый номер </w:t>
      </w:r>
      <w:hyperlink w:anchor="Par2021" w:history="1">
        <w:r>
          <w:rPr>
            <w:color w:val="0000FF"/>
          </w:rPr>
          <w:t>4.14.1</w:t>
        </w:r>
      </w:hyperlink>
      <w:r>
        <w:t>, указывается вид проведенного ремонта мусоропроводов,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662. По строке, имеющей порядковый номер </w:t>
      </w:r>
      <w:hyperlink w:anchor="Par2023" w:history="1">
        <w:r>
          <w:rPr>
            <w:color w:val="0000FF"/>
          </w:rPr>
          <w:t>4.14.2</w:t>
        </w:r>
      </w:hyperlink>
      <w:r>
        <w:t>, указывается перечень выполненных работ по ремонту мусоропроводов.</w:t>
      </w:r>
    </w:p>
    <w:p w:rsidR="00BC059F" w:rsidRDefault="00BC059F" w:rsidP="008C4956">
      <w:pPr>
        <w:widowControl w:val="0"/>
        <w:autoSpaceDE w:val="0"/>
        <w:autoSpaceDN w:val="0"/>
        <w:adjustRightInd w:val="0"/>
        <w:ind w:firstLine="540"/>
        <w:jc w:val="both"/>
      </w:pPr>
      <w:r>
        <w:t xml:space="preserve">663. По строке, имеющей порядковый номер </w:t>
      </w:r>
      <w:hyperlink w:anchor="Par2025" w:history="1">
        <w:r>
          <w:rPr>
            <w:color w:val="0000FF"/>
          </w:rPr>
          <w:t>4.14.3</w:t>
        </w:r>
      </w:hyperlink>
      <w:r>
        <w:t>, указывается стоимость выполненных работ по ремонту мусоропроводов, в тыс. руб.</w:t>
      </w:r>
    </w:p>
    <w:p w:rsidR="00BC059F" w:rsidRDefault="00BC059F" w:rsidP="008C4956">
      <w:pPr>
        <w:widowControl w:val="0"/>
        <w:autoSpaceDE w:val="0"/>
        <w:autoSpaceDN w:val="0"/>
        <w:adjustRightInd w:val="0"/>
        <w:ind w:firstLine="540"/>
        <w:jc w:val="both"/>
      </w:pPr>
      <w:r>
        <w:t xml:space="preserve">664. По строке, имеющей порядковый номер </w:t>
      </w:r>
      <w:hyperlink w:anchor="Par2027" w:history="1">
        <w:r>
          <w:rPr>
            <w:color w:val="0000FF"/>
          </w:rPr>
          <w:t>4.14.4</w:t>
        </w:r>
      </w:hyperlink>
      <w:r>
        <w:t>, указывается источник финансирования работ по ремонту мусоропроводов: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665. По строке, имеющей порядковый номер </w:t>
      </w:r>
      <w:hyperlink w:anchor="Par2031" w:history="1">
        <w:r>
          <w:rPr>
            <w:color w:val="0000FF"/>
          </w:rPr>
          <w:t>4.15.1</w:t>
        </w:r>
      </w:hyperlink>
      <w:r>
        <w:t>, указывается вид проведенного ремонта печей, каминов и очагов,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666. По строке, имеющей порядковый номер </w:t>
      </w:r>
      <w:hyperlink w:anchor="Par2033" w:history="1">
        <w:r>
          <w:rPr>
            <w:color w:val="0000FF"/>
          </w:rPr>
          <w:t>4.15.2</w:t>
        </w:r>
      </w:hyperlink>
      <w:r>
        <w:t>, указывается перечень выполненных работ по ремонту печей, каминов и очагов.</w:t>
      </w:r>
    </w:p>
    <w:p w:rsidR="00BC059F" w:rsidRDefault="00BC059F" w:rsidP="008C4956">
      <w:pPr>
        <w:widowControl w:val="0"/>
        <w:autoSpaceDE w:val="0"/>
        <w:autoSpaceDN w:val="0"/>
        <w:adjustRightInd w:val="0"/>
        <w:ind w:firstLine="540"/>
        <w:jc w:val="both"/>
      </w:pPr>
      <w:r>
        <w:t xml:space="preserve">667. По строке, имеющей порядковый номер </w:t>
      </w:r>
      <w:hyperlink w:anchor="Par2035" w:history="1">
        <w:r>
          <w:rPr>
            <w:color w:val="0000FF"/>
          </w:rPr>
          <w:t>4.15.3</w:t>
        </w:r>
      </w:hyperlink>
      <w:r>
        <w:t>, указывается стоимость выполненных работ по ремонту печей, каминов и очагов, в тыс. руб.</w:t>
      </w:r>
    </w:p>
    <w:p w:rsidR="00BC059F" w:rsidRDefault="00BC059F" w:rsidP="008C4956">
      <w:pPr>
        <w:widowControl w:val="0"/>
        <w:autoSpaceDE w:val="0"/>
        <w:autoSpaceDN w:val="0"/>
        <w:adjustRightInd w:val="0"/>
        <w:ind w:firstLine="540"/>
        <w:jc w:val="both"/>
      </w:pPr>
      <w:r>
        <w:t xml:space="preserve">668. По строке, имеющей порядковый номер </w:t>
      </w:r>
      <w:hyperlink w:anchor="Par2037" w:history="1">
        <w:r>
          <w:rPr>
            <w:color w:val="0000FF"/>
          </w:rPr>
          <w:t>4.15.4</w:t>
        </w:r>
      </w:hyperlink>
      <w:r>
        <w:t>, указывается источник финансирования работ по ремонту печей, каминов и очагов: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669. По строке, имеющей порядковый номер </w:t>
      </w:r>
      <w:hyperlink w:anchor="Par2041" w:history="1">
        <w:r>
          <w:rPr>
            <w:color w:val="0000FF"/>
          </w:rPr>
          <w:t>4.16.1</w:t>
        </w:r>
      </w:hyperlink>
      <w:r>
        <w:t>, указывается вид проведенного ремонта лифтов,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670. По строке, имеющей порядковый номер </w:t>
      </w:r>
      <w:hyperlink w:anchor="Par2043" w:history="1">
        <w:r>
          <w:rPr>
            <w:color w:val="0000FF"/>
          </w:rPr>
          <w:t>4.16.2</w:t>
        </w:r>
      </w:hyperlink>
      <w:r>
        <w:t>, указывается перечень выполненных работ по ремонту лифтов.</w:t>
      </w:r>
    </w:p>
    <w:p w:rsidR="00BC059F" w:rsidRDefault="00BC059F" w:rsidP="008C4956">
      <w:pPr>
        <w:widowControl w:val="0"/>
        <w:autoSpaceDE w:val="0"/>
        <w:autoSpaceDN w:val="0"/>
        <w:adjustRightInd w:val="0"/>
        <w:ind w:firstLine="540"/>
        <w:jc w:val="both"/>
      </w:pPr>
      <w:r>
        <w:t xml:space="preserve">671. По строке, имеющей порядковый номер </w:t>
      </w:r>
      <w:hyperlink w:anchor="Par2045" w:history="1">
        <w:r>
          <w:rPr>
            <w:color w:val="0000FF"/>
          </w:rPr>
          <w:t>4.16.3</w:t>
        </w:r>
      </w:hyperlink>
      <w:r>
        <w:t>, указывается стоимость выполненных работ по ремонту лифтов, в тыс. руб.</w:t>
      </w:r>
    </w:p>
    <w:p w:rsidR="00BC059F" w:rsidRDefault="00BC059F" w:rsidP="008C4956">
      <w:pPr>
        <w:widowControl w:val="0"/>
        <w:autoSpaceDE w:val="0"/>
        <w:autoSpaceDN w:val="0"/>
        <w:adjustRightInd w:val="0"/>
        <w:ind w:firstLine="540"/>
        <w:jc w:val="both"/>
      </w:pPr>
      <w:r>
        <w:t xml:space="preserve">672. По строке, имеющей порядковый номер </w:t>
      </w:r>
      <w:hyperlink w:anchor="Par2047" w:history="1">
        <w:r>
          <w:rPr>
            <w:color w:val="0000FF"/>
          </w:rPr>
          <w:t>4.16.4</w:t>
        </w:r>
      </w:hyperlink>
      <w:r>
        <w:t>, указывается источник финансирования работ по ремонту лифтов: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673. По строке, имеющей порядковый номер </w:t>
      </w:r>
      <w:hyperlink w:anchor="Par2052" w:history="1">
        <w:r>
          <w:rPr>
            <w:color w:val="0000FF"/>
          </w:rPr>
          <w:t>4.17.1</w:t>
        </w:r>
      </w:hyperlink>
      <w:r>
        <w:t>, указывается вид проведенного ремонта индивидуальных тепловых пунктов и водоподкачки,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674. По строке, имеющей порядковый номер </w:t>
      </w:r>
      <w:hyperlink w:anchor="Par2054" w:history="1">
        <w:r>
          <w:rPr>
            <w:color w:val="0000FF"/>
          </w:rPr>
          <w:t>4.17.2</w:t>
        </w:r>
      </w:hyperlink>
      <w:r>
        <w:t>, указывается перечень выполненных работ по ремонту индивидуальных тепловых пунктов и водоподкачки.</w:t>
      </w:r>
    </w:p>
    <w:p w:rsidR="00BC059F" w:rsidRDefault="00BC059F" w:rsidP="008C4956">
      <w:pPr>
        <w:widowControl w:val="0"/>
        <w:autoSpaceDE w:val="0"/>
        <w:autoSpaceDN w:val="0"/>
        <w:adjustRightInd w:val="0"/>
        <w:ind w:firstLine="540"/>
        <w:jc w:val="both"/>
      </w:pPr>
      <w:r>
        <w:t xml:space="preserve">675. По строке, имеющей порядковый номер </w:t>
      </w:r>
      <w:hyperlink w:anchor="Par2056" w:history="1">
        <w:r>
          <w:rPr>
            <w:color w:val="0000FF"/>
          </w:rPr>
          <w:t>4.17.3</w:t>
        </w:r>
      </w:hyperlink>
      <w:r>
        <w:t>, указывается стоимость выполненных работ по ремонту индивидуальных тепловых пунктов и водоподкачки, в тыс. руб.</w:t>
      </w:r>
    </w:p>
    <w:p w:rsidR="00BC059F" w:rsidRDefault="00BC059F" w:rsidP="008C4956">
      <w:pPr>
        <w:widowControl w:val="0"/>
        <w:autoSpaceDE w:val="0"/>
        <w:autoSpaceDN w:val="0"/>
        <w:adjustRightInd w:val="0"/>
        <w:ind w:firstLine="540"/>
        <w:jc w:val="both"/>
      </w:pPr>
      <w:r>
        <w:t xml:space="preserve">676. По строке, имеющей порядковый номер </w:t>
      </w:r>
      <w:hyperlink w:anchor="Par2058" w:history="1">
        <w:r>
          <w:rPr>
            <w:color w:val="0000FF"/>
          </w:rPr>
          <w:t>4.17.4</w:t>
        </w:r>
      </w:hyperlink>
      <w:r>
        <w:t>, указывается источник финансирования работ по ремонту индивидуальных тепловых пунктов и водоподкачки: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677. По строке, имеющей порядковый номер </w:t>
      </w:r>
      <w:hyperlink w:anchor="Par2062" w:history="1">
        <w:r>
          <w:rPr>
            <w:color w:val="0000FF"/>
          </w:rPr>
          <w:t>4.18.1</w:t>
        </w:r>
      </w:hyperlink>
      <w:r>
        <w:t>, указывается вид проведенного ремонта системы вентиляции и дымоудаления,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678. По строке, имеющей порядковый номер </w:t>
      </w:r>
      <w:hyperlink w:anchor="Par2064" w:history="1">
        <w:r>
          <w:rPr>
            <w:color w:val="0000FF"/>
          </w:rPr>
          <w:t>4.18.2</w:t>
        </w:r>
      </w:hyperlink>
      <w:r>
        <w:t>, указывается перечень выполненных работ по ремонту системы вентиляции и дымоудаления.</w:t>
      </w:r>
    </w:p>
    <w:p w:rsidR="00BC059F" w:rsidRDefault="00BC059F" w:rsidP="008C4956">
      <w:pPr>
        <w:widowControl w:val="0"/>
        <w:autoSpaceDE w:val="0"/>
        <w:autoSpaceDN w:val="0"/>
        <w:adjustRightInd w:val="0"/>
        <w:ind w:firstLine="540"/>
        <w:jc w:val="both"/>
      </w:pPr>
      <w:r>
        <w:t xml:space="preserve">679. По строке, имеющей порядковый номер </w:t>
      </w:r>
      <w:hyperlink w:anchor="Par2066" w:history="1">
        <w:r>
          <w:rPr>
            <w:color w:val="0000FF"/>
          </w:rPr>
          <w:t>4.18.3</w:t>
        </w:r>
      </w:hyperlink>
      <w:r>
        <w:t>, указывается стоимость выполненных работ по ремонту системы вентиляции и дымоудаления, в тыс. руб.</w:t>
      </w:r>
    </w:p>
    <w:p w:rsidR="00BC059F" w:rsidRDefault="00BC059F" w:rsidP="008C4956">
      <w:pPr>
        <w:widowControl w:val="0"/>
        <w:autoSpaceDE w:val="0"/>
        <w:autoSpaceDN w:val="0"/>
        <w:adjustRightInd w:val="0"/>
        <w:ind w:firstLine="540"/>
        <w:jc w:val="both"/>
      </w:pPr>
      <w:r>
        <w:t xml:space="preserve">680. По строке, имеющей порядковый номер </w:t>
      </w:r>
      <w:hyperlink w:anchor="Par2068" w:history="1">
        <w:r>
          <w:rPr>
            <w:color w:val="0000FF"/>
          </w:rPr>
          <w:t>4.18.4</w:t>
        </w:r>
      </w:hyperlink>
      <w:r>
        <w:t>, указывается источник финансирования работ по ремонту системы вентиляции и дымоудаления: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681. По строке, имеющей порядковый номер </w:t>
      </w:r>
      <w:hyperlink w:anchor="Par2072" w:history="1">
        <w:r>
          <w:rPr>
            <w:color w:val="0000FF"/>
          </w:rPr>
          <w:t>4.19.1</w:t>
        </w:r>
      </w:hyperlink>
      <w:r>
        <w:t>, указывается вид проведенного ремонта системы теплоснабжения,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682. По строке, имеющей порядковый номер </w:t>
      </w:r>
      <w:hyperlink w:anchor="Par2074" w:history="1">
        <w:r>
          <w:rPr>
            <w:color w:val="0000FF"/>
          </w:rPr>
          <w:t>4.19.2</w:t>
        </w:r>
      </w:hyperlink>
      <w:r>
        <w:t>, указывается перечень выполненных работ по ремонту системы теплоснабжения.</w:t>
      </w:r>
    </w:p>
    <w:p w:rsidR="00BC059F" w:rsidRDefault="00BC059F" w:rsidP="008C4956">
      <w:pPr>
        <w:widowControl w:val="0"/>
        <w:autoSpaceDE w:val="0"/>
        <w:autoSpaceDN w:val="0"/>
        <w:adjustRightInd w:val="0"/>
        <w:ind w:firstLine="540"/>
        <w:jc w:val="both"/>
      </w:pPr>
      <w:r>
        <w:t xml:space="preserve">683. По строке, имеющей порядковый номер </w:t>
      </w:r>
      <w:hyperlink w:anchor="Par2076" w:history="1">
        <w:r>
          <w:rPr>
            <w:color w:val="0000FF"/>
          </w:rPr>
          <w:t>4.19.3</w:t>
        </w:r>
      </w:hyperlink>
      <w:r>
        <w:t>, указывается стоимость выполненных работ по ремонту системы теплоснабжения, в тыс. руб.</w:t>
      </w:r>
    </w:p>
    <w:p w:rsidR="00BC059F" w:rsidRDefault="00BC059F" w:rsidP="008C4956">
      <w:pPr>
        <w:widowControl w:val="0"/>
        <w:autoSpaceDE w:val="0"/>
        <w:autoSpaceDN w:val="0"/>
        <w:adjustRightInd w:val="0"/>
        <w:ind w:firstLine="540"/>
        <w:jc w:val="both"/>
      </w:pPr>
      <w:r>
        <w:t xml:space="preserve">684. По строке, имеющей порядковый номер </w:t>
      </w:r>
      <w:hyperlink w:anchor="Par2078" w:history="1">
        <w:r>
          <w:rPr>
            <w:color w:val="0000FF"/>
          </w:rPr>
          <w:t>4.19.4</w:t>
        </w:r>
      </w:hyperlink>
      <w:r>
        <w:t>, указывается источник финансирования работ по ремонту системы теплоснабжения: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685. По строке, имеющей порядковый номер </w:t>
      </w:r>
      <w:hyperlink w:anchor="Par2082" w:history="1">
        <w:r>
          <w:rPr>
            <w:color w:val="0000FF"/>
          </w:rPr>
          <w:t>4.20.1</w:t>
        </w:r>
      </w:hyperlink>
      <w:r>
        <w:t>, указывается вид проведенного ремонта системы горячего водоснабжения,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686. По строке, имеющей порядковый номер </w:t>
      </w:r>
      <w:hyperlink w:anchor="Par2084" w:history="1">
        <w:r>
          <w:rPr>
            <w:color w:val="0000FF"/>
          </w:rPr>
          <w:t>4.20.2</w:t>
        </w:r>
      </w:hyperlink>
      <w:r>
        <w:t>, указывается перечень выполненных работ по ремонту системы горячего водоснабжения.</w:t>
      </w:r>
    </w:p>
    <w:p w:rsidR="00BC059F" w:rsidRDefault="00BC059F" w:rsidP="008C4956">
      <w:pPr>
        <w:widowControl w:val="0"/>
        <w:autoSpaceDE w:val="0"/>
        <w:autoSpaceDN w:val="0"/>
        <w:adjustRightInd w:val="0"/>
        <w:ind w:firstLine="540"/>
        <w:jc w:val="both"/>
      </w:pPr>
      <w:r>
        <w:t xml:space="preserve">687. По строке, имеющей порядковый номер </w:t>
      </w:r>
      <w:hyperlink w:anchor="Par2086" w:history="1">
        <w:r>
          <w:rPr>
            <w:color w:val="0000FF"/>
          </w:rPr>
          <w:t>4.20.3</w:t>
        </w:r>
      </w:hyperlink>
      <w:r>
        <w:t>, указывается стоимость выполненных работ по ремонту системы горячего водоснабжения, в тыс. руб.</w:t>
      </w:r>
    </w:p>
    <w:p w:rsidR="00BC059F" w:rsidRDefault="00BC059F" w:rsidP="008C4956">
      <w:pPr>
        <w:widowControl w:val="0"/>
        <w:autoSpaceDE w:val="0"/>
        <w:autoSpaceDN w:val="0"/>
        <w:adjustRightInd w:val="0"/>
        <w:ind w:firstLine="540"/>
        <w:jc w:val="both"/>
      </w:pPr>
      <w:r>
        <w:t xml:space="preserve">688. По строке, имеющей порядковый номер </w:t>
      </w:r>
      <w:hyperlink w:anchor="Par2088" w:history="1">
        <w:r>
          <w:rPr>
            <w:color w:val="0000FF"/>
          </w:rPr>
          <w:t>4.20.4</w:t>
        </w:r>
      </w:hyperlink>
      <w:r>
        <w:t>, указывается источник финансирования работ по ремонту системы горячего водоснабжения: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689. По строке, имеющей порядковый номер </w:t>
      </w:r>
      <w:hyperlink w:anchor="Par2092" w:history="1">
        <w:r>
          <w:rPr>
            <w:color w:val="0000FF"/>
          </w:rPr>
          <w:t>4.21.1</w:t>
        </w:r>
      </w:hyperlink>
      <w:r>
        <w:t>, указывается вид проведенного ремонта системы холодного водоснабжения,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690. По строке, имеющей порядковый номер </w:t>
      </w:r>
      <w:hyperlink w:anchor="Par2094" w:history="1">
        <w:r>
          <w:rPr>
            <w:color w:val="0000FF"/>
          </w:rPr>
          <w:t>4.21.2</w:t>
        </w:r>
      </w:hyperlink>
      <w:r>
        <w:t>, указывается перечень выполненных работ по ремонту системы холодного водоснабжения.</w:t>
      </w:r>
    </w:p>
    <w:p w:rsidR="00BC059F" w:rsidRDefault="00BC059F" w:rsidP="008C4956">
      <w:pPr>
        <w:widowControl w:val="0"/>
        <w:autoSpaceDE w:val="0"/>
        <w:autoSpaceDN w:val="0"/>
        <w:adjustRightInd w:val="0"/>
        <w:ind w:firstLine="540"/>
        <w:jc w:val="both"/>
      </w:pPr>
      <w:r>
        <w:t xml:space="preserve">691. По строке, имеющей порядковый номер </w:t>
      </w:r>
      <w:hyperlink w:anchor="Par2096" w:history="1">
        <w:r>
          <w:rPr>
            <w:color w:val="0000FF"/>
          </w:rPr>
          <w:t>4.21.3</w:t>
        </w:r>
      </w:hyperlink>
      <w:r>
        <w:t>, указывается стоимость выполненных работ по ремонту системы холодного водоснабжения, в тыс. руб.</w:t>
      </w:r>
    </w:p>
    <w:p w:rsidR="00BC059F" w:rsidRDefault="00BC059F" w:rsidP="008C4956">
      <w:pPr>
        <w:widowControl w:val="0"/>
        <w:autoSpaceDE w:val="0"/>
        <w:autoSpaceDN w:val="0"/>
        <w:adjustRightInd w:val="0"/>
        <w:ind w:firstLine="540"/>
        <w:jc w:val="both"/>
      </w:pPr>
      <w:r>
        <w:t xml:space="preserve">692. По строке, имеющей порядковый номер </w:t>
      </w:r>
      <w:hyperlink w:anchor="Par2098" w:history="1">
        <w:r>
          <w:rPr>
            <w:color w:val="0000FF"/>
          </w:rPr>
          <w:t>4.21.4</w:t>
        </w:r>
      </w:hyperlink>
      <w:r>
        <w:t>, указывается источник финансирования работ по ремонту системы холодного водоснабжения: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693. По строке, имеющей порядковый номер </w:t>
      </w:r>
      <w:hyperlink w:anchor="Par2102" w:history="1">
        <w:r>
          <w:rPr>
            <w:color w:val="0000FF"/>
          </w:rPr>
          <w:t>4.22.1</w:t>
        </w:r>
      </w:hyperlink>
      <w:r>
        <w:t>, указывается вид проведенного ремонта системы водоотведения,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694. По строке, имеющей порядковый номер </w:t>
      </w:r>
      <w:hyperlink w:anchor="Par2104" w:history="1">
        <w:r>
          <w:rPr>
            <w:color w:val="0000FF"/>
          </w:rPr>
          <w:t>4.22.2</w:t>
        </w:r>
      </w:hyperlink>
      <w:r>
        <w:t>, указывается перечень выполненных работ по ремонту системы водоотведения.</w:t>
      </w:r>
    </w:p>
    <w:p w:rsidR="00BC059F" w:rsidRDefault="00BC059F" w:rsidP="008C4956">
      <w:pPr>
        <w:widowControl w:val="0"/>
        <w:autoSpaceDE w:val="0"/>
        <w:autoSpaceDN w:val="0"/>
        <w:adjustRightInd w:val="0"/>
        <w:ind w:firstLine="540"/>
        <w:jc w:val="both"/>
      </w:pPr>
      <w:r>
        <w:t xml:space="preserve">695. По строке, имеющей порядковый номер </w:t>
      </w:r>
      <w:hyperlink w:anchor="Par2106" w:history="1">
        <w:r>
          <w:rPr>
            <w:color w:val="0000FF"/>
          </w:rPr>
          <w:t>4.22.3</w:t>
        </w:r>
      </w:hyperlink>
      <w:r>
        <w:t>, указывается стоимость выполненных работ по ремонту системы водоотведения, в тыс. руб.</w:t>
      </w:r>
    </w:p>
    <w:p w:rsidR="00BC059F" w:rsidRDefault="00BC059F" w:rsidP="008C4956">
      <w:pPr>
        <w:widowControl w:val="0"/>
        <w:autoSpaceDE w:val="0"/>
        <w:autoSpaceDN w:val="0"/>
        <w:adjustRightInd w:val="0"/>
        <w:ind w:firstLine="540"/>
        <w:jc w:val="both"/>
      </w:pPr>
      <w:r>
        <w:t xml:space="preserve">696. По строке, имеющей порядковый номер </w:t>
      </w:r>
      <w:hyperlink w:anchor="Par2108" w:history="1">
        <w:r>
          <w:rPr>
            <w:color w:val="0000FF"/>
          </w:rPr>
          <w:t>4.22.4</w:t>
        </w:r>
      </w:hyperlink>
      <w:r>
        <w:t>, указывается источник финансирования работ по ремонту системы водоотведения: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697. По строке, имеющей порядковый номер </w:t>
      </w:r>
      <w:hyperlink w:anchor="Par2113" w:history="1">
        <w:r>
          <w:rPr>
            <w:color w:val="0000FF"/>
          </w:rPr>
          <w:t>4.23.1</w:t>
        </w:r>
      </w:hyperlink>
      <w:r>
        <w:t>, указывается вид проведенного ремонта системы внутридомового газового оборудования,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698. По строке, имеющей порядковый номер </w:t>
      </w:r>
      <w:hyperlink w:anchor="Par2115" w:history="1">
        <w:r>
          <w:rPr>
            <w:color w:val="0000FF"/>
          </w:rPr>
          <w:t>4.23.2</w:t>
        </w:r>
      </w:hyperlink>
      <w:r>
        <w:t>, указывается перечень выполненных работ по ремонту системы внутридомового газового оборудования.</w:t>
      </w:r>
    </w:p>
    <w:p w:rsidR="00BC059F" w:rsidRDefault="00BC059F" w:rsidP="008C4956">
      <w:pPr>
        <w:widowControl w:val="0"/>
        <w:autoSpaceDE w:val="0"/>
        <w:autoSpaceDN w:val="0"/>
        <w:adjustRightInd w:val="0"/>
        <w:ind w:firstLine="540"/>
        <w:jc w:val="both"/>
      </w:pPr>
      <w:r>
        <w:t xml:space="preserve">699. По строке, имеющей порядковый номер </w:t>
      </w:r>
      <w:hyperlink w:anchor="Par2117" w:history="1">
        <w:r>
          <w:rPr>
            <w:color w:val="0000FF"/>
          </w:rPr>
          <w:t>4.23.3</w:t>
        </w:r>
      </w:hyperlink>
      <w:r>
        <w:t>, указывается стоимость выполненных работ по ремонту системы внутридомового газового оборудования, в тыс. руб.</w:t>
      </w:r>
    </w:p>
    <w:p w:rsidR="00BC059F" w:rsidRDefault="00BC059F" w:rsidP="008C4956">
      <w:pPr>
        <w:widowControl w:val="0"/>
        <w:autoSpaceDE w:val="0"/>
        <w:autoSpaceDN w:val="0"/>
        <w:adjustRightInd w:val="0"/>
        <w:ind w:firstLine="540"/>
        <w:jc w:val="both"/>
      </w:pPr>
      <w:r>
        <w:t xml:space="preserve">700. По строке, имеющей порядковый номер </w:t>
      </w:r>
      <w:hyperlink w:anchor="Par2119" w:history="1">
        <w:r>
          <w:rPr>
            <w:color w:val="0000FF"/>
          </w:rPr>
          <w:t>4.23.4</w:t>
        </w:r>
      </w:hyperlink>
      <w:r>
        <w:t>, указывается источник финансирования работ по ремонту системы внутридомового газового оборудования: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701. По строке, имеющей порядковый номер </w:t>
      </w:r>
      <w:hyperlink w:anchor="Par2123" w:history="1">
        <w:r>
          <w:rPr>
            <w:color w:val="0000FF"/>
          </w:rPr>
          <w:t>4.24.1</w:t>
        </w:r>
      </w:hyperlink>
      <w:r>
        <w:t>, указывается вид проведенного ремонта системы электроснабжения,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702. По строке, имеющей порядковый номер </w:t>
      </w:r>
      <w:hyperlink w:anchor="Par2125" w:history="1">
        <w:r>
          <w:rPr>
            <w:color w:val="0000FF"/>
          </w:rPr>
          <w:t>4.24.2</w:t>
        </w:r>
      </w:hyperlink>
      <w:r>
        <w:t>, указывается перечень выполненных работ по ремонту системы электроснабжения.</w:t>
      </w:r>
    </w:p>
    <w:p w:rsidR="00BC059F" w:rsidRDefault="00BC059F" w:rsidP="008C4956">
      <w:pPr>
        <w:widowControl w:val="0"/>
        <w:autoSpaceDE w:val="0"/>
        <w:autoSpaceDN w:val="0"/>
        <w:adjustRightInd w:val="0"/>
        <w:ind w:firstLine="540"/>
        <w:jc w:val="both"/>
      </w:pPr>
      <w:r>
        <w:t xml:space="preserve">703. По строке, имеющей порядковый номер </w:t>
      </w:r>
      <w:hyperlink w:anchor="Par2127" w:history="1">
        <w:r>
          <w:rPr>
            <w:color w:val="0000FF"/>
          </w:rPr>
          <w:t>4.24.3</w:t>
        </w:r>
      </w:hyperlink>
      <w:r>
        <w:t>, указывается стоимость выполненных работ по ремонту системы электроснабжения, в тыс. руб.</w:t>
      </w:r>
    </w:p>
    <w:p w:rsidR="00BC059F" w:rsidRDefault="00BC059F" w:rsidP="008C4956">
      <w:pPr>
        <w:widowControl w:val="0"/>
        <w:autoSpaceDE w:val="0"/>
        <w:autoSpaceDN w:val="0"/>
        <w:adjustRightInd w:val="0"/>
        <w:ind w:firstLine="540"/>
        <w:jc w:val="both"/>
      </w:pPr>
      <w:r>
        <w:t xml:space="preserve">704. По строке, имеющей порядковый номер </w:t>
      </w:r>
      <w:hyperlink w:anchor="Par2129" w:history="1">
        <w:r>
          <w:rPr>
            <w:color w:val="0000FF"/>
          </w:rPr>
          <w:t>4.24.4</w:t>
        </w:r>
      </w:hyperlink>
      <w:r>
        <w:t>, указывается источник финансирования работ по ремонту системы электроснабжения: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705. По строке, имеющей порядковый номер </w:t>
      </w:r>
      <w:hyperlink w:anchor="Par2134" w:history="1">
        <w:r>
          <w:rPr>
            <w:color w:val="0000FF"/>
          </w:rPr>
          <w:t>4.25.1</w:t>
        </w:r>
      </w:hyperlink>
      <w:r>
        <w:t>, указывается вид проведенного ремонта электрооборудования, радио- и телекоммуникационного оборудования, работы по которому приняты в эксплуатацию в отчетном периоде: аварийный, капитальный, плановый.</w:t>
      </w:r>
    </w:p>
    <w:p w:rsidR="00BC059F" w:rsidRDefault="00BC059F" w:rsidP="008C4956">
      <w:pPr>
        <w:widowControl w:val="0"/>
        <w:autoSpaceDE w:val="0"/>
        <w:autoSpaceDN w:val="0"/>
        <w:adjustRightInd w:val="0"/>
        <w:ind w:firstLine="540"/>
        <w:jc w:val="both"/>
      </w:pPr>
      <w:r>
        <w:t xml:space="preserve">706. По строке, имеющей порядковый номер </w:t>
      </w:r>
      <w:hyperlink w:anchor="Par2136" w:history="1">
        <w:r>
          <w:rPr>
            <w:color w:val="0000FF"/>
          </w:rPr>
          <w:t>4.25.2</w:t>
        </w:r>
      </w:hyperlink>
      <w:r>
        <w:t>, указывается перечень выполненных работ по ремонту электрооборудования, радио- и телекоммуникационного оборудования.</w:t>
      </w:r>
    </w:p>
    <w:p w:rsidR="00BC059F" w:rsidRDefault="00BC059F" w:rsidP="008C4956">
      <w:pPr>
        <w:widowControl w:val="0"/>
        <w:autoSpaceDE w:val="0"/>
        <w:autoSpaceDN w:val="0"/>
        <w:adjustRightInd w:val="0"/>
        <w:ind w:firstLine="540"/>
        <w:jc w:val="both"/>
      </w:pPr>
      <w:r>
        <w:t xml:space="preserve">707. По строке, имеющей порядковый номер </w:t>
      </w:r>
      <w:hyperlink w:anchor="Par2138" w:history="1">
        <w:r>
          <w:rPr>
            <w:color w:val="0000FF"/>
          </w:rPr>
          <w:t>4.25.3</w:t>
        </w:r>
      </w:hyperlink>
      <w:r>
        <w:t>, указывается стоимость выполненных работ по ремонту электрооборудования, радио- и телекоммуникационного оборудования, в тыс. руб.</w:t>
      </w:r>
    </w:p>
    <w:p w:rsidR="00BC059F" w:rsidRDefault="00BC059F" w:rsidP="008C4956">
      <w:pPr>
        <w:widowControl w:val="0"/>
        <w:autoSpaceDE w:val="0"/>
        <w:autoSpaceDN w:val="0"/>
        <w:adjustRightInd w:val="0"/>
        <w:ind w:firstLine="540"/>
        <w:jc w:val="both"/>
      </w:pPr>
      <w:r>
        <w:t xml:space="preserve">708. По строке, имеющей порядковый номер </w:t>
      </w:r>
      <w:hyperlink w:anchor="Par2140" w:history="1">
        <w:r>
          <w:rPr>
            <w:color w:val="0000FF"/>
          </w:rPr>
          <w:t>4.25.4</w:t>
        </w:r>
      </w:hyperlink>
      <w:r>
        <w:t>, указывается источник финансирования работ по ремонту электрооборудования, радио- и телекоммуникационного оборудования: средства собственников, бюджетное финансирование, средства фондов, средства организаций и т.д.</w:t>
      </w:r>
    </w:p>
    <w:p w:rsidR="00BC059F" w:rsidRDefault="00BC059F" w:rsidP="008C4956">
      <w:pPr>
        <w:widowControl w:val="0"/>
        <w:autoSpaceDE w:val="0"/>
        <w:autoSpaceDN w:val="0"/>
        <w:adjustRightInd w:val="0"/>
        <w:ind w:firstLine="540"/>
        <w:jc w:val="both"/>
      </w:pPr>
      <w:r>
        <w:t xml:space="preserve">709. По строке, имеющей порядковый номер </w:t>
      </w:r>
      <w:hyperlink w:anchor="Par2147" w:history="1">
        <w:r>
          <w:rPr>
            <w:color w:val="0000FF"/>
          </w:rPr>
          <w:t>5.1.1</w:t>
        </w:r>
      </w:hyperlink>
      <w:r>
        <w:t>, указывается дата подписания акта осмотра лифта, проведенного в отчетном периоде.</w:t>
      </w:r>
    </w:p>
    <w:p w:rsidR="00BC059F" w:rsidRDefault="00BC059F" w:rsidP="008C4956">
      <w:pPr>
        <w:widowControl w:val="0"/>
        <w:autoSpaceDE w:val="0"/>
        <w:autoSpaceDN w:val="0"/>
        <w:adjustRightInd w:val="0"/>
        <w:ind w:firstLine="540"/>
        <w:jc w:val="both"/>
      </w:pPr>
      <w:r>
        <w:t xml:space="preserve">710. По строке, имеющей порядковый номер </w:t>
      </w:r>
      <w:hyperlink w:anchor="Par2149" w:history="1">
        <w:r>
          <w:rPr>
            <w:color w:val="0000FF"/>
          </w:rPr>
          <w:t>5.1.2</w:t>
        </w:r>
      </w:hyperlink>
      <w:r>
        <w:t>, указывается процент износа лифта по результатам осмотра.</w:t>
      </w:r>
    </w:p>
    <w:p w:rsidR="00BC059F" w:rsidRDefault="00BC059F" w:rsidP="008C4956">
      <w:pPr>
        <w:widowControl w:val="0"/>
        <w:autoSpaceDE w:val="0"/>
        <w:autoSpaceDN w:val="0"/>
        <w:adjustRightInd w:val="0"/>
        <w:ind w:firstLine="540"/>
        <w:jc w:val="both"/>
      </w:pPr>
      <w:r>
        <w:t xml:space="preserve">711. По строке, имеющей порядковый номер </w:t>
      </w:r>
      <w:hyperlink w:anchor="Par2151" w:history="1">
        <w:r>
          <w:rPr>
            <w:color w:val="0000FF"/>
          </w:rPr>
          <w:t>5.1.3</w:t>
        </w:r>
      </w:hyperlink>
      <w:r>
        <w:t>, указывается необходимость проведения ремонта лифта, и перечень рекомендуемых работ.</w:t>
      </w:r>
    </w:p>
    <w:p w:rsidR="00BC059F" w:rsidRDefault="00BC059F" w:rsidP="008C4956">
      <w:pPr>
        <w:widowControl w:val="0"/>
        <w:autoSpaceDE w:val="0"/>
        <w:autoSpaceDN w:val="0"/>
        <w:adjustRightInd w:val="0"/>
        <w:ind w:firstLine="540"/>
        <w:jc w:val="both"/>
      </w:pPr>
      <w:r>
        <w:t xml:space="preserve">712. По строке, имеющей порядковый номер </w:t>
      </w:r>
      <w:hyperlink w:anchor="Par2153" w:history="1">
        <w:r>
          <w:rPr>
            <w:color w:val="0000FF"/>
          </w:rPr>
          <w:t>5.1.4</w:t>
        </w:r>
      </w:hyperlink>
      <w:r>
        <w:t>, указывается наименование организации (фамилия, имя, отчество (при наличии) физического лица), производившей осмотр лифта,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713. По строке, имеющей порядковый номер </w:t>
      </w:r>
      <w:hyperlink w:anchor="Par2159" w:history="1">
        <w:r>
          <w:rPr>
            <w:color w:val="0000FF"/>
          </w:rPr>
          <w:t>5.2.1</w:t>
        </w:r>
      </w:hyperlink>
      <w:r>
        <w:t>, указывается дата подписания акта осмотра индивидуальных тепловых пунктов и водоподкачки, проведенного в отчетном периоде.</w:t>
      </w:r>
    </w:p>
    <w:p w:rsidR="00BC059F" w:rsidRDefault="00BC059F" w:rsidP="008C4956">
      <w:pPr>
        <w:widowControl w:val="0"/>
        <w:autoSpaceDE w:val="0"/>
        <w:autoSpaceDN w:val="0"/>
        <w:adjustRightInd w:val="0"/>
        <w:ind w:firstLine="540"/>
        <w:jc w:val="both"/>
      </w:pPr>
      <w:r>
        <w:t xml:space="preserve">714. По строке, имеющей порядковый номер </w:t>
      </w:r>
      <w:hyperlink w:anchor="Par2161" w:history="1">
        <w:r>
          <w:rPr>
            <w:color w:val="0000FF"/>
          </w:rPr>
          <w:t>5.2.2</w:t>
        </w:r>
      </w:hyperlink>
      <w:r>
        <w:t>, указывается процент износа индивидуальных тепловых пунктов и водоподкачки по результатам осмотра.</w:t>
      </w:r>
    </w:p>
    <w:p w:rsidR="00BC059F" w:rsidRDefault="00BC059F" w:rsidP="008C4956">
      <w:pPr>
        <w:widowControl w:val="0"/>
        <w:autoSpaceDE w:val="0"/>
        <w:autoSpaceDN w:val="0"/>
        <w:adjustRightInd w:val="0"/>
        <w:ind w:firstLine="540"/>
        <w:jc w:val="both"/>
      </w:pPr>
      <w:r>
        <w:t xml:space="preserve">715. По строке, имеющей порядковый номер </w:t>
      </w:r>
      <w:hyperlink w:anchor="Par2163" w:history="1">
        <w:r>
          <w:rPr>
            <w:color w:val="0000FF"/>
          </w:rPr>
          <w:t>5.2.3</w:t>
        </w:r>
      </w:hyperlink>
      <w:r>
        <w:t>, указывается необходимость проведения ремонта индивидуальных тепловых пунктов и водоподкачки и перечень рекомендуемых работ.</w:t>
      </w:r>
    </w:p>
    <w:p w:rsidR="00BC059F" w:rsidRDefault="00BC059F" w:rsidP="008C4956">
      <w:pPr>
        <w:widowControl w:val="0"/>
        <w:autoSpaceDE w:val="0"/>
        <w:autoSpaceDN w:val="0"/>
        <w:adjustRightInd w:val="0"/>
        <w:ind w:firstLine="540"/>
        <w:jc w:val="both"/>
      </w:pPr>
      <w:r>
        <w:t xml:space="preserve">716. По строке, имеющей порядковый номер </w:t>
      </w:r>
      <w:hyperlink w:anchor="Par2165" w:history="1">
        <w:r>
          <w:rPr>
            <w:color w:val="0000FF"/>
          </w:rPr>
          <w:t>5.2.4</w:t>
        </w:r>
      </w:hyperlink>
      <w:r>
        <w:t>, указывается наименование организации (фамилия, имя, отчество (при наличии) физического лица), производившей осмотр индивидуальных тепловых пунктов и водоподкачки,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717. По строке, имеющей порядковый номер </w:t>
      </w:r>
      <w:hyperlink w:anchor="Par2170" w:history="1">
        <w:r>
          <w:rPr>
            <w:color w:val="0000FF"/>
          </w:rPr>
          <w:t>5.3.1</w:t>
        </w:r>
      </w:hyperlink>
      <w:r>
        <w:t>, указывается дата подписания акта осмотра системы вентиляции и дымоудаления, проведенного в отчетном периоде.</w:t>
      </w:r>
    </w:p>
    <w:p w:rsidR="00BC059F" w:rsidRDefault="00BC059F" w:rsidP="008C4956">
      <w:pPr>
        <w:widowControl w:val="0"/>
        <w:autoSpaceDE w:val="0"/>
        <w:autoSpaceDN w:val="0"/>
        <w:adjustRightInd w:val="0"/>
        <w:ind w:firstLine="540"/>
        <w:jc w:val="both"/>
      </w:pPr>
      <w:r>
        <w:t xml:space="preserve">718. По строке, имеющей порядковый номер </w:t>
      </w:r>
      <w:hyperlink w:anchor="Par2172" w:history="1">
        <w:r>
          <w:rPr>
            <w:color w:val="0000FF"/>
          </w:rPr>
          <w:t>5.3.2</w:t>
        </w:r>
      </w:hyperlink>
      <w:r>
        <w:t>, указывается процент износа системы вентиляции и дымоудаления по результатам осмотра.</w:t>
      </w:r>
    </w:p>
    <w:p w:rsidR="00BC059F" w:rsidRDefault="00BC059F" w:rsidP="008C4956">
      <w:pPr>
        <w:widowControl w:val="0"/>
        <w:autoSpaceDE w:val="0"/>
        <w:autoSpaceDN w:val="0"/>
        <w:adjustRightInd w:val="0"/>
        <w:ind w:firstLine="540"/>
        <w:jc w:val="both"/>
      </w:pPr>
      <w:r>
        <w:t xml:space="preserve">719. По строке, имеющей порядковый номер </w:t>
      </w:r>
      <w:hyperlink w:anchor="Par2174" w:history="1">
        <w:r>
          <w:rPr>
            <w:color w:val="0000FF"/>
          </w:rPr>
          <w:t>5.3.3</w:t>
        </w:r>
      </w:hyperlink>
      <w:r>
        <w:t>, указывается необходимость проведения ремонта системы вентиляции и дымоудаления и перечень рекомендуемых работ.</w:t>
      </w:r>
    </w:p>
    <w:p w:rsidR="00BC059F" w:rsidRDefault="00BC059F" w:rsidP="008C4956">
      <w:pPr>
        <w:widowControl w:val="0"/>
        <w:autoSpaceDE w:val="0"/>
        <w:autoSpaceDN w:val="0"/>
        <w:adjustRightInd w:val="0"/>
        <w:ind w:firstLine="540"/>
        <w:jc w:val="both"/>
      </w:pPr>
      <w:r>
        <w:t xml:space="preserve">720. По строке, имеющей порядковый номер </w:t>
      </w:r>
      <w:hyperlink w:anchor="Par2176" w:history="1">
        <w:r>
          <w:rPr>
            <w:color w:val="0000FF"/>
          </w:rPr>
          <w:t>5.3.4</w:t>
        </w:r>
      </w:hyperlink>
      <w:r>
        <w:t>, указывается наименование организации (фамилия, имя, отчество (при наличии) физического лица), производившей осмотр системы вентиляции и дымоудаления,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721. По строке, имеющей порядковый номер </w:t>
      </w:r>
      <w:hyperlink w:anchor="Par2181" w:history="1">
        <w:r>
          <w:rPr>
            <w:color w:val="0000FF"/>
          </w:rPr>
          <w:t>5.4.1</w:t>
        </w:r>
      </w:hyperlink>
      <w:r>
        <w:t>, указывается дата подписания акта осмотра системы теплоснабжения, проведенного в отчетном периоде.</w:t>
      </w:r>
    </w:p>
    <w:p w:rsidR="00BC059F" w:rsidRDefault="00BC059F" w:rsidP="008C4956">
      <w:pPr>
        <w:widowControl w:val="0"/>
        <w:autoSpaceDE w:val="0"/>
        <w:autoSpaceDN w:val="0"/>
        <w:adjustRightInd w:val="0"/>
        <w:ind w:firstLine="540"/>
        <w:jc w:val="both"/>
      </w:pPr>
      <w:r>
        <w:t xml:space="preserve">722. По строке, имеющей порядковый номер </w:t>
      </w:r>
      <w:hyperlink w:anchor="Par2183" w:history="1">
        <w:r>
          <w:rPr>
            <w:color w:val="0000FF"/>
          </w:rPr>
          <w:t>5.4.2</w:t>
        </w:r>
      </w:hyperlink>
      <w:r>
        <w:t>, указывается процент износа системы теплоснабжения по результатам осмотра.</w:t>
      </w:r>
    </w:p>
    <w:p w:rsidR="00BC059F" w:rsidRDefault="00BC059F" w:rsidP="008C4956">
      <w:pPr>
        <w:widowControl w:val="0"/>
        <w:autoSpaceDE w:val="0"/>
        <w:autoSpaceDN w:val="0"/>
        <w:adjustRightInd w:val="0"/>
        <w:ind w:firstLine="540"/>
        <w:jc w:val="both"/>
      </w:pPr>
      <w:r>
        <w:t xml:space="preserve">723. По строке, имеющей порядковый номер </w:t>
      </w:r>
      <w:hyperlink w:anchor="Par2185" w:history="1">
        <w:r>
          <w:rPr>
            <w:color w:val="0000FF"/>
          </w:rPr>
          <w:t>5.4.3</w:t>
        </w:r>
      </w:hyperlink>
      <w:r>
        <w:t>, указывается необходимость проведения ремонта системы теплоснабжения и перечень рекомендуемых работ.</w:t>
      </w:r>
    </w:p>
    <w:p w:rsidR="00BC059F" w:rsidRDefault="00BC059F" w:rsidP="008C4956">
      <w:pPr>
        <w:widowControl w:val="0"/>
        <w:autoSpaceDE w:val="0"/>
        <w:autoSpaceDN w:val="0"/>
        <w:adjustRightInd w:val="0"/>
        <w:ind w:firstLine="540"/>
        <w:jc w:val="both"/>
      </w:pPr>
      <w:r>
        <w:t xml:space="preserve">724. По строке, имеющей порядковый номер </w:t>
      </w:r>
      <w:hyperlink w:anchor="Par2187" w:history="1">
        <w:r>
          <w:rPr>
            <w:color w:val="0000FF"/>
          </w:rPr>
          <w:t>5.4.4</w:t>
        </w:r>
      </w:hyperlink>
      <w:r>
        <w:t>, указывается наименование организации (фамилия, имя, отчество (при наличии) физического лица), производившей осмотр системы теплоснабжения,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725. По строке, имеющей порядковый номер </w:t>
      </w:r>
      <w:hyperlink w:anchor="Par2192" w:history="1">
        <w:r>
          <w:rPr>
            <w:color w:val="0000FF"/>
          </w:rPr>
          <w:t>5.5.1</w:t>
        </w:r>
      </w:hyperlink>
      <w:r>
        <w:t>, указывается дата подписания акта осмотра системы горячего водоснабжения, проведенного в отчетном периоде.</w:t>
      </w:r>
    </w:p>
    <w:p w:rsidR="00BC059F" w:rsidRDefault="00BC059F" w:rsidP="008C4956">
      <w:pPr>
        <w:widowControl w:val="0"/>
        <w:autoSpaceDE w:val="0"/>
        <w:autoSpaceDN w:val="0"/>
        <w:adjustRightInd w:val="0"/>
        <w:ind w:firstLine="540"/>
        <w:jc w:val="both"/>
      </w:pPr>
      <w:r>
        <w:t xml:space="preserve">726. По строке, имеющей порядковый номер </w:t>
      </w:r>
      <w:hyperlink w:anchor="Par2194" w:history="1">
        <w:r>
          <w:rPr>
            <w:color w:val="0000FF"/>
          </w:rPr>
          <w:t>5.5.2</w:t>
        </w:r>
      </w:hyperlink>
      <w:r>
        <w:t>, указывается процент износа системы горячего водоснабжения по результатам осмотра.</w:t>
      </w:r>
    </w:p>
    <w:p w:rsidR="00BC059F" w:rsidRDefault="00BC059F" w:rsidP="008C4956">
      <w:pPr>
        <w:widowControl w:val="0"/>
        <w:autoSpaceDE w:val="0"/>
        <w:autoSpaceDN w:val="0"/>
        <w:adjustRightInd w:val="0"/>
        <w:ind w:firstLine="540"/>
        <w:jc w:val="both"/>
      </w:pPr>
      <w:r>
        <w:t xml:space="preserve">727. По строке, имеющей порядковый номер </w:t>
      </w:r>
      <w:hyperlink w:anchor="Par2196" w:history="1">
        <w:r>
          <w:rPr>
            <w:color w:val="0000FF"/>
          </w:rPr>
          <w:t>5.5.3</w:t>
        </w:r>
      </w:hyperlink>
      <w:r>
        <w:t>, указывается необходимость проведения ремонта системы горячего водоснабжения и перечень рекомендуемых работ.</w:t>
      </w:r>
    </w:p>
    <w:p w:rsidR="00BC059F" w:rsidRDefault="00BC059F" w:rsidP="008C4956">
      <w:pPr>
        <w:widowControl w:val="0"/>
        <w:autoSpaceDE w:val="0"/>
        <w:autoSpaceDN w:val="0"/>
        <w:adjustRightInd w:val="0"/>
        <w:ind w:firstLine="540"/>
        <w:jc w:val="both"/>
      </w:pPr>
      <w:r>
        <w:t xml:space="preserve">728. По строке, имеющей порядковый номер </w:t>
      </w:r>
      <w:hyperlink w:anchor="Par2198" w:history="1">
        <w:r>
          <w:rPr>
            <w:color w:val="0000FF"/>
          </w:rPr>
          <w:t>5.5.4</w:t>
        </w:r>
      </w:hyperlink>
      <w:r>
        <w:t>, указывается наименование организации (фамилия, имя, отчество (при наличии) физического лица), производившей осмотр системы горячего водоснабжения,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729. По строке, имеющей порядковый номер </w:t>
      </w:r>
      <w:hyperlink w:anchor="Par2203" w:history="1">
        <w:r>
          <w:rPr>
            <w:color w:val="0000FF"/>
          </w:rPr>
          <w:t>5.6.1</w:t>
        </w:r>
      </w:hyperlink>
      <w:r>
        <w:t>, указывается дата подписания акта осмотра системы холодного водоснабжения, проведенного в отчетном периоде.</w:t>
      </w:r>
    </w:p>
    <w:p w:rsidR="00BC059F" w:rsidRDefault="00BC059F" w:rsidP="008C4956">
      <w:pPr>
        <w:widowControl w:val="0"/>
        <w:autoSpaceDE w:val="0"/>
        <w:autoSpaceDN w:val="0"/>
        <w:adjustRightInd w:val="0"/>
        <w:ind w:firstLine="540"/>
        <w:jc w:val="both"/>
      </w:pPr>
      <w:r>
        <w:t xml:space="preserve">730. По строке, имеющей порядковый номер </w:t>
      </w:r>
      <w:hyperlink w:anchor="Par2205" w:history="1">
        <w:r>
          <w:rPr>
            <w:color w:val="0000FF"/>
          </w:rPr>
          <w:t>5.6.2</w:t>
        </w:r>
      </w:hyperlink>
      <w:r>
        <w:t>, указывается процент износа системы холодного водоснабжения по результатам осмотра.</w:t>
      </w:r>
    </w:p>
    <w:p w:rsidR="00BC059F" w:rsidRDefault="00BC059F" w:rsidP="008C4956">
      <w:pPr>
        <w:widowControl w:val="0"/>
        <w:autoSpaceDE w:val="0"/>
        <w:autoSpaceDN w:val="0"/>
        <w:adjustRightInd w:val="0"/>
        <w:ind w:firstLine="540"/>
        <w:jc w:val="both"/>
      </w:pPr>
      <w:r>
        <w:t xml:space="preserve">731. По строке, имеющей порядковый номер </w:t>
      </w:r>
      <w:hyperlink w:anchor="Par2207" w:history="1">
        <w:r>
          <w:rPr>
            <w:color w:val="0000FF"/>
          </w:rPr>
          <w:t>5.6.3</w:t>
        </w:r>
      </w:hyperlink>
      <w:r>
        <w:t>, указывается необходимость проведения ремонта системы холодного водоснабжения и перечень рекомендуемых работ.</w:t>
      </w:r>
    </w:p>
    <w:p w:rsidR="00BC059F" w:rsidRDefault="00BC059F" w:rsidP="008C4956">
      <w:pPr>
        <w:widowControl w:val="0"/>
        <w:autoSpaceDE w:val="0"/>
        <w:autoSpaceDN w:val="0"/>
        <w:adjustRightInd w:val="0"/>
        <w:ind w:firstLine="540"/>
        <w:jc w:val="both"/>
      </w:pPr>
      <w:r>
        <w:t xml:space="preserve">732. По строке, имеющей порядковый номер </w:t>
      </w:r>
      <w:hyperlink w:anchor="Par2209" w:history="1">
        <w:r>
          <w:rPr>
            <w:color w:val="0000FF"/>
          </w:rPr>
          <w:t>5.6.4</w:t>
        </w:r>
      </w:hyperlink>
      <w:r>
        <w:t>, указывается наименование организации (фамилия, имя, отчество (при наличии) физического лица), производившей осмотр системы холодного водоснабжения,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733. По строке, имеющей порядковый номер </w:t>
      </w:r>
      <w:hyperlink w:anchor="Par2214" w:history="1">
        <w:r>
          <w:rPr>
            <w:color w:val="0000FF"/>
          </w:rPr>
          <w:t>5.7.1</w:t>
        </w:r>
      </w:hyperlink>
      <w:r>
        <w:t>, указывается дата подписания акта осмотра системы водоотведения, проведенного в отчетном периоде.</w:t>
      </w:r>
    </w:p>
    <w:p w:rsidR="00BC059F" w:rsidRDefault="00BC059F" w:rsidP="008C4956">
      <w:pPr>
        <w:widowControl w:val="0"/>
        <w:autoSpaceDE w:val="0"/>
        <w:autoSpaceDN w:val="0"/>
        <w:adjustRightInd w:val="0"/>
        <w:ind w:firstLine="540"/>
        <w:jc w:val="both"/>
      </w:pPr>
      <w:r>
        <w:t xml:space="preserve">734. По строке, имеющей порядковый номер </w:t>
      </w:r>
      <w:hyperlink w:anchor="Par2216" w:history="1">
        <w:r>
          <w:rPr>
            <w:color w:val="0000FF"/>
          </w:rPr>
          <w:t>5.7.2</w:t>
        </w:r>
      </w:hyperlink>
      <w:r>
        <w:t>, указывается процент износа системы водоотведения по результатам осмотра.</w:t>
      </w:r>
    </w:p>
    <w:p w:rsidR="00BC059F" w:rsidRDefault="00BC059F" w:rsidP="008C4956">
      <w:pPr>
        <w:widowControl w:val="0"/>
        <w:autoSpaceDE w:val="0"/>
        <w:autoSpaceDN w:val="0"/>
        <w:adjustRightInd w:val="0"/>
        <w:ind w:firstLine="540"/>
        <w:jc w:val="both"/>
      </w:pPr>
      <w:r>
        <w:t xml:space="preserve">735. По строке, имеющей порядковый номер </w:t>
      </w:r>
      <w:hyperlink w:anchor="Par2218" w:history="1">
        <w:r>
          <w:rPr>
            <w:color w:val="0000FF"/>
          </w:rPr>
          <w:t>5.7.3</w:t>
        </w:r>
      </w:hyperlink>
      <w:r>
        <w:t>, указывается необходимость проведения ремонта системы водоотведения и перечень рекомендуемых работ.</w:t>
      </w:r>
    </w:p>
    <w:p w:rsidR="00BC059F" w:rsidRDefault="00BC059F" w:rsidP="008C4956">
      <w:pPr>
        <w:widowControl w:val="0"/>
        <w:autoSpaceDE w:val="0"/>
        <w:autoSpaceDN w:val="0"/>
        <w:adjustRightInd w:val="0"/>
        <w:ind w:firstLine="540"/>
        <w:jc w:val="both"/>
      </w:pPr>
      <w:r>
        <w:t xml:space="preserve">736. По строке, имеющей порядковый номер </w:t>
      </w:r>
      <w:hyperlink w:anchor="Par2220" w:history="1">
        <w:r>
          <w:rPr>
            <w:color w:val="0000FF"/>
          </w:rPr>
          <w:t>5.7.4</w:t>
        </w:r>
      </w:hyperlink>
      <w:r>
        <w:t>, указывается наименование организации (фамилия, имя, отчество (при наличии) физического лица), производившей осмотр системы водоотведения,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737. По строке, имеющей порядковый номер </w:t>
      </w:r>
      <w:hyperlink w:anchor="Par2226" w:history="1">
        <w:r>
          <w:rPr>
            <w:color w:val="0000FF"/>
          </w:rPr>
          <w:t>5.8.1</w:t>
        </w:r>
      </w:hyperlink>
      <w:r>
        <w:t>, указывается дата подписания акта осмотра системы внутридомового газового оборудования, проведенного в отчетном периоде.</w:t>
      </w:r>
    </w:p>
    <w:p w:rsidR="00BC059F" w:rsidRDefault="00BC059F" w:rsidP="008C4956">
      <w:pPr>
        <w:widowControl w:val="0"/>
        <w:autoSpaceDE w:val="0"/>
        <w:autoSpaceDN w:val="0"/>
        <w:adjustRightInd w:val="0"/>
        <w:ind w:firstLine="540"/>
        <w:jc w:val="both"/>
      </w:pPr>
      <w:r>
        <w:t xml:space="preserve">738. По строке, имеющей порядковый номер </w:t>
      </w:r>
      <w:hyperlink w:anchor="Par2228" w:history="1">
        <w:r>
          <w:rPr>
            <w:color w:val="0000FF"/>
          </w:rPr>
          <w:t>5.8.2</w:t>
        </w:r>
      </w:hyperlink>
      <w:r>
        <w:t>, указывается процент износа системы внутридомового газового оборудования по результатам осмотра.</w:t>
      </w:r>
    </w:p>
    <w:p w:rsidR="00BC059F" w:rsidRDefault="00BC059F" w:rsidP="008C4956">
      <w:pPr>
        <w:widowControl w:val="0"/>
        <w:autoSpaceDE w:val="0"/>
        <w:autoSpaceDN w:val="0"/>
        <w:adjustRightInd w:val="0"/>
        <w:ind w:firstLine="540"/>
        <w:jc w:val="both"/>
      </w:pPr>
      <w:r>
        <w:t xml:space="preserve">739. По строке, имеющей порядковый номер </w:t>
      </w:r>
      <w:hyperlink w:anchor="Par2230" w:history="1">
        <w:r>
          <w:rPr>
            <w:color w:val="0000FF"/>
          </w:rPr>
          <w:t>5.8.3</w:t>
        </w:r>
      </w:hyperlink>
      <w:r>
        <w:t>, указывается необходимость проведения ремонта системы внутридомового газового оборудования и перечень рекомендуемых работ.</w:t>
      </w:r>
    </w:p>
    <w:p w:rsidR="00BC059F" w:rsidRDefault="00BC059F" w:rsidP="008C4956">
      <w:pPr>
        <w:widowControl w:val="0"/>
        <w:autoSpaceDE w:val="0"/>
        <w:autoSpaceDN w:val="0"/>
        <w:adjustRightInd w:val="0"/>
        <w:ind w:firstLine="540"/>
        <w:jc w:val="both"/>
      </w:pPr>
      <w:r>
        <w:t xml:space="preserve">740. По строке, имеющей порядковый номер </w:t>
      </w:r>
      <w:hyperlink w:anchor="Par2232" w:history="1">
        <w:r>
          <w:rPr>
            <w:color w:val="0000FF"/>
          </w:rPr>
          <w:t>5.8.4</w:t>
        </w:r>
      </w:hyperlink>
      <w:r>
        <w:t>, указывается наименование организации (фамилия, имя, отчество (при наличии) физического лица), производившей осмотр системы внутридомового газового оборудования,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741. По строке, имеющей порядковый номер </w:t>
      </w:r>
      <w:hyperlink w:anchor="Par2237" w:history="1">
        <w:r>
          <w:rPr>
            <w:color w:val="0000FF"/>
          </w:rPr>
          <w:t>5.9.1</w:t>
        </w:r>
      </w:hyperlink>
      <w:r>
        <w:t>, указывается дата подписания акта осмотра системы электроснабжения, проведенного в отчетном периоде.</w:t>
      </w:r>
    </w:p>
    <w:p w:rsidR="00BC059F" w:rsidRDefault="00BC059F" w:rsidP="008C4956">
      <w:pPr>
        <w:widowControl w:val="0"/>
        <w:autoSpaceDE w:val="0"/>
        <w:autoSpaceDN w:val="0"/>
        <w:adjustRightInd w:val="0"/>
        <w:ind w:firstLine="540"/>
        <w:jc w:val="both"/>
      </w:pPr>
      <w:r>
        <w:t xml:space="preserve">742. По строке, имеющей порядковый номер </w:t>
      </w:r>
      <w:hyperlink w:anchor="Par2239" w:history="1">
        <w:r>
          <w:rPr>
            <w:color w:val="0000FF"/>
          </w:rPr>
          <w:t>5.9.2</w:t>
        </w:r>
      </w:hyperlink>
      <w:r>
        <w:t>, указывается процент износа системы электроснабжения по результатам осмотра.</w:t>
      </w:r>
    </w:p>
    <w:p w:rsidR="00BC059F" w:rsidRDefault="00BC059F" w:rsidP="008C4956">
      <w:pPr>
        <w:widowControl w:val="0"/>
        <w:autoSpaceDE w:val="0"/>
        <w:autoSpaceDN w:val="0"/>
        <w:adjustRightInd w:val="0"/>
        <w:ind w:firstLine="540"/>
        <w:jc w:val="both"/>
      </w:pPr>
      <w:r>
        <w:t xml:space="preserve">743. По строке, имеющей порядковый номер </w:t>
      </w:r>
      <w:hyperlink w:anchor="Par2241" w:history="1">
        <w:r>
          <w:rPr>
            <w:color w:val="0000FF"/>
          </w:rPr>
          <w:t>5.9.3</w:t>
        </w:r>
      </w:hyperlink>
      <w:r>
        <w:t>, указывается необходимость проведения ремонта системы электроснабжения и перечень рекомендуемых работ.</w:t>
      </w:r>
    </w:p>
    <w:p w:rsidR="00BC059F" w:rsidRDefault="00BC059F" w:rsidP="008C4956">
      <w:pPr>
        <w:widowControl w:val="0"/>
        <w:autoSpaceDE w:val="0"/>
        <w:autoSpaceDN w:val="0"/>
        <w:adjustRightInd w:val="0"/>
        <w:ind w:firstLine="540"/>
        <w:jc w:val="both"/>
      </w:pPr>
      <w:r>
        <w:t xml:space="preserve">744. По строке, имеющей порядковый номер </w:t>
      </w:r>
      <w:hyperlink w:anchor="Par2243" w:history="1">
        <w:r>
          <w:rPr>
            <w:color w:val="0000FF"/>
          </w:rPr>
          <w:t>5.9.4</w:t>
        </w:r>
      </w:hyperlink>
      <w:r>
        <w:t>, указывается наименование организации (фамилия, имя, отчество (при наличии) физического лица), производившей осмотр системы электроснабжения,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ind w:firstLine="540"/>
        <w:jc w:val="both"/>
      </w:pPr>
      <w:r>
        <w:t xml:space="preserve">745. По строке, имеющей порядковый номер </w:t>
      </w:r>
      <w:hyperlink w:anchor="Par2249" w:history="1">
        <w:r>
          <w:rPr>
            <w:color w:val="0000FF"/>
          </w:rPr>
          <w:t>5.10.1</w:t>
        </w:r>
      </w:hyperlink>
      <w:r>
        <w:t>, указывается дата подписания акта осмотра электрооборудования, радио- и телекоммуникационного оборудования, проведенного в отчетном периоде.</w:t>
      </w:r>
    </w:p>
    <w:p w:rsidR="00BC059F" w:rsidRDefault="00BC059F" w:rsidP="008C4956">
      <w:pPr>
        <w:widowControl w:val="0"/>
        <w:autoSpaceDE w:val="0"/>
        <w:autoSpaceDN w:val="0"/>
        <w:adjustRightInd w:val="0"/>
        <w:ind w:firstLine="540"/>
        <w:jc w:val="both"/>
      </w:pPr>
      <w:r>
        <w:t xml:space="preserve">746. По строке, имеющей порядковый номер </w:t>
      </w:r>
      <w:hyperlink w:anchor="Par2251" w:history="1">
        <w:r>
          <w:rPr>
            <w:color w:val="0000FF"/>
          </w:rPr>
          <w:t>5.10.2</w:t>
        </w:r>
      </w:hyperlink>
      <w:r>
        <w:t>, указывается процент износа электрооборудования, радио- и телекоммуникационного оборудования по результатам осмотра.</w:t>
      </w:r>
    </w:p>
    <w:p w:rsidR="00BC059F" w:rsidRDefault="00BC059F" w:rsidP="008C4956">
      <w:pPr>
        <w:widowControl w:val="0"/>
        <w:autoSpaceDE w:val="0"/>
        <w:autoSpaceDN w:val="0"/>
        <w:adjustRightInd w:val="0"/>
        <w:ind w:firstLine="540"/>
        <w:jc w:val="both"/>
      </w:pPr>
      <w:r>
        <w:t xml:space="preserve">747. По строке, имеющей порядковый номер </w:t>
      </w:r>
      <w:hyperlink w:anchor="Par2253" w:history="1">
        <w:r>
          <w:rPr>
            <w:color w:val="0000FF"/>
          </w:rPr>
          <w:t>5.10.3</w:t>
        </w:r>
      </w:hyperlink>
      <w:r>
        <w:t>, указывается необходимость проведения ремонта электрооборудования, радио- и телекоммуникационного оборудования, и перечень рекомендуемых работ.</w:t>
      </w:r>
    </w:p>
    <w:p w:rsidR="00BC059F" w:rsidRDefault="00BC059F" w:rsidP="008C4956">
      <w:pPr>
        <w:widowControl w:val="0"/>
        <w:autoSpaceDE w:val="0"/>
        <w:autoSpaceDN w:val="0"/>
        <w:adjustRightInd w:val="0"/>
        <w:ind w:firstLine="540"/>
        <w:jc w:val="both"/>
      </w:pPr>
      <w:r>
        <w:t xml:space="preserve">748. По строке, имеющей порядковый номер </w:t>
      </w:r>
      <w:hyperlink w:anchor="Par2255" w:history="1">
        <w:r>
          <w:rPr>
            <w:color w:val="0000FF"/>
          </w:rPr>
          <w:t>5.10.4</w:t>
        </w:r>
      </w:hyperlink>
      <w:r>
        <w:t>, указывается наименование организации (фамилия, имя, отчество (при наличии) физического лица), производившей осмотр электрооборудования, радио- и телекоммуникационного оборудования, контактный номер телефона организации (физического лица), производившей осмотр, основания проведения осмотра.</w:t>
      </w:r>
    </w:p>
    <w:p w:rsidR="00BC059F" w:rsidRDefault="00BC059F" w:rsidP="002D6527">
      <w:pPr>
        <w:widowControl w:val="0"/>
        <w:autoSpaceDE w:val="0"/>
        <w:autoSpaceDN w:val="0"/>
        <w:adjustRightInd w:val="0"/>
        <w:ind w:firstLine="540"/>
        <w:jc w:val="both"/>
      </w:pPr>
      <w:r>
        <w:t xml:space="preserve">749. По строке, имеющей порядковый номер </w:t>
      </w:r>
      <w:hyperlink w:anchor="Par2258" w:history="1">
        <w:r>
          <w:rPr>
            <w:color w:val="0000FF"/>
          </w:rPr>
          <w:t>6</w:t>
        </w:r>
      </w:hyperlink>
      <w:r>
        <w:t>, указываются дата и номер документа о признании дома аварийным.</w:t>
      </w:r>
    </w:p>
    <w:p w:rsidR="00BC059F" w:rsidRDefault="00BC059F" w:rsidP="008C4956">
      <w:pPr>
        <w:widowControl w:val="0"/>
        <w:autoSpaceDE w:val="0"/>
        <w:autoSpaceDN w:val="0"/>
        <w:adjustRightInd w:val="0"/>
      </w:pPr>
      <w:bookmarkStart w:id="0" w:name="Par3711"/>
      <w:bookmarkEnd w:id="0"/>
    </w:p>
    <w:p w:rsidR="00BC059F" w:rsidRPr="008C4956" w:rsidRDefault="00BC059F" w:rsidP="008C4956">
      <w:pPr>
        <w:widowControl w:val="0"/>
        <w:autoSpaceDE w:val="0"/>
        <w:autoSpaceDN w:val="0"/>
        <w:adjustRightInd w:val="0"/>
        <w:jc w:val="center"/>
        <w:rPr>
          <w:b/>
          <w:bCs/>
        </w:rPr>
      </w:pPr>
      <w:r>
        <w:rPr>
          <w:b/>
          <w:bCs/>
        </w:rPr>
        <w:t>ПОРЯДОК ЗАПОЛНЕНИЯ ФОРМЫ ЭЛЕКТРОННОГО ПАСПОРТА ЖИЛОГО ДОМА</w:t>
      </w:r>
    </w:p>
    <w:p w:rsidR="00BC059F" w:rsidRDefault="00BC059F" w:rsidP="008C4956">
      <w:pPr>
        <w:widowControl w:val="0"/>
        <w:autoSpaceDE w:val="0"/>
        <w:autoSpaceDN w:val="0"/>
        <w:adjustRightInd w:val="0"/>
        <w:ind w:firstLine="540"/>
        <w:jc w:val="both"/>
      </w:pPr>
      <w:r>
        <w:t xml:space="preserve">1. Титульный лист </w:t>
      </w:r>
      <w:hyperlink w:anchor="Par3106" w:history="1">
        <w:r>
          <w:rPr>
            <w:color w:val="0000FF"/>
          </w:rPr>
          <w:t>Формы</w:t>
        </w:r>
      </w:hyperlink>
      <w:r>
        <w:t xml:space="preserve"> заполняется лицом, осуществляющим поставку коммунальных ресурсов и (или) оказание услуг.</w:t>
      </w:r>
    </w:p>
    <w:p w:rsidR="00BC059F" w:rsidRDefault="00BC059F" w:rsidP="008C4956">
      <w:pPr>
        <w:widowControl w:val="0"/>
        <w:autoSpaceDE w:val="0"/>
        <w:autoSpaceDN w:val="0"/>
        <w:adjustRightInd w:val="0"/>
        <w:ind w:firstLine="540"/>
        <w:jc w:val="both"/>
      </w:pPr>
      <w:r>
        <w:t xml:space="preserve">2. На титульном листе </w:t>
      </w:r>
      <w:hyperlink w:anchor="Par3106" w:history="1">
        <w:r>
          <w:rPr>
            <w:color w:val="0000FF"/>
          </w:rPr>
          <w:t>Формы</w:t>
        </w:r>
      </w:hyperlink>
      <w:r>
        <w:t xml:space="preserve"> указывается:</w:t>
      </w:r>
    </w:p>
    <w:p w:rsidR="00BC059F" w:rsidRDefault="00BC059F" w:rsidP="008C4956">
      <w:pPr>
        <w:widowControl w:val="0"/>
        <w:autoSpaceDE w:val="0"/>
        <w:autoSpaceDN w:val="0"/>
        <w:adjustRightInd w:val="0"/>
        <w:ind w:firstLine="540"/>
        <w:jc w:val="both"/>
      </w:pPr>
      <w:r>
        <w:t xml:space="preserve">1) отчетный период, за который предоставляется </w:t>
      </w:r>
      <w:hyperlink w:anchor="Par3106" w:history="1">
        <w:r>
          <w:rPr>
            <w:color w:val="0000FF"/>
          </w:rPr>
          <w:t>Форма</w:t>
        </w:r>
      </w:hyperlink>
      <w:r>
        <w:t>;</w:t>
      </w:r>
    </w:p>
    <w:p w:rsidR="00BC059F" w:rsidRDefault="00BC059F" w:rsidP="008C4956">
      <w:pPr>
        <w:widowControl w:val="0"/>
        <w:autoSpaceDE w:val="0"/>
        <w:autoSpaceDN w:val="0"/>
        <w:adjustRightInd w:val="0"/>
        <w:ind w:firstLine="540"/>
        <w:jc w:val="both"/>
      </w:pPr>
      <w:r>
        <w:t xml:space="preserve">2) дата формирования </w:t>
      </w:r>
      <w:hyperlink w:anchor="Par3106" w:history="1">
        <w:r>
          <w:rPr>
            <w:color w:val="0000FF"/>
          </w:rPr>
          <w:t>Формы</w:t>
        </w:r>
      </w:hyperlink>
      <w:r>
        <w:t>;</w:t>
      </w:r>
    </w:p>
    <w:p w:rsidR="00BC059F" w:rsidRDefault="00BC059F" w:rsidP="008C4956">
      <w:pPr>
        <w:widowControl w:val="0"/>
        <w:autoSpaceDE w:val="0"/>
        <w:autoSpaceDN w:val="0"/>
        <w:adjustRightInd w:val="0"/>
        <w:ind w:firstLine="540"/>
        <w:jc w:val="both"/>
      </w:pPr>
      <w:r>
        <w:t xml:space="preserve">3) полное наименование организации в соответствии с наименованием, указанным в ее учредительных документах (при наличии в наименовании латинской транскрипции таковая указывается), а в случае предоставления </w:t>
      </w:r>
      <w:hyperlink w:anchor="Par3106" w:history="1">
        <w:r>
          <w:rPr>
            <w:color w:val="0000FF"/>
          </w:rPr>
          <w:t>формы</w:t>
        </w:r>
      </w:hyperlink>
      <w:r>
        <w:t xml:space="preserve"> индивидуальным предпринимателем указывается его фамилия, имя, отчество (при наличии);</w:t>
      </w:r>
    </w:p>
    <w:p w:rsidR="00BC059F" w:rsidRDefault="00BC059F" w:rsidP="008C4956">
      <w:pPr>
        <w:widowControl w:val="0"/>
        <w:autoSpaceDE w:val="0"/>
        <w:autoSpaceDN w:val="0"/>
        <w:adjustRightInd w:val="0"/>
        <w:ind w:firstLine="540"/>
        <w:jc w:val="both"/>
      </w:pPr>
      <w:r>
        <w:t>4)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w:t>
      </w:r>
    </w:p>
    <w:p w:rsidR="00BC059F" w:rsidRDefault="00BC059F" w:rsidP="008C4956">
      <w:pPr>
        <w:widowControl w:val="0"/>
        <w:autoSpaceDE w:val="0"/>
        <w:autoSpaceDN w:val="0"/>
        <w:adjustRightInd w:val="0"/>
        <w:ind w:firstLine="540"/>
        <w:jc w:val="both"/>
      </w:pPr>
      <w:r>
        <w:t xml:space="preserve">5) фамилия, имя, отчество (при наличии) лица, осуществляющего заполнение </w:t>
      </w:r>
      <w:hyperlink w:anchor="Par3106" w:history="1">
        <w:r>
          <w:rPr>
            <w:color w:val="0000FF"/>
          </w:rPr>
          <w:t>Формы</w:t>
        </w:r>
      </w:hyperlink>
      <w:r>
        <w:t>;</w:t>
      </w:r>
    </w:p>
    <w:p w:rsidR="00BC059F" w:rsidRDefault="00BC059F" w:rsidP="008C4956">
      <w:pPr>
        <w:widowControl w:val="0"/>
        <w:autoSpaceDE w:val="0"/>
        <w:autoSpaceDN w:val="0"/>
        <w:adjustRightInd w:val="0"/>
        <w:ind w:firstLine="540"/>
        <w:jc w:val="both"/>
      </w:pPr>
      <w:r>
        <w:t xml:space="preserve">6) номер контактного телефона лица, осуществляющего заполнение </w:t>
      </w:r>
      <w:hyperlink w:anchor="Par3106" w:history="1">
        <w:r>
          <w:rPr>
            <w:color w:val="0000FF"/>
          </w:rPr>
          <w:t>Формы</w:t>
        </w:r>
      </w:hyperlink>
      <w:r>
        <w:t>.</w:t>
      </w:r>
    </w:p>
    <w:p w:rsidR="00BC059F" w:rsidRDefault="00BC059F" w:rsidP="008C4956">
      <w:pPr>
        <w:widowControl w:val="0"/>
        <w:autoSpaceDE w:val="0"/>
        <w:autoSpaceDN w:val="0"/>
        <w:adjustRightInd w:val="0"/>
        <w:ind w:firstLine="540"/>
        <w:jc w:val="both"/>
      </w:pPr>
      <w:bookmarkStart w:id="1" w:name="Par3736"/>
      <w:bookmarkEnd w:id="1"/>
      <w:r>
        <w:t xml:space="preserve">3. Лицу, осуществляющему поставку коммунальных ресурсов и (или) оказание услуг, при заполнении титульного листа </w:t>
      </w:r>
      <w:hyperlink w:anchor="Par3106" w:history="1">
        <w:r>
          <w:rPr>
            <w:color w:val="0000FF"/>
          </w:rPr>
          <w:t>Формы</w:t>
        </w:r>
      </w:hyperlink>
      <w:r>
        <w:t xml:space="preserve"> необходимо указать идентификационный номер налогоплательщика (ИНН) и код причины постановки на учет (КПП), который присвоен организации налоговым органом.</w:t>
      </w:r>
    </w:p>
    <w:p w:rsidR="00BC059F" w:rsidRDefault="00BC059F" w:rsidP="008C4956">
      <w:pPr>
        <w:widowControl w:val="0"/>
        <w:autoSpaceDE w:val="0"/>
        <w:autoSpaceDN w:val="0"/>
        <w:adjustRightInd w:val="0"/>
        <w:ind w:firstLine="540"/>
        <w:jc w:val="both"/>
      </w:pPr>
      <w:r>
        <w:t>3.1. ИНН и КПП организации указываются согласно Свидетельству о постановке на учет в налоговом органе юридического лица по месту нахождения на территории Российской Федерации.</w:t>
      </w:r>
    </w:p>
    <w:p w:rsidR="00BC059F" w:rsidRDefault="00BC059F" w:rsidP="008C4956">
      <w:pPr>
        <w:widowControl w:val="0"/>
        <w:autoSpaceDE w:val="0"/>
        <w:autoSpaceDN w:val="0"/>
        <w:adjustRightInd w:val="0"/>
        <w:ind w:firstLine="540"/>
        <w:jc w:val="both"/>
      </w:pPr>
      <w:r>
        <w:t>3.2. Для индивидуального предпринимателя ИНН указывается согласно Свидетельству о постановке на учет в налоговом органе физического лица по месту жительства на территории Российской Федерации.</w:t>
      </w:r>
    </w:p>
    <w:p w:rsidR="00BC059F" w:rsidRPr="008C4956" w:rsidRDefault="00BC059F" w:rsidP="00CF3616">
      <w:pPr>
        <w:widowControl w:val="0"/>
        <w:autoSpaceDE w:val="0"/>
        <w:autoSpaceDN w:val="0"/>
        <w:adjustRightInd w:val="0"/>
        <w:outlineLvl w:val="1"/>
        <w:rPr>
          <w:b/>
        </w:rPr>
      </w:pPr>
      <w:r>
        <w:t xml:space="preserve"> </w:t>
      </w:r>
      <w:r w:rsidRPr="008C4956">
        <w:rPr>
          <w:b/>
        </w:rPr>
        <w:t>Порядок заполнения Раздела 1.</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24" w:history="1">
        <w:r w:rsidRPr="008C4956">
          <w:rPr>
            <w:color w:val="0000FF"/>
          </w:rPr>
          <w:t>1</w:t>
        </w:r>
      </w:hyperlink>
      <w:r>
        <w:t>, указывается уникальный номер дома, присвоенный в муниципальном образовании для однозначного определения жилого дома.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26" w:history="1">
        <w:r w:rsidRPr="008C4956">
          <w:rPr>
            <w:color w:val="0000FF"/>
          </w:rPr>
          <w:t>2</w:t>
        </w:r>
      </w:hyperlink>
      <w:r>
        <w:t>, указывается почтовый индекс, наименование района, города, иного населенного пункта, улицы, номер дома.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32" w:history="1">
        <w:r w:rsidRPr="008C4956">
          <w:rPr>
            <w:color w:val="0000FF"/>
          </w:rPr>
          <w:t>3.1</w:t>
        </w:r>
      </w:hyperlink>
      <w:r>
        <w:t>, указывается площадь земельного участка, на котором расположен дом, имеющая фиксированную границу, местоположение, правовой статус и другие характеристики, отражаемые в государственном земельном кадастре и документах государственной регистрации прав на землю.</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34" w:history="1">
        <w:r w:rsidRPr="008C4956">
          <w:rPr>
            <w:color w:val="0000FF"/>
          </w:rPr>
          <w:t>3.2</w:t>
        </w:r>
      </w:hyperlink>
      <w:r>
        <w:t>, указывается инвентарный номер земельного участка (если имеется), на котором расположен жилой дом, присваиваемый объектам технического учета по результатам технической инвентаризации и отражаемый в техническом паспорте и иной документации технического учета.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37" w:history="1">
        <w:r w:rsidRPr="008C4956">
          <w:rPr>
            <w:color w:val="0000FF"/>
          </w:rPr>
          <w:t>3.3</w:t>
        </w:r>
      </w:hyperlink>
      <w:r>
        <w:t>, указывается кадастровый номер земельного участка (если имеется), на котором расположен жилой дом, присвоенный объектам недвижимости органом кадастрового учета, после внесения объекта в государственный кадастр недвижимости.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40" w:history="1">
        <w:r w:rsidRPr="008C4956">
          <w:rPr>
            <w:color w:val="0000FF"/>
          </w:rPr>
          <w:t>4</w:t>
        </w:r>
      </w:hyperlink>
      <w:r>
        <w:t>, указываются фамилии, имена, отчества (при наличии) собственников жилого дома, а также контактные номера их телефонов.</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43" w:history="1">
        <w:r w:rsidRPr="008C4956">
          <w:rPr>
            <w:color w:val="0000FF"/>
          </w:rPr>
          <w:t>5</w:t>
        </w:r>
      </w:hyperlink>
      <w:r>
        <w:t>, указывается среднемесячное количество граждан, зарегистрированных в доме по месту пребывания и по месту жительства.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48" w:history="1">
        <w:r w:rsidRPr="008C4956">
          <w:rPr>
            <w:color w:val="0000FF"/>
          </w:rPr>
          <w:t>6.1</w:t>
        </w:r>
      </w:hyperlink>
      <w:r>
        <w:t>, указывается тип, серия проекта дома, типы домов массовых серий (панельный, блочный, кирпичный).</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50" w:history="1">
        <w:r w:rsidRPr="008C4956">
          <w:rPr>
            <w:color w:val="0000FF"/>
          </w:rPr>
          <w:t>6.2</w:t>
        </w:r>
      </w:hyperlink>
      <w:r>
        <w:t>, указывается год постройки здания.</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52" w:history="1">
        <w:r w:rsidRPr="008C4956">
          <w:rPr>
            <w:color w:val="0000FF"/>
          </w:rPr>
          <w:t>6.3</w:t>
        </w:r>
      </w:hyperlink>
      <w:r>
        <w:t>, указывается год начала эксплуатации здания.</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54" w:history="1">
        <w:r w:rsidRPr="008C4956">
          <w:rPr>
            <w:color w:val="0000FF"/>
          </w:rPr>
          <w:t>6.4</w:t>
        </w:r>
      </w:hyperlink>
      <w:r>
        <w:t>, указывается количество этажей дома в единицах.</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56" w:history="1">
        <w:r w:rsidRPr="008C4956">
          <w:rPr>
            <w:color w:val="0000FF"/>
          </w:rPr>
          <w:t>6.5</w:t>
        </w:r>
      </w:hyperlink>
      <w:r>
        <w:t>, указывается сумма площадей всех жилых и нежилых помещений дома, встроенных шкафов, лоджий, балконов, веранд, террас и холодных кладовых.</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58" w:history="1">
        <w:r w:rsidRPr="008C4956">
          <w:rPr>
            <w:color w:val="0000FF"/>
          </w:rPr>
          <w:t>6.6</w:t>
        </w:r>
      </w:hyperlink>
      <w:r>
        <w:t>, указывается принадлежность дома к памятнику архитектуры: "да" или "нет".</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60" w:history="1">
        <w:r w:rsidRPr="008C4956">
          <w:rPr>
            <w:color w:val="0000FF"/>
          </w:rPr>
          <w:t>6.7</w:t>
        </w:r>
      </w:hyperlink>
      <w:r>
        <w:t>, указывается срок службы здания.</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62" w:history="1">
        <w:r w:rsidRPr="008C4956">
          <w:rPr>
            <w:color w:val="0000FF"/>
          </w:rPr>
          <w:t>6.8</w:t>
        </w:r>
      </w:hyperlink>
      <w:r>
        <w:t>, указывается общий износ здания (по данным технической инвентаризации) на дату заполнения в процентах.</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66" w:history="1">
        <w:r w:rsidRPr="008C4956">
          <w:rPr>
            <w:color w:val="0000FF"/>
          </w:rPr>
          <w:t>6.9</w:t>
        </w:r>
      </w:hyperlink>
      <w:r>
        <w:t>, указываются градусо-сутки отопительного периода по средней многолетней продолжительности отопительного периода.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70" w:history="1">
        <w:r w:rsidRPr="008C4956">
          <w:rPr>
            <w:color w:val="0000FF"/>
          </w:rPr>
          <w:t>6.10</w:t>
        </w:r>
      </w:hyperlink>
      <w:r>
        <w:t>, указывается дата проведения последнего энергетического обследования.</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77" w:history="1">
        <w:r w:rsidRPr="008C4956">
          <w:rPr>
            <w:color w:val="0000FF"/>
          </w:rPr>
          <w:t>6.11.1.1</w:t>
        </w:r>
      </w:hyperlink>
      <w:r>
        <w:t>, указывается установленная тепловая мощность системы отопления дома.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79" w:history="1">
        <w:r w:rsidRPr="008C4956">
          <w:rPr>
            <w:color w:val="0000FF"/>
          </w:rPr>
          <w:t>6.11.1.2</w:t>
        </w:r>
      </w:hyperlink>
      <w:r>
        <w:t>, указывается установленная тепловая мощность системы горячего водоснабжения дома.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81" w:history="1">
        <w:r w:rsidRPr="008C4956">
          <w:rPr>
            <w:color w:val="0000FF"/>
          </w:rPr>
          <w:t>6.11.2</w:t>
        </w:r>
      </w:hyperlink>
      <w:r>
        <w:t>, указывается установленная электрическая мощность систем инженерного оборудования дома.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83" w:history="1">
        <w:r w:rsidRPr="008C4956">
          <w:rPr>
            <w:color w:val="0000FF"/>
          </w:rPr>
          <w:t>6.11.3</w:t>
        </w:r>
      </w:hyperlink>
      <w:r>
        <w:t>, указывается среднечасовой за отопительный период расход тепла на горячее водоснабжение.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88" w:history="1">
        <w:r w:rsidRPr="008C4956">
          <w:rPr>
            <w:color w:val="0000FF"/>
          </w:rPr>
          <w:t>6.11.4.1</w:t>
        </w:r>
      </w:hyperlink>
      <w:r>
        <w:t>, указывается средний суточный расход природного газа.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90" w:history="1">
        <w:r w:rsidRPr="008C4956">
          <w:rPr>
            <w:color w:val="0000FF"/>
          </w:rPr>
          <w:t>6.11.4.2</w:t>
        </w:r>
      </w:hyperlink>
      <w:r>
        <w:t>, указывается средний суточный расход холодной воды.</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92" w:history="1">
        <w:r w:rsidRPr="008C4956">
          <w:rPr>
            <w:color w:val="0000FF"/>
          </w:rPr>
          <w:t>6.11.4.3</w:t>
        </w:r>
      </w:hyperlink>
      <w:r>
        <w:t>, указывается средний суточный расход горячей воды.</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94" w:history="1">
        <w:r w:rsidRPr="008C4956">
          <w:rPr>
            <w:color w:val="0000FF"/>
          </w:rPr>
          <w:t>6.11.4.1</w:t>
        </w:r>
      </w:hyperlink>
      <w:r>
        <w:t>, указывается средний суточный расход электрической энергии.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196" w:history="1">
        <w:r w:rsidRPr="008C4956">
          <w:rPr>
            <w:color w:val="0000FF"/>
          </w:rPr>
          <w:t>6.11.5</w:t>
        </w:r>
      </w:hyperlink>
      <w:r>
        <w:t>, указывается удельный максимальный часовой расход тепловой энергии (удельный расход определяется на один квадратный метр общей площади жилого дома) на отопление и вентиляцию.</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01" w:history="1">
        <w:r w:rsidRPr="008C4956">
          <w:rPr>
            <w:color w:val="0000FF"/>
          </w:rPr>
          <w:t>6.11.6</w:t>
        </w:r>
      </w:hyperlink>
      <w:r>
        <w:t>, указывается удельная тепловая характеристика здания.</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07" w:history="1">
        <w:r w:rsidRPr="008C4956">
          <w:rPr>
            <w:color w:val="0000FF"/>
          </w:rPr>
          <w:t>7.1.1</w:t>
        </w:r>
      </w:hyperlink>
      <w:r>
        <w:t>, указывается полное и сокращенное фирменное наименование юридического лица, оказывающего коммунальную услугу отопления в жилом доме, в соответствии с наименованием, указанным в его учредительных документах (при наличии в наименовании латинской транскрипции таковая указывается), а в случае оказания коммунальной услуги индивидуальным предпринимателем указывается его фамилия, имя, отчество (при наличии).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09" w:history="1">
        <w:r w:rsidRPr="008C4956">
          <w:rPr>
            <w:color w:val="0000FF"/>
          </w:rPr>
          <w:t>7.1.2</w:t>
        </w:r>
      </w:hyperlink>
      <w:r>
        <w:t>, указывается основной государственный регистрационный номер юридического лица (индивидуального предпринимателя), оказывающего коммунальную услугу отопления в жилом доме, дата его присвоения и наименование органа, принявшего решение о регистрации.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11" w:history="1">
        <w:r w:rsidRPr="008C4956">
          <w:rPr>
            <w:color w:val="0000FF"/>
          </w:rPr>
          <w:t>7.1.3</w:t>
        </w:r>
      </w:hyperlink>
      <w:r>
        <w:t xml:space="preserve">, указывается код причины постановки на учет юридического лица (индивидуального предпринимателя), оказывающего коммунальную услугу отопления в жилом доме, девятизначный цифровой код. КПП указывается в соответствии с </w:t>
      </w:r>
      <w:hyperlink w:anchor="Par3736" w:history="1">
        <w:r w:rsidRPr="008C4956">
          <w:rPr>
            <w:color w:val="0000FF"/>
          </w:rPr>
          <w:t>пунктом 7</w:t>
        </w:r>
      </w:hyperlink>
      <w:r>
        <w:t xml:space="preserve"> настоящего Порядка.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13" w:history="1">
        <w:r w:rsidRPr="008C4956">
          <w:rPr>
            <w:color w:val="0000FF"/>
          </w:rPr>
          <w:t>7.1.4</w:t>
        </w:r>
      </w:hyperlink>
      <w:r>
        <w:t xml:space="preserve">, указывается цифровой код, упорядочивающий учет налогоплательщиков в Российской Федерации, присвоенный юридическому лицу (индивидуальному предпринимателю), оказывающему коммунальную услугу отопления в жилом доме. ИНН указывается в соответствии с </w:t>
      </w:r>
      <w:hyperlink w:anchor="Par3736" w:history="1">
        <w:r w:rsidRPr="008C4956">
          <w:rPr>
            <w:color w:val="0000FF"/>
          </w:rPr>
          <w:t>пунктом 7</w:t>
        </w:r>
      </w:hyperlink>
      <w:r>
        <w:t xml:space="preserve"> настоящего Порядка.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15" w:history="1">
        <w:r w:rsidRPr="008C4956">
          <w:rPr>
            <w:color w:val="0000FF"/>
          </w:rPr>
          <w:t>7.1.5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отопления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18" w:history="1">
        <w:r w:rsidRPr="008C4956">
          <w:rPr>
            <w:color w:val="0000FF"/>
          </w:rPr>
          <w:t>7.1.6</w:t>
        </w:r>
      </w:hyperlink>
      <w:r>
        <w:t>, указывается контактный номер телефона, номер для передачи факсимильных сообщений лица, оказывающего коммунальную услугу отопления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20" w:history="1">
        <w:r w:rsidRPr="008C4956">
          <w:rPr>
            <w:color w:val="0000FF"/>
          </w:rPr>
          <w:t>7.1.7</w:t>
        </w:r>
      </w:hyperlink>
      <w:r>
        <w:t>, указывается почтовый адрес, адрес фактического местонахождения лица, оказывающего коммунальную услугу отопления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22" w:history="1">
        <w:r w:rsidRPr="008C4956">
          <w:rPr>
            <w:color w:val="0000FF"/>
          </w:rPr>
          <w:t>7.1.8</w:t>
        </w:r>
      </w:hyperlink>
      <w:r>
        <w:t>, указывается адрес (место нахождения) юридического лица, оказывающего коммунальную услугу отопления в жилом доме, в соответствии с его учредительными документами: наименование субъекта Российской Федерации, района, города, иного населенного пункта, улицы, номер дома, помещения.</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25" w:history="1">
        <w:r w:rsidRPr="008C4956">
          <w:rPr>
            <w:color w:val="0000FF"/>
          </w:rPr>
          <w:t>7.1.9</w:t>
        </w:r>
      </w:hyperlink>
      <w:r>
        <w:t>, указывается режим работы лица, оказывающего коммунальную услугу отопления в жилом доме, в том числе часы личного приема граждан сотрудниками организации и работы диспетчерских служб.</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27" w:history="1">
        <w:r w:rsidRPr="008C4956">
          <w:rPr>
            <w:color w:val="0000FF"/>
          </w:rPr>
          <w:t>7.1.10</w:t>
        </w:r>
      </w:hyperlink>
      <w:r>
        <w:t>, указывается календарная дата, с которой осуществляется подача тепловой энергии в жилой дом данной организацией.</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29" w:history="1">
        <w:r w:rsidRPr="008C4956">
          <w:rPr>
            <w:color w:val="0000FF"/>
          </w:rPr>
          <w:t>7.1.11</w:t>
        </w:r>
      </w:hyperlink>
      <w:r>
        <w:t>, указывается официальный сайт лица, оказывающего коммунальную услугу отопления в жилом доме, в сети Интернет (при наличии).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31" w:history="1">
        <w:r w:rsidRPr="008C4956">
          <w:rPr>
            <w:color w:val="0000FF"/>
          </w:rPr>
          <w:t>7.1.12</w:t>
        </w:r>
      </w:hyperlink>
      <w:r>
        <w:t>, указывается адрес лица, оказывающего коммунальную услугу отопления в жилом доме, для передачи электронных сообщений в сети Интернет.</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35" w:history="1">
        <w:r w:rsidRPr="008C4956">
          <w:rPr>
            <w:color w:val="0000FF"/>
          </w:rPr>
          <w:t>7.2.1</w:t>
        </w:r>
      </w:hyperlink>
      <w:r>
        <w:t>, указывается полное и сокращенное фирменное наименование юридического лица, оказывающего коммунальную услугу электроснабжения в жилом доме, в соответствии с наименованием, указанным в его учредительных документах (при наличии в наименовании латинской транскрипции таковая указывается), а в случае оказания коммунальной услуги индивидуальным предпринимателем указывается его фамилия, имя, отчество (при наличии).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37" w:history="1">
        <w:r w:rsidRPr="008C4956">
          <w:rPr>
            <w:color w:val="0000FF"/>
          </w:rPr>
          <w:t>7.2.2</w:t>
        </w:r>
      </w:hyperlink>
      <w:r>
        <w:t>, указывается основной государственный регистрационный номер юридического лица (индивидуального предпринимателя), оказывающего коммунальную услугу электроснабжения в жилом доме, дата его присвоения и наименование органа, принявшего решение о регистрации.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39" w:history="1">
        <w:r w:rsidRPr="008C4956">
          <w:rPr>
            <w:color w:val="0000FF"/>
          </w:rPr>
          <w:t>7.2.3</w:t>
        </w:r>
      </w:hyperlink>
      <w:r>
        <w:t xml:space="preserve">, указывается код причины постановки на учет юридического лица (индивидуального предпринимателя), оказывающего коммунальную услугу электроснабжения в жилом доме, девятизначный цифровой код. КПП указывается в соответствии с </w:t>
      </w:r>
      <w:hyperlink w:anchor="Par3736" w:history="1">
        <w:r w:rsidRPr="008C4956">
          <w:rPr>
            <w:color w:val="0000FF"/>
          </w:rPr>
          <w:t>пунктом 7</w:t>
        </w:r>
      </w:hyperlink>
      <w:r>
        <w:t xml:space="preserve"> настоящего Порядка.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41" w:history="1">
        <w:r w:rsidRPr="008C4956">
          <w:rPr>
            <w:color w:val="0000FF"/>
          </w:rPr>
          <w:t>7.2.4</w:t>
        </w:r>
      </w:hyperlink>
      <w:r>
        <w:t xml:space="preserve">, указывается цифровой код, упорядочивающий учет налогоплательщиков в Российской Федерации, присвоенный юридическому лицу (индивидуальному предпринимателю), оказывающему коммунальную услугу электроснабжения в жилом доме. ИНН указывается в соответствии с </w:t>
      </w:r>
      <w:hyperlink w:anchor="Par3736" w:history="1">
        <w:r w:rsidRPr="008C4956">
          <w:rPr>
            <w:color w:val="0000FF"/>
          </w:rPr>
          <w:t>пунктом 7</w:t>
        </w:r>
      </w:hyperlink>
      <w:r>
        <w:t xml:space="preserve"> настоящего Порядка.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43" w:history="1">
        <w:r w:rsidRPr="008C4956">
          <w:rPr>
            <w:color w:val="0000FF"/>
          </w:rPr>
          <w:t>7.2.5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электроснабжения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46" w:history="1">
        <w:r w:rsidRPr="008C4956">
          <w:rPr>
            <w:color w:val="0000FF"/>
          </w:rPr>
          <w:t>7.2.6</w:t>
        </w:r>
      </w:hyperlink>
      <w:r>
        <w:t>, указывается контактный номер телефона, номер для передачи факсимильных сообщений лица, оказывающего коммунальную услугу электроснабжения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48" w:history="1">
        <w:r w:rsidRPr="008C4956">
          <w:rPr>
            <w:color w:val="0000FF"/>
          </w:rPr>
          <w:t>7.2.7</w:t>
        </w:r>
      </w:hyperlink>
      <w:r>
        <w:t>, указывается почтовый адрес, адрес фактического местонахождения лица, оказывающего коммунальную услугу электроснабжения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50" w:history="1">
        <w:r w:rsidRPr="008C4956">
          <w:rPr>
            <w:color w:val="0000FF"/>
          </w:rPr>
          <w:t>7.2.8</w:t>
        </w:r>
      </w:hyperlink>
      <w:r>
        <w:t>, указывается адрес (место нахождения) юридического лица, оказывающего коммунальную услугу электроснабжения в жилом доме, в соответствии с его учредительными документами: наименование субъекта Российской Федерации, района, города, иного населенного пункта, улицы, номер дома, помещения.</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53" w:history="1">
        <w:r w:rsidRPr="008C4956">
          <w:rPr>
            <w:color w:val="0000FF"/>
          </w:rPr>
          <w:t>7.2.9</w:t>
        </w:r>
      </w:hyperlink>
      <w:r>
        <w:t>, указывается режим работы лица, оказывающего коммунальную услугу электроснабжения в жилом доме, в том числе часы личного приема граждан сотрудниками организации и работы диспетчерских служб.</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55" w:history="1">
        <w:r w:rsidRPr="008C4956">
          <w:rPr>
            <w:color w:val="0000FF"/>
          </w:rPr>
          <w:t>7.2.10</w:t>
        </w:r>
      </w:hyperlink>
      <w:r>
        <w:t>, указывается календарная дата, с которой осуществляется подача электрической энергии в жилой дом данной организацией.</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57" w:history="1">
        <w:r w:rsidRPr="008C4956">
          <w:rPr>
            <w:color w:val="0000FF"/>
          </w:rPr>
          <w:t>7.2.11</w:t>
        </w:r>
      </w:hyperlink>
      <w:r>
        <w:t>, указывается официальный сайт лица, оказывающего коммунальную услугу электроснабжения в жилом доме, в сети Интернет (при наличии).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59" w:history="1">
        <w:r w:rsidRPr="008C4956">
          <w:rPr>
            <w:color w:val="0000FF"/>
          </w:rPr>
          <w:t>7.2.12</w:t>
        </w:r>
      </w:hyperlink>
      <w:r>
        <w:t>, указывается адрес лица, оказывающего коммунальную услугу электроснабжения в жилом доме, для передачи электронных сообщений в сети Интернет.</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63" w:history="1">
        <w:r w:rsidRPr="008C4956">
          <w:rPr>
            <w:color w:val="0000FF"/>
          </w:rPr>
          <w:t>7.3.1</w:t>
        </w:r>
      </w:hyperlink>
      <w:r>
        <w:t>, указывается полное и сокращенное фирменное наименование юридического лица, оказывающего коммунальную услугу газоснабжения в жилом доме, в соответствии с наименованием, указанным в его учредительных документах (при наличии в наименовании латинской транскрипции таковая указывается), а в случае оказания коммунальной услуги индивидуальным предпринимателем указывается его фамилия, имя, отчество (при наличии).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65" w:history="1">
        <w:r w:rsidRPr="008C4956">
          <w:rPr>
            <w:color w:val="0000FF"/>
          </w:rPr>
          <w:t>7.3.2</w:t>
        </w:r>
      </w:hyperlink>
      <w:r>
        <w:t>, указывается основной государственный регистрационный номер юридического лица (индивидуального предпринимателя), оказывающего коммунальную услугу газоснабжения в жилом доме, дата его присвоения и наименование органа, принявшего решение о регистрации.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67" w:history="1">
        <w:r w:rsidRPr="008C4956">
          <w:rPr>
            <w:color w:val="0000FF"/>
          </w:rPr>
          <w:t>7.3.3</w:t>
        </w:r>
      </w:hyperlink>
      <w:r>
        <w:t xml:space="preserve">, указывается код причины постановки на учет юридического лица (индивидуального предпринимателя), оказывающего коммунальную услугу газоснабжения в жилом доме, девятизначный цифровой код. КПП указывается в соответствии с </w:t>
      </w:r>
      <w:hyperlink w:anchor="Par3736" w:history="1">
        <w:r w:rsidRPr="008C4956">
          <w:rPr>
            <w:color w:val="0000FF"/>
          </w:rPr>
          <w:t>пунктом 7</w:t>
        </w:r>
      </w:hyperlink>
      <w:r>
        <w:t xml:space="preserve"> настоящего Порядка.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69" w:history="1">
        <w:r w:rsidRPr="008C4956">
          <w:rPr>
            <w:color w:val="0000FF"/>
          </w:rPr>
          <w:t>7.3.4</w:t>
        </w:r>
      </w:hyperlink>
      <w:r>
        <w:t xml:space="preserve">, указывается цифровой код, упорядочивающий учет налогоплательщиков в Российской Федерации, присвоенный юридическому лицу (индивидуальному предпринимателю), оказывающему коммунальную услугу газоснабжения в жилом доме. ИНН указывается в соответствии с </w:t>
      </w:r>
      <w:hyperlink w:anchor="Par3736" w:history="1">
        <w:r w:rsidRPr="008C4956">
          <w:rPr>
            <w:color w:val="0000FF"/>
          </w:rPr>
          <w:t>пунктом 7</w:t>
        </w:r>
      </w:hyperlink>
      <w:r>
        <w:t xml:space="preserve"> настоящего Порядка.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71" w:history="1">
        <w:r w:rsidRPr="008C4956">
          <w:rPr>
            <w:color w:val="0000FF"/>
          </w:rPr>
          <w:t>7.3.5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газоснабжения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74" w:history="1">
        <w:r w:rsidRPr="008C4956">
          <w:rPr>
            <w:color w:val="0000FF"/>
          </w:rPr>
          <w:t>7.3.6</w:t>
        </w:r>
      </w:hyperlink>
      <w:r>
        <w:t>, указывается контактный номер телефона, номер для передачи факсимильных сообщений лица, оказывающего коммунальную услугу газоснабжения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76" w:history="1">
        <w:r w:rsidRPr="008C4956">
          <w:rPr>
            <w:color w:val="0000FF"/>
          </w:rPr>
          <w:t>7.3.7</w:t>
        </w:r>
      </w:hyperlink>
      <w:r>
        <w:t>, указывается почтовый адрес, адрес фактического местонахождения лица, оказывающего коммунальную услугу газоснабжения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78" w:history="1">
        <w:r w:rsidRPr="008C4956">
          <w:rPr>
            <w:color w:val="0000FF"/>
          </w:rPr>
          <w:t>7.3.8</w:t>
        </w:r>
      </w:hyperlink>
      <w:r>
        <w:t>, указывается адрес (место нахождения) юридического лица, оказывающего коммунальную услугу газоснабжения в жилом доме, в соответствии с его учредительными документами: наименование субъекта Российской Федерации, района, города, иного населенного пункта, улицы, номер дома, помещения.</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81" w:history="1">
        <w:r w:rsidRPr="008C4956">
          <w:rPr>
            <w:color w:val="0000FF"/>
          </w:rPr>
          <w:t>7.3.9</w:t>
        </w:r>
      </w:hyperlink>
      <w:r>
        <w:t>, указывается режим работы лица, оказывающего коммунальную услугу газоснабжения в жилом доме, в том числе часы личного приема граждан сотрудниками организации и работы диспетчерских служб.</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83" w:history="1">
        <w:r w:rsidRPr="008C4956">
          <w:rPr>
            <w:color w:val="0000FF"/>
          </w:rPr>
          <w:t>7.3.10</w:t>
        </w:r>
      </w:hyperlink>
      <w:r>
        <w:t>, указывается календарная дата, с которой осуществляется подача газа в жилой дом данной организацией.</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85" w:history="1">
        <w:r w:rsidRPr="008C4956">
          <w:rPr>
            <w:color w:val="0000FF"/>
          </w:rPr>
          <w:t>7.3.11</w:t>
        </w:r>
      </w:hyperlink>
      <w:r>
        <w:t>, указывается официальный сайт лица, оказывающего коммунальную услугу газоснабжения в жилом доме, в сети Интернет (при наличии).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87" w:history="1">
        <w:r w:rsidRPr="008C4956">
          <w:rPr>
            <w:color w:val="0000FF"/>
          </w:rPr>
          <w:t>7.3.12</w:t>
        </w:r>
      </w:hyperlink>
      <w:r>
        <w:t>, указывается адрес лица, оказывающего коммунальную услугу газоснабжения в жилом доме, для передачи электронных сообщений в сети Интернет.</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91" w:history="1">
        <w:r w:rsidRPr="008C4956">
          <w:rPr>
            <w:color w:val="0000FF"/>
          </w:rPr>
          <w:t>7.4.1</w:t>
        </w:r>
      </w:hyperlink>
      <w:r>
        <w:t>, указывается полное и сокращенное фирменное наименование юридического лица, оказывающего коммунальную услугу горячего водоснабжения в жилом доме, в соответствии с наименованием, указанным в его учредительных документах (при наличии в наименовании латинской транскрипции таковая указывается), а в случае оказания коммунальной услуги индивидуальным предпринимателем указывается его фамилия, имя, отчество (при наличии).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93" w:history="1">
        <w:r w:rsidRPr="008C4956">
          <w:rPr>
            <w:color w:val="0000FF"/>
          </w:rPr>
          <w:t>7.4.2</w:t>
        </w:r>
      </w:hyperlink>
      <w:r>
        <w:t>, указывается основной государственный регистрационный номер юридического лица (индивидуального предпринимателя), оказывающего коммунальную услугу горячего водоснабжения в жилом доме, дата его присвоения и наименование органа, принявшего решение о регистрации.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95" w:history="1">
        <w:r w:rsidRPr="008C4956">
          <w:rPr>
            <w:color w:val="0000FF"/>
          </w:rPr>
          <w:t>7.4.3</w:t>
        </w:r>
      </w:hyperlink>
      <w:r>
        <w:t xml:space="preserve">, указывается код причины постановки на учет юридического лица (индивидуального предпринимателя), оказывающего коммунальную услугу горячего водоснабжения в жилом доме, девятизначный цифровой код. КПП указывается в соответствии с </w:t>
      </w:r>
      <w:hyperlink w:anchor="Par3736" w:history="1">
        <w:r w:rsidRPr="008C4956">
          <w:rPr>
            <w:color w:val="0000FF"/>
          </w:rPr>
          <w:t>пунктом 7</w:t>
        </w:r>
      </w:hyperlink>
      <w:r>
        <w:t xml:space="preserve"> настоящего Порядка.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97" w:history="1">
        <w:r w:rsidRPr="008C4956">
          <w:rPr>
            <w:color w:val="0000FF"/>
          </w:rPr>
          <w:t>7.4.4</w:t>
        </w:r>
      </w:hyperlink>
      <w:r>
        <w:t xml:space="preserve">, указывается цифровой код, упорядочивающий учет налогоплательщиков в Российской Федерации, присвоенный юридическому лицу (индивидуальному предпринимателю), оказывающему коммунальную услугу горячего водоснабжения в жилом доме. ИНН указывается в соответствии с </w:t>
      </w:r>
      <w:hyperlink w:anchor="Par3736" w:history="1">
        <w:r w:rsidRPr="008C4956">
          <w:rPr>
            <w:color w:val="0000FF"/>
          </w:rPr>
          <w:t>пунктом 7</w:t>
        </w:r>
      </w:hyperlink>
      <w:r>
        <w:t xml:space="preserve"> настоящего Порядка.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299" w:history="1">
        <w:r w:rsidRPr="008C4956">
          <w:rPr>
            <w:color w:val="0000FF"/>
          </w:rPr>
          <w:t>7.4.5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горячего водоснабжения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02" w:history="1">
        <w:r w:rsidRPr="008C4956">
          <w:rPr>
            <w:color w:val="0000FF"/>
          </w:rPr>
          <w:t>7.4.6</w:t>
        </w:r>
      </w:hyperlink>
      <w:r>
        <w:t>, указывается контактный номер телефона, номер для передачи факсимильных сообщений лица, оказывающего коммунальную услугу горячего водоснабжения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04" w:history="1">
        <w:r w:rsidRPr="008C4956">
          <w:rPr>
            <w:color w:val="0000FF"/>
          </w:rPr>
          <w:t>7.4.7</w:t>
        </w:r>
      </w:hyperlink>
      <w:r>
        <w:t>, указывается почтовый адрес, адрес фактического местонахождения лица, оказывающего коммунальную услугу горячего водоснабжения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06" w:history="1">
        <w:r w:rsidRPr="008C4956">
          <w:rPr>
            <w:color w:val="0000FF"/>
          </w:rPr>
          <w:t>7.4.8</w:t>
        </w:r>
      </w:hyperlink>
      <w:r>
        <w:t>, указывается адрес (место нахождения) юридического лица, оказывающего коммунальную услугу горячего водоснабжения в жилом доме, в соответствии с его учредительными документами: наименование субъекта Российской Федерации, района, города, иного населенного пункта, улицы, номер дома, помещения.</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09" w:history="1">
        <w:r w:rsidRPr="008C4956">
          <w:rPr>
            <w:color w:val="0000FF"/>
          </w:rPr>
          <w:t>7.4.9</w:t>
        </w:r>
      </w:hyperlink>
      <w:r>
        <w:t>, указывается режим работы лица, оказывающего коммунальную услугу горячего водоснабжения в жилом доме, в том числе часы личного приема граждан сотрудниками организации и работы диспетчерских служб.</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11" w:history="1">
        <w:r w:rsidRPr="008C4956">
          <w:rPr>
            <w:color w:val="0000FF"/>
          </w:rPr>
          <w:t>7.4.10</w:t>
        </w:r>
      </w:hyperlink>
      <w:r>
        <w:t>, указывается календарная дата, с которой осуществляется подача горячей воды в жилой дом данной организацией.</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13" w:history="1">
        <w:r w:rsidRPr="008C4956">
          <w:rPr>
            <w:color w:val="0000FF"/>
          </w:rPr>
          <w:t>7.4.11</w:t>
        </w:r>
      </w:hyperlink>
      <w:r>
        <w:t>, указывается официальный сайт лица, оказывающего коммунальную услугу горячего водоснабжения в жилом доме, в сети Интернет (при наличии).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15" w:history="1">
        <w:r w:rsidRPr="008C4956">
          <w:rPr>
            <w:color w:val="0000FF"/>
          </w:rPr>
          <w:t>7.4.12</w:t>
        </w:r>
      </w:hyperlink>
      <w:r>
        <w:t>, указывается адрес лица, оказывающего коммунальную услугу горячего водоснабжения в жилом доме, для передачи электронных сообщений в сети Интернет.</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19" w:history="1">
        <w:r w:rsidRPr="008C4956">
          <w:rPr>
            <w:color w:val="0000FF"/>
          </w:rPr>
          <w:t>7.5.1</w:t>
        </w:r>
      </w:hyperlink>
      <w:r>
        <w:t>, указывается полное и сокращенное фирменное наименование юридического лица, оказывающего коммунальную услугу холодного водоснабжения в жилом доме, в соответствии с наименованием, указанным в его учредительных документах (при наличии в наименовании латинской транскрипции таковая указывается), а в случае оказания коммунальной услуги индивидуальным предпринимателем указывается его фамилия, имя, отчество (при наличии).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21" w:history="1">
        <w:r w:rsidRPr="008C4956">
          <w:rPr>
            <w:color w:val="0000FF"/>
          </w:rPr>
          <w:t>7.5.2</w:t>
        </w:r>
      </w:hyperlink>
      <w:r>
        <w:t>, указывается основной государственный регистрационный номер юридического лица (индивидуального предпринимателя), оказывающего коммунальную услугу холодного водоснабжения в жилом доме, дата его присвоения и наименование органа, принявшего решение о регистрации.</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23" w:history="1">
        <w:r w:rsidRPr="008C4956">
          <w:rPr>
            <w:color w:val="0000FF"/>
          </w:rPr>
          <w:t>7.5.3</w:t>
        </w:r>
      </w:hyperlink>
      <w:r>
        <w:t xml:space="preserve">, указывается код причины постановки на учет юридического лица (индивидуального предпринимателя), оказывающего коммунальную услугу холодного водоснабжения в жилом доме, девятизначный цифровой код. КПП указывается в соответствии с </w:t>
      </w:r>
      <w:hyperlink w:anchor="Par3736" w:history="1">
        <w:r w:rsidRPr="008C4956">
          <w:rPr>
            <w:color w:val="0000FF"/>
          </w:rPr>
          <w:t>пунктом 7</w:t>
        </w:r>
      </w:hyperlink>
      <w:r>
        <w:t xml:space="preserve"> настоящего Порядка.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25" w:history="1">
        <w:r w:rsidRPr="008C4956">
          <w:rPr>
            <w:color w:val="0000FF"/>
          </w:rPr>
          <w:t>7.5.4</w:t>
        </w:r>
      </w:hyperlink>
      <w:r>
        <w:t xml:space="preserve">, указывается цифровой код, упорядочивающий учет налогоплательщиков в Российской Федерации, присвоенный юридическому лицу (индивидуальному предпринимателю), оказывающему коммунальную услугу холодного водоснабжения в жилом доме. ИНН указывается в соответствии с </w:t>
      </w:r>
      <w:hyperlink w:anchor="Par3736" w:history="1">
        <w:r w:rsidRPr="008C4956">
          <w:rPr>
            <w:color w:val="0000FF"/>
          </w:rPr>
          <w:t>пунктом 7</w:t>
        </w:r>
      </w:hyperlink>
      <w:r>
        <w:t xml:space="preserve"> настоящего Порядка.</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27" w:history="1">
        <w:r w:rsidRPr="008C4956">
          <w:rPr>
            <w:color w:val="0000FF"/>
          </w:rPr>
          <w:t>7.5.5</w:t>
        </w:r>
      </w:hyperlink>
      <w:r>
        <w:t>, указывается фамилия, имя, отчество (при наличии) лица, имеющего право действовать без доверенности от имени юридического лица, оказывающего коммунальную услугу холодного водоснабжения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30" w:history="1">
        <w:r w:rsidRPr="008C4956">
          <w:rPr>
            <w:color w:val="0000FF"/>
          </w:rPr>
          <w:t>7.5.6</w:t>
        </w:r>
      </w:hyperlink>
      <w:r>
        <w:t>, указывается контактный номер телефона, номер для передачи факсимильных сообщений лица, оказывающего коммунальную услугу холодного водоснабжения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32" w:history="1">
        <w:r w:rsidRPr="008C4956">
          <w:rPr>
            <w:color w:val="0000FF"/>
          </w:rPr>
          <w:t>7.5.7</w:t>
        </w:r>
      </w:hyperlink>
      <w:r>
        <w:t>, указывается почтовый адрес, адрес фактического местонахождения лица, оказывающего коммунальную услугу холодного водоснабжения в жилом доме.</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34" w:history="1">
        <w:r w:rsidRPr="008C4956">
          <w:rPr>
            <w:color w:val="0000FF"/>
          </w:rPr>
          <w:t>7.5.8</w:t>
        </w:r>
      </w:hyperlink>
      <w:r>
        <w:t>, указывается адрес (место нахождения) юридического лица, оказывающего коммунальную услугу холодного водоснабжения в жилом доме, в соответствии с его учредительными документами: наименование субъекта Российской Федерации, района, города, иного населенного пункта, улицы, номер дома, помещения.</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37" w:history="1">
        <w:r w:rsidRPr="008C4956">
          <w:rPr>
            <w:color w:val="0000FF"/>
          </w:rPr>
          <w:t>7.5.9</w:t>
        </w:r>
      </w:hyperlink>
      <w:r>
        <w:t>, указывается режим работы лица, оказывающего коммунальную услугу холодного водоснабжения в жилом доме, в том числе часы личного приема граждан сотрудниками организации и работы диспетчерских служб.</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39" w:history="1">
        <w:r w:rsidRPr="008C4956">
          <w:rPr>
            <w:color w:val="0000FF"/>
          </w:rPr>
          <w:t>7.5.10</w:t>
        </w:r>
      </w:hyperlink>
      <w:r>
        <w:t>, указывается календарная дата, с которой осуществляется подача холодной воды в жилой дом данной организацией.</w:t>
      </w:r>
    </w:p>
    <w:p w:rsidR="00BC059F"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41" w:history="1">
        <w:r w:rsidRPr="008C4956">
          <w:rPr>
            <w:color w:val="0000FF"/>
          </w:rPr>
          <w:t>7.5.11</w:t>
        </w:r>
      </w:hyperlink>
      <w:r>
        <w:t>, указывается официальный сайт лица, оказывающего коммунальную услугу холодного водоснабжения в жилом доме, в сети Интернет (при наличии).</w:t>
      </w:r>
    </w:p>
    <w:p w:rsidR="00BC059F" w:rsidRPr="008C4956" w:rsidRDefault="00BC059F" w:rsidP="008C4956">
      <w:pPr>
        <w:pStyle w:val="ListParagraph"/>
        <w:widowControl w:val="0"/>
        <w:numPr>
          <w:ilvl w:val="0"/>
          <w:numId w:val="5"/>
        </w:numPr>
        <w:autoSpaceDE w:val="0"/>
        <w:autoSpaceDN w:val="0"/>
        <w:adjustRightInd w:val="0"/>
        <w:jc w:val="both"/>
      </w:pPr>
      <w:r>
        <w:t xml:space="preserve">По строке, имеющей порядковый номер </w:t>
      </w:r>
      <w:hyperlink w:anchor="Par3343" w:history="1">
        <w:r w:rsidRPr="008C4956">
          <w:rPr>
            <w:color w:val="0000FF"/>
          </w:rPr>
          <w:t>7.5.12</w:t>
        </w:r>
      </w:hyperlink>
      <w:r>
        <w:t>, указывается адрес лица, оказывающего коммунальную услугу холодного водоснабжения в жилом доме, для передачи электронных сообщений в сети Интернет.</w:t>
      </w:r>
    </w:p>
    <w:p w:rsidR="00BC059F" w:rsidRPr="008C4956" w:rsidRDefault="00BC059F" w:rsidP="008C4956">
      <w:pPr>
        <w:widowControl w:val="0"/>
        <w:autoSpaceDE w:val="0"/>
        <w:autoSpaceDN w:val="0"/>
        <w:adjustRightInd w:val="0"/>
        <w:outlineLvl w:val="1"/>
        <w:rPr>
          <w:b/>
        </w:rPr>
      </w:pPr>
      <w:r w:rsidRPr="008C4956">
        <w:rPr>
          <w:b/>
        </w:rPr>
        <w:t xml:space="preserve">            Порядок заполнения Раздела 2.</w:t>
      </w:r>
      <w:r>
        <w:t xml:space="preserve">   </w:t>
      </w:r>
    </w:p>
    <w:p w:rsidR="00BC059F" w:rsidRDefault="00BC059F" w:rsidP="008C4956">
      <w:pPr>
        <w:widowControl w:val="0"/>
        <w:autoSpaceDE w:val="0"/>
        <w:autoSpaceDN w:val="0"/>
        <w:adjustRightInd w:val="0"/>
        <w:ind w:firstLine="540"/>
        <w:jc w:val="both"/>
      </w:pPr>
      <w:r>
        <w:t xml:space="preserve">1. По строке, имеющей порядковый номер </w:t>
      </w:r>
      <w:hyperlink w:anchor="Par3353" w:history="1">
        <w:r>
          <w:rPr>
            <w:color w:val="0000FF"/>
          </w:rPr>
          <w:t>1</w:t>
        </w:r>
      </w:hyperlink>
      <w:r>
        <w:t>, указывается цена в руб. за 1 куб. м горячей воды, а также реквизиты нормативного правового акта, которыми утвержден данный тариф.</w:t>
      </w:r>
    </w:p>
    <w:p w:rsidR="00BC059F" w:rsidRDefault="00BC059F" w:rsidP="008C4956">
      <w:pPr>
        <w:widowControl w:val="0"/>
        <w:autoSpaceDE w:val="0"/>
        <w:autoSpaceDN w:val="0"/>
        <w:adjustRightInd w:val="0"/>
        <w:ind w:firstLine="540"/>
        <w:jc w:val="both"/>
      </w:pPr>
      <w:r>
        <w:t xml:space="preserve">2. По строке, имеющей порядковый номер </w:t>
      </w:r>
      <w:hyperlink w:anchor="Par3355" w:history="1">
        <w:r>
          <w:rPr>
            <w:color w:val="0000FF"/>
          </w:rPr>
          <w:t>2</w:t>
        </w:r>
      </w:hyperlink>
      <w:r>
        <w:t>, указывается цена в руб. за 1 куб. м холодной воды, а также реквизиты нормативного правового акта, которыми утвержден данный тариф.</w:t>
      </w:r>
    </w:p>
    <w:p w:rsidR="00BC059F" w:rsidRDefault="00BC059F" w:rsidP="008C4956">
      <w:pPr>
        <w:widowControl w:val="0"/>
        <w:autoSpaceDE w:val="0"/>
        <w:autoSpaceDN w:val="0"/>
        <w:adjustRightInd w:val="0"/>
        <w:ind w:firstLine="540"/>
        <w:jc w:val="both"/>
      </w:pPr>
      <w:r>
        <w:t xml:space="preserve">3. По строке, имеющей порядковый номер </w:t>
      </w:r>
      <w:hyperlink w:anchor="Par3357" w:history="1">
        <w:r>
          <w:rPr>
            <w:color w:val="0000FF"/>
          </w:rPr>
          <w:t>3</w:t>
        </w:r>
      </w:hyperlink>
      <w:r>
        <w:t>, указывается цена в руб. за 1 куб. м отведенных сточных вод, а также реквизиты нормативного правового акта, которыми утвержден данный тариф.</w:t>
      </w:r>
    </w:p>
    <w:p w:rsidR="00BC059F" w:rsidRDefault="00BC059F" w:rsidP="008C4956">
      <w:pPr>
        <w:widowControl w:val="0"/>
        <w:autoSpaceDE w:val="0"/>
        <w:autoSpaceDN w:val="0"/>
        <w:adjustRightInd w:val="0"/>
        <w:ind w:firstLine="540"/>
        <w:jc w:val="both"/>
      </w:pPr>
      <w:r>
        <w:t xml:space="preserve">4. По строке, имеющей порядковый номер </w:t>
      </w:r>
      <w:hyperlink w:anchor="Par3359" w:history="1">
        <w:r>
          <w:rPr>
            <w:color w:val="0000FF"/>
          </w:rPr>
          <w:t>4</w:t>
        </w:r>
      </w:hyperlink>
      <w:r>
        <w:t>, указывается цена в руб. за 1 кВт ч электрической энергии, а также реквизиты нормативного правового акта, которыми утвержден данный тариф.</w:t>
      </w:r>
    </w:p>
    <w:p w:rsidR="00BC059F" w:rsidRDefault="00BC059F" w:rsidP="008C4956">
      <w:pPr>
        <w:widowControl w:val="0"/>
        <w:autoSpaceDE w:val="0"/>
        <w:autoSpaceDN w:val="0"/>
        <w:adjustRightInd w:val="0"/>
        <w:ind w:firstLine="540"/>
        <w:jc w:val="both"/>
      </w:pPr>
      <w:r>
        <w:t xml:space="preserve">5. По строке, имеющей порядковый номер </w:t>
      </w:r>
      <w:hyperlink w:anchor="Par3361" w:history="1">
        <w:r>
          <w:rPr>
            <w:color w:val="0000FF"/>
          </w:rPr>
          <w:t>5</w:t>
        </w:r>
      </w:hyperlink>
      <w:r>
        <w:t>, указывается цена в руб. за 1 куб. м газа, а также реквизиты нормативного правового акта, которыми утвержден данный тариф.</w:t>
      </w:r>
    </w:p>
    <w:p w:rsidR="00BC059F" w:rsidRDefault="00BC059F" w:rsidP="001A211D">
      <w:pPr>
        <w:widowControl w:val="0"/>
        <w:autoSpaceDE w:val="0"/>
        <w:autoSpaceDN w:val="0"/>
        <w:adjustRightInd w:val="0"/>
        <w:jc w:val="both"/>
      </w:pPr>
      <w:r>
        <w:t xml:space="preserve">            6. По строке, имеющей порядковый номер </w:t>
      </w:r>
      <w:hyperlink w:anchor="Par3363" w:history="1">
        <w:r>
          <w:rPr>
            <w:color w:val="0000FF"/>
          </w:rPr>
          <w:t>6</w:t>
        </w:r>
      </w:hyperlink>
      <w:r>
        <w:t>, указывается цена в руб. за 1 Гкал тепловой энергии, а также реквизиты нормативного правового акта, которыми утвержден данный тариф.</w:t>
      </w:r>
    </w:p>
    <w:p w:rsidR="00BC059F" w:rsidRPr="001A211D" w:rsidRDefault="00BC059F" w:rsidP="001A211D">
      <w:pPr>
        <w:widowControl w:val="0"/>
        <w:autoSpaceDE w:val="0"/>
        <w:autoSpaceDN w:val="0"/>
        <w:adjustRightInd w:val="0"/>
        <w:jc w:val="both"/>
        <w:rPr>
          <w:b/>
        </w:rPr>
      </w:pPr>
      <w:r>
        <w:t xml:space="preserve">         </w:t>
      </w:r>
      <w:r w:rsidRPr="001A211D">
        <w:rPr>
          <w:b/>
        </w:rPr>
        <w:t>Порядок заполнения Раздела 3.</w:t>
      </w:r>
    </w:p>
    <w:p w:rsidR="00BC059F" w:rsidRDefault="00BC059F" w:rsidP="001A211D">
      <w:pPr>
        <w:pStyle w:val="ListParagraph"/>
        <w:widowControl w:val="0"/>
        <w:numPr>
          <w:ilvl w:val="0"/>
          <w:numId w:val="6"/>
        </w:numPr>
        <w:autoSpaceDE w:val="0"/>
        <w:autoSpaceDN w:val="0"/>
        <w:adjustRightInd w:val="0"/>
        <w:jc w:val="both"/>
      </w:pPr>
      <w:r>
        <w:t xml:space="preserve">По строке, имеющей порядковый номер </w:t>
      </w:r>
      <w:hyperlink w:anchor="Par3376" w:history="1">
        <w:r w:rsidRPr="001A211D">
          <w:rPr>
            <w:color w:val="0000FF"/>
          </w:rPr>
          <w:t>1.1</w:t>
        </w:r>
      </w:hyperlink>
      <w:r>
        <w:t>, указывается общий объем потребления тепловой энергии за отчетный месяц (Гкал).</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378" w:history="1">
        <w:r w:rsidRPr="001A211D">
          <w:rPr>
            <w:color w:val="0000FF"/>
          </w:rPr>
          <w:t>1.2</w:t>
        </w:r>
      </w:hyperlink>
      <w:r>
        <w:t>, указывается общий объем потребления холодной воды за отчетный месяц (куб. м).</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380" w:history="1">
        <w:r w:rsidRPr="001A211D">
          <w:rPr>
            <w:color w:val="0000FF"/>
          </w:rPr>
          <w:t>1.3</w:t>
        </w:r>
      </w:hyperlink>
      <w:r>
        <w:t>, указывается общий объем потребления горячей воды за отчетный месяц (куб. м).</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382" w:history="1">
        <w:r w:rsidRPr="001A211D">
          <w:rPr>
            <w:color w:val="0000FF"/>
          </w:rPr>
          <w:t>1.4</w:t>
        </w:r>
      </w:hyperlink>
      <w:r>
        <w:t>, указывается общий объем потребления газа за отчетный месяц (куб. м).</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384" w:history="1">
        <w:r w:rsidRPr="001A211D">
          <w:rPr>
            <w:color w:val="0000FF"/>
          </w:rPr>
          <w:t>1.5</w:t>
        </w:r>
      </w:hyperlink>
      <w:r>
        <w:t>, указывается общий объем отведенных сточных вод за отчетный месяц (куб. м).</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386" w:history="1">
        <w:r w:rsidRPr="001A211D">
          <w:rPr>
            <w:color w:val="0000FF"/>
          </w:rPr>
          <w:t>1.6</w:t>
        </w:r>
      </w:hyperlink>
      <w:r>
        <w:t>, указывается общий объем потребления электрической энергии за отчетный месяц (кВт ч).</w:t>
      </w:r>
    </w:p>
    <w:p w:rsidR="00BC059F" w:rsidRDefault="00BC059F" w:rsidP="001A211D">
      <w:pPr>
        <w:pStyle w:val="ListParagraph"/>
        <w:widowControl w:val="0"/>
        <w:numPr>
          <w:ilvl w:val="0"/>
          <w:numId w:val="6"/>
        </w:numPr>
        <w:autoSpaceDE w:val="0"/>
        <w:autoSpaceDN w:val="0"/>
        <w:adjustRightInd w:val="0"/>
        <w:jc w:val="both"/>
      </w:pPr>
      <w:r>
        <w:t xml:space="preserve">По строке, имеющей порядковый номер </w:t>
      </w:r>
      <w:hyperlink w:anchor="Par3390" w:history="1">
        <w:r w:rsidRPr="001A211D">
          <w:rPr>
            <w:color w:val="0000FF"/>
          </w:rPr>
          <w:t>2.1</w:t>
        </w:r>
      </w:hyperlink>
      <w:r>
        <w:t>, указывается уникальный номер помещения, присвоенный в муниципальном образовании для однозначного определения помещения.</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394" w:history="1">
        <w:r w:rsidRPr="001A211D">
          <w:rPr>
            <w:color w:val="0000FF"/>
          </w:rPr>
          <w:t>2.2.1</w:t>
        </w:r>
      </w:hyperlink>
      <w:r>
        <w:t>, указывается сумма начислений по горячему водоснабжению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396" w:history="1">
        <w:r w:rsidRPr="001A211D">
          <w:rPr>
            <w:color w:val="0000FF"/>
          </w:rPr>
          <w:t>2.2.2</w:t>
        </w:r>
      </w:hyperlink>
      <w:r>
        <w:t>, указывается сумма поступившей оплаты по дому по горячему водоснабжению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398" w:history="1">
        <w:r w:rsidRPr="001A211D">
          <w:rPr>
            <w:color w:val="0000FF"/>
          </w:rPr>
          <w:t>2.2.3</w:t>
        </w:r>
      </w:hyperlink>
      <w:r>
        <w:t>, указывается сумма задолженности (-) или переплаты (+) по дому по горячему водоснабжению на последнее число отчетного месяца.</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02" w:history="1">
        <w:r w:rsidRPr="001A211D">
          <w:rPr>
            <w:color w:val="0000FF"/>
          </w:rPr>
          <w:t>2.3.1</w:t>
        </w:r>
      </w:hyperlink>
      <w:r>
        <w:t>, указывается сумма начислений по холодному водоснабжению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04" w:history="1">
        <w:r w:rsidRPr="001A211D">
          <w:rPr>
            <w:color w:val="0000FF"/>
          </w:rPr>
          <w:t>2.3.2</w:t>
        </w:r>
      </w:hyperlink>
      <w:r>
        <w:t>, указывается сумма поступившей оплаты по дому по холодному водоснабжению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06" w:history="1">
        <w:r w:rsidRPr="001A211D">
          <w:rPr>
            <w:color w:val="0000FF"/>
          </w:rPr>
          <w:t>2.3.3</w:t>
        </w:r>
      </w:hyperlink>
      <w:r>
        <w:t>, указывается сумма задолженности (-) или переплаты (+) по дому по холодному водоснабжению на последнее число отчетного месяца.</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10" w:history="1">
        <w:r w:rsidRPr="001A211D">
          <w:rPr>
            <w:color w:val="0000FF"/>
          </w:rPr>
          <w:t>2.4.1</w:t>
        </w:r>
      </w:hyperlink>
      <w:r>
        <w:t>, указывается сумма начислений по водоотведению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12" w:history="1">
        <w:r w:rsidRPr="001A211D">
          <w:rPr>
            <w:color w:val="0000FF"/>
          </w:rPr>
          <w:t>2.4.2</w:t>
        </w:r>
      </w:hyperlink>
      <w:r>
        <w:t>, указывается сумма поступившей оплаты по дому по водоотведению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14" w:history="1">
        <w:r w:rsidRPr="001A211D">
          <w:rPr>
            <w:color w:val="0000FF"/>
          </w:rPr>
          <w:t>2.4.3</w:t>
        </w:r>
      </w:hyperlink>
      <w:r>
        <w:t>, указывается сумма задолженности (-) или переплаты (+) по дому по водоотведению на последнее число отчетного месяца.</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18" w:history="1">
        <w:r w:rsidRPr="001A211D">
          <w:rPr>
            <w:color w:val="0000FF"/>
          </w:rPr>
          <w:t>2.5.1</w:t>
        </w:r>
      </w:hyperlink>
      <w:r>
        <w:t>, указывается сумма начислений по электроснабжению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20" w:history="1">
        <w:r w:rsidRPr="001A211D">
          <w:rPr>
            <w:color w:val="0000FF"/>
          </w:rPr>
          <w:t>2.5.2</w:t>
        </w:r>
      </w:hyperlink>
      <w:r>
        <w:t>, указывается сумма поступившей оплаты по дому по электроснабжению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22" w:history="1">
        <w:r w:rsidRPr="001A211D">
          <w:rPr>
            <w:color w:val="0000FF"/>
          </w:rPr>
          <w:t>2.5.3</w:t>
        </w:r>
      </w:hyperlink>
      <w:r>
        <w:t>, указывается сумма задолженности (-) или переплаты (+) по дому по электроснабжению на последнее число отчетного месяца.</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26" w:history="1">
        <w:r w:rsidRPr="001A211D">
          <w:rPr>
            <w:color w:val="0000FF"/>
          </w:rPr>
          <w:t>2.6.1</w:t>
        </w:r>
      </w:hyperlink>
      <w:r>
        <w:t>, указывается сумма начислений по газоснабжению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28" w:history="1">
        <w:r w:rsidRPr="001A211D">
          <w:rPr>
            <w:color w:val="0000FF"/>
          </w:rPr>
          <w:t>2.6.2</w:t>
        </w:r>
      </w:hyperlink>
      <w:r>
        <w:t>, указывается сумма поступившей оплаты по дому по газоснабжению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30" w:history="1">
        <w:r w:rsidRPr="001A211D">
          <w:rPr>
            <w:color w:val="0000FF"/>
          </w:rPr>
          <w:t>2.6.3</w:t>
        </w:r>
      </w:hyperlink>
      <w:r>
        <w:t>, указывается сумма задолженности (-) или переплаты (+) по дому по газоснабжению на последнее число отчетного месяца.</w:t>
      </w:r>
    </w:p>
    <w:p w:rsidR="00BC059F" w:rsidRDefault="00BC059F" w:rsidP="001A211D">
      <w:pPr>
        <w:pStyle w:val="ListParagraph"/>
        <w:widowControl w:val="0"/>
        <w:numPr>
          <w:ilvl w:val="0"/>
          <w:numId w:val="6"/>
        </w:numPr>
        <w:autoSpaceDE w:val="0"/>
        <w:autoSpaceDN w:val="0"/>
        <w:adjustRightInd w:val="0"/>
        <w:jc w:val="both"/>
      </w:pPr>
      <w:r>
        <w:t xml:space="preserve">123. По строке, имеющей порядковый номер </w:t>
      </w:r>
      <w:hyperlink w:anchor="Par3434" w:history="1">
        <w:r w:rsidRPr="001A211D">
          <w:rPr>
            <w:color w:val="0000FF"/>
          </w:rPr>
          <w:t>2.7.1</w:t>
        </w:r>
      </w:hyperlink>
      <w:r>
        <w:t>, указывается сумма начислений по отоплению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36" w:history="1">
        <w:r w:rsidRPr="001A211D">
          <w:rPr>
            <w:color w:val="0000FF"/>
          </w:rPr>
          <w:t>2.7.2</w:t>
        </w:r>
      </w:hyperlink>
      <w:r>
        <w:t>, указывается сумма поступившей оплаты по дому по отоплению за отчетный месяц.</w:t>
      </w:r>
    </w:p>
    <w:p w:rsidR="00BC059F" w:rsidRDefault="00BC059F" w:rsidP="001A211D">
      <w:pPr>
        <w:pStyle w:val="ListParagraph"/>
        <w:widowControl w:val="0"/>
        <w:numPr>
          <w:ilvl w:val="0"/>
          <w:numId w:val="6"/>
        </w:numPr>
        <w:autoSpaceDE w:val="0"/>
        <w:autoSpaceDN w:val="0"/>
        <w:adjustRightInd w:val="0"/>
        <w:jc w:val="both"/>
      </w:pPr>
      <w:r>
        <w:t xml:space="preserve"> По строке, имеющей порядковый номер </w:t>
      </w:r>
      <w:hyperlink w:anchor="Par3438" w:history="1">
        <w:r w:rsidRPr="001A211D">
          <w:rPr>
            <w:color w:val="0000FF"/>
          </w:rPr>
          <w:t>2.7.3</w:t>
        </w:r>
      </w:hyperlink>
      <w:r>
        <w:t>, указывается сумма задолженности (-) или переплаты (+) по дому по отоплению на последнее число отчетного месяца.</w:t>
      </w:r>
    </w:p>
    <w:p w:rsidR="00BC059F" w:rsidRPr="001A211D" w:rsidRDefault="00BC059F" w:rsidP="001A211D">
      <w:pPr>
        <w:widowControl w:val="0"/>
        <w:autoSpaceDE w:val="0"/>
        <w:autoSpaceDN w:val="0"/>
        <w:adjustRightInd w:val="0"/>
        <w:outlineLvl w:val="1"/>
        <w:rPr>
          <w:b/>
        </w:rPr>
      </w:pPr>
      <w:r>
        <w:t xml:space="preserve">          </w:t>
      </w:r>
      <w:r w:rsidRPr="001A211D">
        <w:rPr>
          <w:b/>
        </w:rPr>
        <w:t>Порядок заполнения Раздела 4.</w:t>
      </w:r>
    </w:p>
    <w:p w:rsidR="00BC059F" w:rsidRDefault="00BC059F" w:rsidP="008C4956">
      <w:pPr>
        <w:widowControl w:val="0"/>
        <w:autoSpaceDE w:val="0"/>
        <w:autoSpaceDN w:val="0"/>
        <w:adjustRightInd w:val="0"/>
        <w:ind w:firstLine="540"/>
        <w:jc w:val="both"/>
      </w:pPr>
      <w:r>
        <w:t xml:space="preserve">1. По строке, имеющей порядковый номер </w:t>
      </w:r>
      <w:hyperlink w:anchor="Par3448" w:history="1">
        <w:r>
          <w:rPr>
            <w:color w:val="0000FF"/>
          </w:rPr>
          <w:t>1</w:t>
        </w:r>
      </w:hyperlink>
      <w:r>
        <w:t>, указывается количество случаев снижения платы за нарушения качества коммунальных ресурсов и (или) за превышение установленной продолжительности перерывов в их оказании за отчетный период.</w:t>
      </w:r>
    </w:p>
    <w:p w:rsidR="00BC059F" w:rsidRDefault="00BC059F" w:rsidP="008C4956">
      <w:pPr>
        <w:widowControl w:val="0"/>
        <w:autoSpaceDE w:val="0"/>
        <w:autoSpaceDN w:val="0"/>
        <w:adjustRightInd w:val="0"/>
        <w:ind w:firstLine="540"/>
        <w:jc w:val="both"/>
      </w:pPr>
      <w:r>
        <w:t xml:space="preserve">2. По строке, имеющей порядковый номер </w:t>
      </w:r>
      <w:hyperlink w:anchor="Par3454" w:history="1">
        <w:r>
          <w:rPr>
            <w:color w:val="0000FF"/>
          </w:rPr>
          <w:t>2</w:t>
        </w:r>
      </w:hyperlink>
      <w:r>
        <w:t>, указывается сумма примененных санкций за некачественное оказание услуг в тыс. рублях.</w:t>
      </w:r>
    </w:p>
    <w:p w:rsidR="00BC059F" w:rsidRDefault="00BC059F" w:rsidP="008C4956">
      <w:pPr>
        <w:widowControl w:val="0"/>
        <w:autoSpaceDE w:val="0"/>
        <w:autoSpaceDN w:val="0"/>
        <w:adjustRightInd w:val="0"/>
        <w:ind w:firstLine="540"/>
        <w:jc w:val="both"/>
      </w:pPr>
      <w:r>
        <w:t xml:space="preserve">3. По строке, имеющей порядковый номер </w:t>
      </w:r>
      <w:hyperlink w:anchor="Par3458" w:history="1">
        <w:r>
          <w:rPr>
            <w:color w:val="0000FF"/>
          </w:rPr>
          <w:t>3</w:t>
        </w:r>
      </w:hyperlink>
      <w:r>
        <w:t>, указывается количество принятых обращений граждан с жалобами на некачественное предоставление ресурсов по каждому виду ресурса.</w:t>
      </w:r>
    </w:p>
    <w:p w:rsidR="00BC059F" w:rsidRDefault="00BC059F" w:rsidP="00CF3616">
      <w:pPr>
        <w:widowControl w:val="0"/>
        <w:autoSpaceDE w:val="0"/>
        <w:autoSpaceDN w:val="0"/>
        <w:adjustRightInd w:val="0"/>
        <w:outlineLvl w:val="1"/>
      </w:pPr>
    </w:p>
    <w:p w:rsidR="00BC059F" w:rsidRPr="00CF3616" w:rsidRDefault="00BC059F" w:rsidP="00CF3616">
      <w:pPr>
        <w:widowControl w:val="0"/>
        <w:autoSpaceDE w:val="0"/>
        <w:autoSpaceDN w:val="0"/>
        <w:adjustRightInd w:val="0"/>
        <w:outlineLvl w:val="1"/>
        <w:rPr>
          <w:b/>
        </w:rPr>
      </w:pPr>
      <w:r w:rsidRPr="00CF3616">
        <w:rPr>
          <w:b/>
        </w:rPr>
        <w:t>Порядок заполнения Раздела 5.</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75" w:history="1">
        <w:r w:rsidRPr="00CF3616">
          <w:rPr>
            <w:color w:val="0000FF"/>
          </w:rPr>
          <w:t>1.1.1</w:t>
        </w:r>
      </w:hyperlink>
      <w:r>
        <w:t>, указывается вид горячего водоснабжения: центральное, автономная котельная (крышная, встроенно-пристроенная), индивидуальный водонагреватель, от дровяных колонок, отсутствует.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77" w:history="1">
        <w:r w:rsidRPr="00CF3616">
          <w:rPr>
            <w:color w:val="0000FF"/>
          </w:rPr>
          <w:t>1.1.2</w:t>
        </w:r>
      </w:hyperlink>
      <w:r>
        <w:t>, указывается общее количество вводов ресурса горячей воды в дом (точек учета).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79" w:history="1">
        <w:r w:rsidRPr="00CF3616">
          <w:rPr>
            <w:color w:val="0000FF"/>
          </w:rPr>
          <w:t>1.1.3</w:t>
        </w:r>
      </w:hyperlink>
      <w:r>
        <w:t>, указывается информация о наличии либо отсутствии приборов учета горячей воды на вводе в дом.</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81" w:history="1">
        <w:r w:rsidRPr="00CF3616">
          <w:rPr>
            <w:color w:val="0000FF"/>
          </w:rPr>
          <w:t>1.1.4</w:t>
        </w:r>
      </w:hyperlink>
      <w:r>
        <w:t>, указывается календарная дата ввода в эксплуатацию прибора учета горячей воды.</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83" w:history="1">
        <w:r w:rsidRPr="00CF3616">
          <w:rPr>
            <w:color w:val="0000FF"/>
          </w:rPr>
          <w:t>1.1.5</w:t>
        </w:r>
      </w:hyperlink>
      <w:r>
        <w:t>, указывается календарная дата проведения поверки прибора учета горячей воды.</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87" w:history="1">
        <w:r w:rsidRPr="00CF3616">
          <w:rPr>
            <w:color w:val="0000FF"/>
          </w:rPr>
          <w:t>1.2.1</w:t>
        </w:r>
      </w:hyperlink>
      <w:r>
        <w:t>, указывается вид холодного водоснабжения: центральное, отсутствует.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89" w:history="1">
        <w:r w:rsidRPr="00CF3616">
          <w:rPr>
            <w:color w:val="0000FF"/>
          </w:rPr>
          <w:t>1.2.2</w:t>
        </w:r>
      </w:hyperlink>
      <w:r>
        <w:t>, указывается общее количество вводов ресурса холодной воды в дом (точек учета).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91" w:history="1">
        <w:r w:rsidRPr="00CF3616">
          <w:rPr>
            <w:color w:val="0000FF"/>
          </w:rPr>
          <w:t>1.2.3</w:t>
        </w:r>
      </w:hyperlink>
      <w:r>
        <w:t>, указывается информация о наличии либо отсутствии приборов учета холодной воды на вводе в дом.</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93" w:history="1">
        <w:r w:rsidRPr="00CF3616">
          <w:rPr>
            <w:color w:val="0000FF"/>
          </w:rPr>
          <w:t>1.2.4</w:t>
        </w:r>
      </w:hyperlink>
      <w:r>
        <w:t>, указывается календарная дата ввода в эксплуатацию прибора учета холодной воды.</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95" w:history="1">
        <w:r w:rsidRPr="00CF3616">
          <w:rPr>
            <w:color w:val="0000FF"/>
          </w:rPr>
          <w:t>1.2.5</w:t>
        </w:r>
      </w:hyperlink>
      <w:r>
        <w:t>, указывается календарная дата проведения поверки прибора учета холодной воды.</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499" w:history="1">
        <w:r w:rsidRPr="00CF3616">
          <w:rPr>
            <w:color w:val="0000FF"/>
          </w:rPr>
          <w:t>1.3.1</w:t>
        </w:r>
      </w:hyperlink>
      <w:r>
        <w:t>, указывается вид электроснабжения: центральное, отсутствует.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01" w:history="1">
        <w:r w:rsidRPr="00CF3616">
          <w:rPr>
            <w:color w:val="0000FF"/>
          </w:rPr>
          <w:t>1.3.2</w:t>
        </w:r>
      </w:hyperlink>
      <w:r>
        <w:t>, указывается общее количество вводов ресурса электрической энергии в дом (точек учета).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03" w:history="1">
        <w:r w:rsidRPr="00CF3616">
          <w:rPr>
            <w:color w:val="0000FF"/>
          </w:rPr>
          <w:t>1.3.3</w:t>
        </w:r>
      </w:hyperlink>
      <w:r>
        <w:t>, указывается информация о наличии либо отсутствии приборов учета электрической энергии на вводе в дом.</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05" w:history="1">
        <w:r w:rsidRPr="00CF3616">
          <w:rPr>
            <w:color w:val="0000FF"/>
          </w:rPr>
          <w:t>1.3.4</w:t>
        </w:r>
      </w:hyperlink>
      <w:r>
        <w:t>, указывается календарная дата ввода в эксплуатацию прибора учета электрической энергии.</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07" w:history="1">
        <w:r w:rsidRPr="00CF3616">
          <w:rPr>
            <w:color w:val="0000FF"/>
          </w:rPr>
          <w:t>1.3.5</w:t>
        </w:r>
      </w:hyperlink>
      <w:r>
        <w:t>, указывается календарная дата проведения поверки прибора учета электрической энергии.</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11" w:history="1">
        <w:r w:rsidRPr="00CF3616">
          <w:rPr>
            <w:color w:val="0000FF"/>
          </w:rPr>
          <w:t>1.4.1</w:t>
        </w:r>
      </w:hyperlink>
      <w:r>
        <w:t>, указывается вид газоснабжения: центральное, нецентральное, отсутствует.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13" w:history="1">
        <w:r w:rsidRPr="00CF3616">
          <w:rPr>
            <w:color w:val="0000FF"/>
          </w:rPr>
          <w:t>1.4.2</w:t>
        </w:r>
      </w:hyperlink>
      <w:r>
        <w:t>, указывается общее количество вводов ресурса газа в дом (точек учета).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15" w:history="1">
        <w:r w:rsidRPr="00CF3616">
          <w:rPr>
            <w:color w:val="0000FF"/>
          </w:rPr>
          <w:t>1.4.3</w:t>
        </w:r>
      </w:hyperlink>
      <w:r>
        <w:t>, указывается информация о наличии либо отсутствии приборов учета газа на вводе в дом.</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17" w:history="1">
        <w:r w:rsidRPr="00CF3616">
          <w:rPr>
            <w:color w:val="0000FF"/>
          </w:rPr>
          <w:t>1.4.4</w:t>
        </w:r>
      </w:hyperlink>
      <w:r>
        <w:t>, указывается календарная дата ввода в эксплуатацию прибора учета газа.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19" w:history="1">
        <w:r w:rsidRPr="00CF3616">
          <w:rPr>
            <w:color w:val="0000FF"/>
          </w:rPr>
          <w:t>1.4.5</w:t>
        </w:r>
      </w:hyperlink>
      <w:r>
        <w:t>, указывается календарная дата проведения поверки прибора учета газа.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23" w:history="1">
        <w:r w:rsidRPr="00CF3616">
          <w:rPr>
            <w:color w:val="0000FF"/>
          </w:rPr>
          <w:t>1.5.1</w:t>
        </w:r>
      </w:hyperlink>
      <w:r>
        <w:t>, указывается вид отопления: центральное, автономная котельная (крышная, встроенно-пристроенная), печное, отсутствует.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25" w:history="1">
        <w:r w:rsidRPr="00CF3616">
          <w:rPr>
            <w:color w:val="0000FF"/>
          </w:rPr>
          <w:t>1.5.2</w:t>
        </w:r>
      </w:hyperlink>
      <w:r>
        <w:t>, указывается общее количество вводов ресурса тепловой энергии в дом (точек учета).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27" w:history="1">
        <w:r w:rsidRPr="00CF3616">
          <w:rPr>
            <w:color w:val="0000FF"/>
          </w:rPr>
          <w:t>1.5.3</w:t>
        </w:r>
      </w:hyperlink>
      <w:r>
        <w:t>, указывается информация о наличии либо отсутствии приборов учета тепловой энергии на вводе в дом.</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29" w:history="1">
        <w:r w:rsidRPr="00CF3616">
          <w:rPr>
            <w:color w:val="0000FF"/>
          </w:rPr>
          <w:t>1.5.4</w:t>
        </w:r>
      </w:hyperlink>
      <w:r>
        <w:t>, указывается календарная дата ввода в эксплуатацию прибора учета тепловой энергии.</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31" w:history="1">
        <w:r w:rsidRPr="00CF3616">
          <w:rPr>
            <w:color w:val="0000FF"/>
          </w:rPr>
          <w:t>1.5.5</w:t>
        </w:r>
      </w:hyperlink>
      <w:r>
        <w:t>, указывается календарная дата проведения поверки прибора учета тепловой энергии.</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37" w:history="1">
        <w:r w:rsidRPr="00CF3616">
          <w:rPr>
            <w:color w:val="0000FF"/>
          </w:rPr>
          <w:t>2.1.1</w:t>
        </w:r>
      </w:hyperlink>
      <w:r>
        <w:t>, указывается дата подписания акта осмотра фундамента,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39" w:history="1">
        <w:r w:rsidRPr="00CF3616">
          <w:rPr>
            <w:color w:val="0000FF"/>
          </w:rPr>
          <w:t>2.1.2</w:t>
        </w:r>
      </w:hyperlink>
      <w:r>
        <w:t>, указывается процент износа фундамента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41" w:history="1">
        <w:r w:rsidRPr="00CF3616">
          <w:rPr>
            <w:color w:val="0000FF"/>
          </w:rPr>
          <w:t>2.1.3</w:t>
        </w:r>
      </w:hyperlink>
      <w:r>
        <w:t>, указывается необходимость проведения ремонта фундамента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157. По строке, имеющей порядковый номер </w:t>
      </w:r>
      <w:hyperlink w:anchor="Par3543" w:history="1">
        <w:r w:rsidRPr="00CF3616">
          <w:rPr>
            <w:color w:val="0000FF"/>
          </w:rPr>
          <w:t>2.1.4</w:t>
        </w:r>
      </w:hyperlink>
      <w:r>
        <w:t>, указывается наименование организации (фамилия, имя, отчество (при наличии) физического лица), производившей осмотр фундамента,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48" w:history="1">
        <w:r w:rsidRPr="00CF3616">
          <w:rPr>
            <w:color w:val="0000FF"/>
          </w:rPr>
          <w:t>2.2.1</w:t>
        </w:r>
      </w:hyperlink>
      <w:r>
        <w:t>, указывается дата подписания акта осмотра подвалов,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50" w:history="1">
        <w:r w:rsidRPr="00CF3616">
          <w:rPr>
            <w:color w:val="0000FF"/>
          </w:rPr>
          <w:t>2.2.2</w:t>
        </w:r>
      </w:hyperlink>
      <w:r>
        <w:t>, указывается процент износа подвалов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52" w:history="1">
        <w:r w:rsidRPr="00CF3616">
          <w:rPr>
            <w:color w:val="0000FF"/>
          </w:rPr>
          <w:t>2.2.3</w:t>
        </w:r>
      </w:hyperlink>
      <w:r>
        <w:t>, указывается необходимость проведения ремонта подвалов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54" w:history="1">
        <w:r w:rsidRPr="00CF3616">
          <w:rPr>
            <w:color w:val="0000FF"/>
          </w:rPr>
          <w:t>2.2.4</w:t>
        </w:r>
      </w:hyperlink>
      <w:r>
        <w:t>, указывается наименование организации (фамилия, имя, отчество (при наличии) физического лица), производившей осмотр подвалов,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59" w:history="1">
        <w:r w:rsidRPr="00CF3616">
          <w:rPr>
            <w:color w:val="0000FF"/>
          </w:rPr>
          <w:t>2.3.1</w:t>
        </w:r>
      </w:hyperlink>
      <w:r>
        <w:t>, указывается дата подписания акта осмотра стен,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61" w:history="1">
        <w:r w:rsidRPr="00CF3616">
          <w:rPr>
            <w:color w:val="0000FF"/>
          </w:rPr>
          <w:t>2.3.2</w:t>
        </w:r>
      </w:hyperlink>
      <w:r>
        <w:t>, указывается процент износа стен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63" w:history="1">
        <w:r w:rsidRPr="00CF3616">
          <w:rPr>
            <w:color w:val="0000FF"/>
          </w:rPr>
          <w:t>2.3.3</w:t>
        </w:r>
      </w:hyperlink>
      <w:r>
        <w:t>, указывается необходимость проведения ремонта стен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65" w:history="1">
        <w:r w:rsidRPr="00CF3616">
          <w:rPr>
            <w:color w:val="0000FF"/>
          </w:rPr>
          <w:t>2.3.4</w:t>
        </w:r>
      </w:hyperlink>
      <w:r>
        <w:t>, указывается наименование организации (фамилия, имя, отчество (при наличии) физического лица), производившей осмотр стен,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70" w:history="1">
        <w:r w:rsidRPr="00CF3616">
          <w:rPr>
            <w:color w:val="0000FF"/>
          </w:rPr>
          <w:t>2.4.1</w:t>
        </w:r>
      </w:hyperlink>
      <w:r>
        <w:t>, указывается дата подписания акта осмотра перекрытий и покрытий,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72" w:history="1">
        <w:r w:rsidRPr="00CF3616">
          <w:rPr>
            <w:color w:val="0000FF"/>
          </w:rPr>
          <w:t>2.4.2</w:t>
        </w:r>
      </w:hyperlink>
      <w:r>
        <w:t>, указывается процент износа перекрытий и покрытий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74" w:history="1">
        <w:r w:rsidRPr="00CF3616">
          <w:rPr>
            <w:color w:val="0000FF"/>
          </w:rPr>
          <w:t>2.4.3</w:t>
        </w:r>
      </w:hyperlink>
      <w:r>
        <w:t>, указывается необходимость проведения ремонта перекрытий и покрытий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76" w:history="1">
        <w:r w:rsidRPr="00CF3616">
          <w:rPr>
            <w:color w:val="0000FF"/>
          </w:rPr>
          <w:t>2.4.4</w:t>
        </w:r>
      </w:hyperlink>
      <w:r>
        <w:t>, указывается наименование организации (фамилия, имя, отчество (при наличии) физического лица), производившей осмотр перекрытий и покрытий,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81" w:history="1">
        <w:r w:rsidRPr="00CF3616">
          <w:rPr>
            <w:color w:val="0000FF"/>
          </w:rPr>
          <w:t>2.5.1</w:t>
        </w:r>
      </w:hyperlink>
      <w:r>
        <w:t>, указывается дата подписания акта осмотра колонн и столбов,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83" w:history="1">
        <w:r w:rsidRPr="00CF3616">
          <w:rPr>
            <w:color w:val="0000FF"/>
          </w:rPr>
          <w:t>2.5.2</w:t>
        </w:r>
      </w:hyperlink>
      <w:r>
        <w:t>, указывается процент износа колонн и столбов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85" w:history="1">
        <w:r w:rsidRPr="00CF3616">
          <w:rPr>
            <w:color w:val="0000FF"/>
          </w:rPr>
          <w:t>2.5.3</w:t>
        </w:r>
      </w:hyperlink>
      <w:r>
        <w:t>, указывается необходимость проведения ремонта колонн и столбов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87" w:history="1">
        <w:r w:rsidRPr="00CF3616">
          <w:rPr>
            <w:color w:val="0000FF"/>
          </w:rPr>
          <w:t>2.5.4</w:t>
        </w:r>
      </w:hyperlink>
      <w:r>
        <w:t>, указывается наименование организации (фамилия, имя, отчество (при наличии) физического лица), производившей осмотр колонн и столбов,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92" w:history="1">
        <w:r w:rsidRPr="00CF3616">
          <w:rPr>
            <w:color w:val="0000FF"/>
          </w:rPr>
          <w:t>2.6.1</w:t>
        </w:r>
      </w:hyperlink>
      <w:r>
        <w:t>, указывается дата подписания акта осмотра балок (ригелей) перекрытий и покрытий,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94" w:history="1">
        <w:r w:rsidRPr="00CF3616">
          <w:rPr>
            <w:color w:val="0000FF"/>
          </w:rPr>
          <w:t>2.6.2</w:t>
        </w:r>
      </w:hyperlink>
      <w:r>
        <w:t>, указывается процент износа балок (ригелей) перекрытий и покрытий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96" w:history="1">
        <w:r w:rsidRPr="00CF3616">
          <w:rPr>
            <w:color w:val="0000FF"/>
          </w:rPr>
          <w:t>2.6.3</w:t>
        </w:r>
      </w:hyperlink>
      <w:r>
        <w:t>, указывается необходимость проведения ремонта балок (ригелей) перекрытий и покрытий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598" w:history="1">
        <w:r w:rsidRPr="00CF3616">
          <w:rPr>
            <w:color w:val="0000FF"/>
          </w:rPr>
          <w:t>2.6.4</w:t>
        </w:r>
      </w:hyperlink>
      <w:r>
        <w:t>, указывается наименование организации (фамилия, имя, отчество (при наличии) физического лица), производившей осмотр балок (ригелей) перекрытий и покрытий,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03" w:history="1">
        <w:r w:rsidRPr="00CF3616">
          <w:rPr>
            <w:color w:val="0000FF"/>
          </w:rPr>
          <w:t>2.7.1</w:t>
        </w:r>
      </w:hyperlink>
      <w:r>
        <w:t>, указывается дата подписания акта осмотра крыш,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05" w:history="1">
        <w:r w:rsidRPr="00CF3616">
          <w:rPr>
            <w:color w:val="0000FF"/>
          </w:rPr>
          <w:t>2.7.2</w:t>
        </w:r>
      </w:hyperlink>
      <w:r>
        <w:t>, указывается процент износа крыш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07" w:history="1">
        <w:r w:rsidRPr="00CF3616">
          <w:rPr>
            <w:color w:val="0000FF"/>
          </w:rPr>
          <w:t>2.7.3</w:t>
        </w:r>
      </w:hyperlink>
      <w:r>
        <w:t>, указывается необходимость проведения ремонта крыш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09" w:history="1">
        <w:r w:rsidRPr="00CF3616">
          <w:rPr>
            <w:color w:val="0000FF"/>
          </w:rPr>
          <w:t>2.7.4</w:t>
        </w:r>
      </w:hyperlink>
      <w:r>
        <w:t>, указывается наименование организации (фамилия, имя, отчество (при наличии) физического лица), производившей осмотр крыш,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14" w:history="1">
        <w:r w:rsidRPr="00CF3616">
          <w:rPr>
            <w:color w:val="0000FF"/>
          </w:rPr>
          <w:t>2.8.1</w:t>
        </w:r>
      </w:hyperlink>
      <w:r>
        <w:t>, указывается дата подписания акта осмотра лестниц,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16" w:history="1">
        <w:r w:rsidRPr="00CF3616">
          <w:rPr>
            <w:color w:val="0000FF"/>
          </w:rPr>
          <w:t>2.8.2</w:t>
        </w:r>
      </w:hyperlink>
      <w:r>
        <w:t>, указывается процент износа лестниц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18" w:history="1">
        <w:r w:rsidRPr="00CF3616">
          <w:rPr>
            <w:color w:val="0000FF"/>
          </w:rPr>
          <w:t>2.8.3</w:t>
        </w:r>
      </w:hyperlink>
      <w:r>
        <w:t>, указывается необходимость проведения ремонта лестниц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20" w:history="1">
        <w:r w:rsidRPr="00CF3616">
          <w:rPr>
            <w:color w:val="0000FF"/>
          </w:rPr>
          <w:t>2.8.4</w:t>
        </w:r>
      </w:hyperlink>
      <w:r>
        <w:t>, указывается наименование организации (фамилия, имя, отчество (при наличии) физического лица), производившей осмотр лестниц,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25" w:history="1">
        <w:r w:rsidRPr="00CF3616">
          <w:rPr>
            <w:color w:val="0000FF"/>
          </w:rPr>
          <w:t>2.9.1</w:t>
        </w:r>
      </w:hyperlink>
      <w:r>
        <w:t>, указывается дата подписания акта осмотра фасадов,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27" w:history="1">
        <w:r w:rsidRPr="00CF3616">
          <w:rPr>
            <w:color w:val="0000FF"/>
          </w:rPr>
          <w:t>2.9.2</w:t>
        </w:r>
      </w:hyperlink>
      <w:r>
        <w:t>, указывается процент износа фасадов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29" w:history="1">
        <w:r w:rsidRPr="00CF3616">
          <w:rPr>
            <w:color w:val="0000FF"/>
          </w:rPr>
          <w:t>2.9.3</w:t>
        </w:r>
      </w:hyperlink>
      <w:r>
        <w:t>, указывается необходимость проведения ремонта фасадов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31" w:history="1">
        <w:r w:rsidRPr="00CF3616">
          <w:rPr>
            <w:color w:val="0000FF"/>
          </w:rPr>
          <w:t>2.9.4</w:t>
        </w:r>
      </w:hyperlink>
      <w:r>
        <w:t>, указывается наименование организации (фамилия, имя, отчество (при наличии) физического лица), производившей осмотр фасадов,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36" w:history="1">
        <w:r w:rsidRPr="00CF3616">
          <w:rPr>
            <w:color w:val="0000FF"/>
          </w:rPr>
          <w:t>2.10.1</w:t>
        </w:r>
      </w:hyperlink>
      <w:r>
        <w:t>, указывается дата подписания акта осмотра перегородок,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38" w:history="1">
        <w:r w:rsidRPr="00CF3616">
          <w:rPr>
            <w:color w:val="0000FF"/>
          </w:rPr>
          <w:t>2.10.2</w:t>
        </w:r>
      </w:hyperlink>
      <w:r>
        <w:t>, указывается процент износа перегородок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40" w:history="1">
        <w:r w:rsidRPr="00CF3616">
          <w:rPr>
            <w:color w:val="0000FF"/>
          </w:rPr>
          <w:t>2.10.3</w:t>
        </w:r>
      </w:hyperlink>
      <w:r>
        <w:t>, указывается необходимость проведения ремонта перегородок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42" w:history="1">
        <w:r w:rsidRPr="00CF3616">
          <w:rPr>
            <w:color w:val="0000FF"/>
          </w:rPr>
          <w:t>2.10.4</w:t>
        </w:r>
      </w:hyperlink>
      <w:r>
        <w:t>, указывается наименование организации (фамилия, имя, отчество (при наличии) физического лица), производившей осмотр перегородок,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47" w:history="1">
        <w:r w:rsidRPr="00CF3616">
          <w:rPr>
            <w:color w:val="0000FF"/>
          </w:rPr>
          <w:t>2.11.1</w:t>
        </w:r>
      </w:hyperlink>
      <w:r>
        <w:t>, указывается дата подписания акта осмотра внутренней отделки,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49" w:history="1">
        <w:r w:rsidRPr="00CF3616">
          <w:rPr>
            <w:color w:val="0000FF"/>
          </w:rPr>
          <w:t>2.11.2</w:t>
        </w:r>
      </w:hyperlink>
      <w:r>
        <w:t>, указывается процент износа внутренней отделки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51" w:history="1">
        <w:r w:rsidRPr="00CF3616">
          <w:rPr>
            <w:color w:val="0000FF"/>
          </w:rPr>
          <w:t>2.11.3</w:t>
        </w:r>
      </w:hyperlink>
      <w:r>
        <w:t>, указывается необходимость проведения ремонта внутренней отделки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53" w:history="1">
        <w:r w:rsidRPr="00CF3616">
          <w:rPr>
            <w:color w:val="0000FF"/>
          </w:rPr>
          <w:t>2.11.4</w:t>
        </w:r>
      </w:hyperlink>
      <w:r>
        <w:t>, указывается наименование организации (фамилия, имя, отчество (при наличии) физического лица), производившей осмотр внутренней отделки,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58" w:history="1">
        <w:r w:rsidRPr="00CF3616">
          <w:rPr>
            <w:color w:val="0000FF"/>
          </w:rPr>
          <w:t>2.12.1</w:t>
        </w:r>
      </w:hyperlink>
      <w:r>
        <w:t>, указывается дата подписания акта осмотра полов помещений,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60" w:history="1">
        <w:r w:rsidRPr="00CF3616">
          <w:rPr>
            <w:color w:val="0000FF"/>
          </w:rPr>
          <w:t>2.12.2</w:t>
        </w:r>
      </w:hyperlink>
      <w:r>
        <w:t>, указывается процент износа полов помещений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62" w:history="1">
        <w:r w:rsidRPr="00CF3616">
          <w:rPr>
            <w:color w:val="0000FF"/>
          </w:rPr>
          <w:t>2.12.3</w:t>
        </w:r>
      </w:hyperlink>
      <w:r>
        <w:t>, указывается необходимость проведения ремонта полов помещений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64" w:history="1">
        <w:r w:rsidRPr="00CF3616">
          <w:rPr>
            <w:color w:val="0000FF"/>
          </w:rPr>
          <w:t>2.12.4</w:t>
        </w:r>
      </w:hyperlink>
      <w:r>
        <w:t>, указывается наименование организации (фамилия, имя, отчество (при наличии) физического лица), производившей осмотр полов помещений,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69" w:history="1">
        <w:r w:rsidRPr="00CF3616">
          <w:rPr>
            <w:color w:val="0000FF"/>
          </w:rPr>
          <w:t>2.13.1</w:t>
        </w:r>
      </w:hyperlink>
      <w:r>
        <w:t>, указывается дата подписания акта осмотра оконных и дверных заполнений помещений,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71" w:history="1">
        <w:r w:rsidRPr="00CF3616">
          <w:rPr>
            <w:color w:val="0000FF"/>
          </w:rPr>
          <w:t>2.13.2</w:t>
        </w:r>
      </w:hyperlink>
      <w:r>
        <w:t>, указывается процент износа оконных и дверных заполнений помещений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73" w:history="1">
        <w:r w:rsidRPr="00CF3616">
          <w:rPr>
            <w:color w:val="0000FF"/>
          </w:rPr>
          <w:t>2.13.3</w:t>
        </w:r>
      </w:hyperlink>
      <w:r>
        <w:t>, указывается необходимость проведения ремонта оконных и дверных заполнений помещений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75" w:history="1">
        <w:r w:rsidRPr="00CF3616">
          <w:rPr>
            <w:color w:val="0000FF"/>
          </w:rPr>
          <w:t>2.13.4</w:t>
        </w:r>
      </w:hyperlink>
      <w:r>
        <w:t>, указывается наименование организации (фамилия, имя, отчество (при наличии) физического лица), производившей осмотр оконных и дверных заполнений помещений,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80" w:history="1">
        <w:r w:rsidRPr="00CF3616">
          <w:rPr>
            <w:color w:val="0000FF"/>
          </w:rPr>
          <w:t>2.14.1</w:t>
        </w:r>
      </w:hyperlink>
      <w:r>
        <w:t>, указывается дата подписания акта осмотра мусоропроводов,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82" w:history="1">
        <w:r w:rsidRPr="00CF3616">
          <w:rPr>
            <w:color w:val="0000FF"/>
          </w:rPr>
          <w:t>2.14.2</w:t>
        </w:r>
      </w:hyperlink>
      <w:r>
        <w:t>, указывается процент износа мусоропроводов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84" w:history="1">
        <w:r w:rsidRPr="00CF3616">
          <w:rPr>
            <w:color w:val="0000FF"/>
          </w:rPr>
          <w:t>2.14.3</w:t>
        </w:r>
      </w:hyperlink>
      <w:r>
        <w:t>, указывается необходимость проведения ремонта мусоропроводов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86" w:history="1">
        <w:r w:rsidRPr="00CF3616">
          <w:rPr>
            <w:color w:val="0000FF"/>
          </w:rPr>
          <w:t>2.14.4</w:t>
        </w:r>
      </w:hyperlink>
      <w:r>
        <w:t>, указывается наименование организации (фамилия, имя, отчество (при наличии) физического лица), производившей осмотр мусоропроводов, контактный номер телефона организации (физического лица), производившей осмотр, основания проведения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91" w:history="1">
        <w:r w:rsidRPr="00CF3616">
          <w:rPr>
            <w:color w:val="0000FF"/>
          </w:rPr>
          <w:t>2.15.1</w:t>
        </w:r>
      </w:hyperlink>
      <w:r>
        <w:t>, указывается дата подписания акта осмотра печей, каминов и очагов, проведенного в отчетном периоде.</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93" w:history="1">
        <w:r w:rsidRPr="00CF3616">
          <w:rPr>
            <w:color w:val="0000FF"/>
          </w:rPr>
          <w:t>2.15.2</w:t>
        </w:r>
      </w:hyperlink>
      <w:r>
        <w:t>, указывается процент износа печей, каминов и очагов по результатам осмотра.</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95" w:history="1">
        <w:r w:rsidRPr="00CF3616">
          <w:rPr>
            <w:color w:val="0000FF"/>
          </w:rPr>
          <w:t>2.15.3</w:t>
        </w:r>
      </w:hyperlink>
      <w:r>
        <w:t>, указывается необходимость проведения ремонта печей, каминов и очагов и перечень рекомендуемых работ.</w:t>
      </w:r>
    </w:p>
    <w:p w:rsidR="00BC059F" w:rsidRDefault="00BC059F" w:rsidP="00CF3616">
      <w:pPr>
        <w:pStyle w:val="ListParagraph"/>
        <w:widowControl w:val="0"/>
        <w:numPr>
          <w:ilvl w:val="0"/>
          <w:numId w:val="7"/>
        </w:numPr>
        <w:autoSpaceDE w:val="0"/>
        <w:autoSpaceDN w:val="0"/>
        <w:adjustRightInd w:val="0"/>
        <w:jc w:val="both"/>
      </w:pPr>
      <w:r>
        <w:t xml:space="preserve">По строке, имеющей порядковый номер </w:t>
      </w:r>
      <w:hyperlink w:anchor="Par3697" w:history="1">
        <w:r w:rsidRPr="00CF3616">
          <w:rPr>
            <w:color w:val="0000FF"/>
          </w:rPr>
          <w:t>2.15.4</w:t>
        </w:r>
      </w:hyperlink>
      <w:r>
        <w:t>, указывается наименование организации (фамилия, имя, отчество (при наличии) физического лица), производившей осмотр печей, каминов и очагов, контактный номер телефона организации (физического лица), производившей осмотр, основания проведения осмотра.</w:t>
      </w:r>
    </w:p>
    <w:p w:rsidR="00BC059F" w:rsidRDefault="00BC059F" w:rsidP="008C4956">
      <w:pPr>
        <w:widowControl w:val="0"/>
        <w:autoSpaceDE w:val="0"/>
        <w:autoSpaceDN w:val="0"/>
        <w:adjustRightInd w:val="0"/>
        <w:jc w:val="center"/>
        <w:rPr>
          <w:b/>
          <w:bCs/>
        </w:rPr>
      </w:pPr>
      <w:bookmarkStart w:id="2" w:name="Par4400"/>
      <w:bookmarkEnd w:id="2"/>
      <w:r>
        <w:rPr>
          <w:b/>
          <w:bCs/>
        </w:rPr>
        <w:t>ПОРЯДОК</w:t>
      </w:r>
    </w:p>
    <w:p w:rsidR="00BC059F" w:rsidRDefault="00BC059F" w:rsidP="008C4956">
      <w:pPr>
        <w:widowControl w:val="0"/>
        <w:autoSpaceDE w:val="0"/>
        <w:autoSpaceDN w:val="0"/>
        <w:adjustRightInd w:val="0"/>
        <w:jc w:val="center"/>
        <w:rPr>
          <w:b/>
          <w:bCs/>
        </w:rPr>
      </w:pPr>
      <w:r>
        <w:rPr>
          <w:b/>
          <w:bCs/>
        </w:rPr>
        <w:t>ЗАПОЛНЕНИЯ ФОРМЫ ЭЛЕКТРОННОГО ДОКУМЕНТА О СОСТОЯНИИ</w:t>
      </w:r>
    </w:p>
    <w:p w:rsidR="00BC059F" w:rsidRDefault="00BC059F" w:rsidP="008C4956">
      <w:pPr>
        <w:widowControl w:val="0"/>
        <w:autoSpaceDE w:val="0"/>
        <w:autoSpaceDN w:val="0"/>
        <w:adjustRightInd w:val="0"/>
        <w:jc w:val="center"/>
        <w:rPr>
          <w:b/>
          <w:bCs/>
        </w:rPr>
      </w:pPr>
      <w:r>
        <w:rPr>
          <w:b/>
          <w:bCs/>
        </w:rPr>
        <w:t>РАСПОЛОЖЕННЫХ НА ТЕРРИТОРИИ МУНИЦИПАЛЬНОГО ОБРАЗОВАНИЯ</w:t>
      </w:r>
    </w:p>
    <w:p w:rsidR="00BC059F" w:rsidRDefault="00BC059F" w:rsidP="008C4956">
      <w:pPr>
        <w:widowControl w:val="0"/>
        <w:autoSpaceDE w:val="0"/>
        <w:autoSpaceDN w:val="0"/>
        <w:adjustRightInd w:val="0"/>
        <w:jc w:val="center"/>
        <w:rPr>
          <w:b/>
          <w:bCs/>
        </w:rPr>
      </w:pPr>
      <w:r>
        <w:rPr>
          <w:b/>
          <w:bCs/>
        </w:rPr>
        <w:t>ОБЪЕКТОВ КОММУНАЛЬНОЙ И ИНЖЕНЕРНОЙ ИНФРАСТРУКТУРЫ</w:t>
      </w:r>
    </w:p>
    <w:p w:rsidR="00BC059F" w:rsidRDefault="00BC059F" w:rsidP="008C4956">
      <w:pPr>
        <w:widowControl w:val="0"/>
        <w:autoSpaceDE w:val="0"/>
        <w:autoSpaceDN w:val="0"/>
        <w:adjustRightInd w:val="0"/>
        <w:jc w:val="center"/>
      </w:pPr>
    </w:p>
    <w:p w:rsidR="00BC059F" w:rsidRDefault="00BC059F" w:rsidP="00CF3616">
      <w:pPr>
        <w:widowControl w:val="0"/>
        <w:autoSpaceDE w:val="0"/>
        <w:autoSpaceDN w:val="0"/>
        <w:adjustRightInd w:val="0"/>
        <w:jc w:val="center"/>
        <w:outlineLvl w:val="1"/>
      </w:pPr>
      <w:r>
        <w:t>Порядок заполнения титульного листа Формы</w:t>
      </w:r>
    </w:p>
    <w:p w:rsidR="00BC059F" w:rsidRDefault="00BC059F" w:rsidP="008C4956">
      <w:pPr>
        <w:widowControl w:val="0"/>
        <w:autoSpaceDE w:val="0"/>
        <w:autoSpaceDN w:val="0"/>
        <w:adjustRightInd w:val="0"/>
        <w:ind w:firstLine="540"/>
        <w:jc w:val="both"/>
      </w:pPr>
      <w:r>
        <w:t xml:space="preserve">1. Титульный лист </w:t>
      </w:r>
      <w:hyperlink w:anchor="Par3981" w:history="1">
        <w:r>
          <w:rPr>
            <w:color w:val="0000FF"/>
          </w:rPr>
          <w:t>Формы</w:t>
        </w:r>
      </w:hyperlink>
      <w:r>
        <w:t xml:space="preserve"> заполняется лицом, осуществляющим поставку коммунальных ресурсов и (или) оказание услуг.</w:t>
      </w:r>
    </w:p>
    <w:p w:rsidR="00BC059F" w:rsidRDefault="00BC059F" w:rsidP="008C4956">
      <w:pPr>
        <w:widowControl w:val="0"/>
        <w:autoSpaceDE w:val="0"/>
        <w:autoSpaceDN w:val="0"/>
        <w:adjustRightInd w:val="0"/>
        <w:ind w:firstLine="540"/>
        <w:jc w:val="both"/>
      </w:pPr>
      <w:r>
        <w:t xml:space="preserve">2. На титульном листе </w:t>
      </w:r>
      <w:hyperlink w:anchor="Par3981" w:history="1">
        <w:r>
          <w:rPr>
            <w:color w:val="0000FF"/>
          </w:rPr>
          <w:t>Формы</w:t>
        </w:r>
      </w:hyperlink>
      <w:r>
        <w:t xml:space="preserve"> указывается:</w:t>
      </w:r>
    </w:p>
    <w:p w:rsidR="00BC059F" w:rsidRDefault="00BC059F" w:rsidP="008C4956">
      <w:pPr>
        <w:widowControl w:val="0"/>
        <w:autoSpaceDE w:val="0"/>
        <w:autoSpaceDN w:val="0"/>
        <w:adjustRightInd w:val="0"/>
        <w:ind w:firstLine="540"/>
        <w:jc w:val="both"/>
      </w:pPr>
      <w:r>
        <w:t xml:space="preserve">1) отчетный период, за который предоставляется </w:t>
      </w:r>
      <w:hyperlink w:anchor="Par3981" w:history="1">
        <w:r>
          <w:rPr>
            <w:color w:val="0000FF"/>
          </w:rPr>
          <w:t>Форма</w:t>
        </w:r>
      </w:hyperlink>
      <w:r>
        <w:t>;</w:t>
      </w:r>
    </w:p>
    <w:p w:rsidR="00BC059F" w:rsidRDefault="00BC059F" w:rsidP="008C4956">
      <w:pPr>
        <w:widowControl w:val="0"/>
        <w:autoSpaceDE w:val="0"/>
        <w:autoSpaceDN w:val="0"/>
        <w:adjustRightInd w:val="0"/>
        <w:ind w:firstLine="540"/>
        <w:jc w:val="both"/>
      </w:pPr>
      <w:r>
        <w:t xml:space="preserve">2) дата формирования </w:t>
      </w:r>
      <w:hyperlink w:anchor="Par3981" w:history="1">
        <w:r>
          <w:rPr>
            <w:color w:val="0000FF"/>
          </w:rPr>
          <w:t>Формы</w:t>
        </w:r>
      </w:hyperlink>
      <w:r>
        <w:t>;</w:t>
      </w:r>
    </w:p>
    <w:p w:rsidR="00BC059F" w:rsidRDefault="00BC059F" w:rsidP="008C4956">
      <w:pPr>
        <w:widowControl w:val="0"/>
        <w:autoSpaceDE w:val="0"/>
        <w:autoSpaceDN w:val="0"/>
        <w:adjustRightInd w:val="0"/>
        <w:ind w:firstLine="540"/>
        <w:jc w:val="both"/>
      </w:pPr>
      <w:r>
        <w:t xml:space="preserve">3) полное наименование организации в соответствии с наименованием, указанным в ее учредительных документах (при наличии в наименовании латинской транскрипции таковая указывается), а в случае предоставления </w:t>
      </w:r>
      <w:hyperlink w:anchor="Par3981" w:history="1">
        <w:r>
          <w:rPr>
            <w:color w:val="0000FF"/>
          </w:rPr>
          <w:t>Формы</w:t>
        </w:r>
      </w:hyperlink>
      <w:r>
        <w:t xml:space="preserve"> индивидуальным предпринимателем указывается его фамилия, имя, отчество (при наличии);</w:t>
      </w:r>
    </w:p>
    <w:p w:rsidR="00BC059F" w:rsidRDefault="00BC059F" w:rsidP="008C4956">
      <w:pPr>
        <w:widowControl w:val="0"/>
        <w:autoSpaceDE w:val="0"/>
        <w:autoSpaceDN w:val="0"/>
        <w:adjustRightInd w:val="0"/>
        <w:ind w:firstLine="540"/>
        <w:jc w:val="both"/>
      </w:pPr>
      <w:r>
        <w:t>4) сведения о государственной регистрации юридического лица (ОГРН; дата внесения записи в Единый государственный реестр юридических лиц; наименование органа, присвоившего ОГРН);</w:t>
      </w:r>
    </w:p>
    <w:p w:rsidR="00BC059F" w:rsidRDefault="00BC059F" w:rsidP="008C4956">
      <w:pPr>
        <w:widowControl w:val="0"/>
        <w:autoSpaceDE w:val="0"/>
        <w:autoSpaceDN w:val="0"/>
        <w:adjustRightInd w:val="0"/>
        <w:ind w:firstLine="540"/>
        <w:jc w:val="both"/>
      </w:pPr>
      <w:r>
        <w:t xml:space="preserve">5) фамилия, имя, отчество (при наличии) лица, осуществляющего заполнение </w:t>
      </w:r>
      <w:hyperlink w:anchor="Par3981" w:history="1">
        <w:r>
          <w:rPr>
            <w:color w:val="0000FF"/>
          </w:rPr>
          <w:t>Формы</w:t>
        </w:r>
      </w:hyperlink>
      <w:r>
        <w:t>;</w:t>
      </w:r>
    </w:p>
    <w:p w:rsidR="00BC059F" w:rsidRDefault="00BC059F" w:rsidP="008C4956">
      <w:pPr>
        <w:widowControl w:val="0"/>
        <w:autoSpaceDE w:val="0"/>
        <w:autoSpaceDN w:val="0"/>
        <w:adjustRightInd w:val="0"/>
        <w:ind w:firstLine="540"/>
        <w:jc w:val="both"/>
      </w:pPr>
      <w:r>
        <w:t xml:space="preserve">6) номер контактного телефона лица, осуществляющего заполнение </w:t>
      </w:r>
      <w:hyperlink w:anchor="Par3981" w:history="1">
        <w:r>
          <w:rPr>
            <w:color w:val="0000FF"/>
          </w:rPr>
          <w:t>Формы</w:t>
        </w:r>
      </w:hyperlink>
      <w:r>
        <w:t>.</w:t>
      </w:r>
    </w:p>
    <w:p w:rsidR="00BC059F" w:rsidRDefault="00BC059F" w:rsidP="008C4956">
      <w:pPr>
        <w:widowControl w:val="0"/>
        <w:autoSpaceDE w:val="0"/>
        <w:autoSpaceDN w:val="0"/>
        <w:adjustRightInd w:val="0"/>
        <w:ind w:firstLine="540"/>
        <w:jc w:val="both"/>
      </w:pPr>
      <w:r>
        <w:t xml:space="preserve">4. Лицу, отвечающему за эксплуатацию объектов коммунальной и инженерной инфраструктуры, расположенной на территории муниципального образования, при заполнении титульного листа </w:t>
      </w:r>
      <w:hyperlink w:anchor="Par3981" w:history="1">
        <w:r>
          <w:rPr>
            <w:color w:val="0000FF"/>
          </w:rPr>
          <w:t>Формы</w:t>
        </w:r>
      </w:hyperlink>
      <w:r>
        <w:t xml:space="preserve"> необходимо указать идентификационный номер налогоплательщика (ИНН) и код причины постановки на учет (КПП), который присвоен организации налоговым органом.</w:t>
      </w:r>
    </w:p>
    <w:p w:rsidR="00BC059F" w:rsidRDefault="00BC059F" w:rsidP="008C4956">
      <w:pPr>
        <w:widowControl w:val="0"/>
        <w:autoSpaceDE w:val="0"/>
        <w:autoSpaceDN w:val="0"/>
        <w:adjustRightInd w:val="0"/>
        <w:ind w:firstLine="540"/>
        <w:jc w:val="both"/>
      </w:pPr>
      <w:r>
        <w:t>4.1. ИНН и КПП организации указываются согласно Свидетельству о постановке на учет в налоговом органе юридического лица по месту нахождения на территории Российской Федерации.</w:t>
      </w:r>
    </w:p>
    <w:p w:rsidR="00BC059F" w:rsidRDefault="00BC059F" w:rsidP="008C4956">
      <w:pPr>
        <w:widowControl w:val="0"/>
        <w:autoSpaceDE w:val="0"/>
        <w:autoSpaceDN w:val="0"/>
        <w:adjustRightInd w:val="0"/>
        <w:ind w:firstLine="540"/>
        <w:jc w:val="both"/>
      </w:pPr>
      <w:r>
        <w:t>4.2. Для индивидуального предпринимателя ИНН указывается согласно Свидетельству о постановке на учет в налоговом органе физического лица по месту жительства на территории Российской Федерации.</w:t>
      </w:r>
    </w:p>
    <w:p w:rsidR="00BC059F" w:rsidRPr="00CF3616" w:rsidRDefault="00BC059F" w:rsidP="00CF3616">
      <w:pPr>
        <w:widowControl w:val="0"/>
        <w:autoSpaceDE w:val="0"/>
        <w:autoSpaceDN w:val="0"/>
        <w:adjustRightInd w:val="0"/>
        <w:outlineLvl w:val="1"/>
        <w:rPr>
          <w:b/>
        </w:rPr>
      </w:pPr>
      <w:r w:rsidRPr="00CF3616">
        <w:rPr>
          <w:b/>
        </w:rPr>
        <w:t>Порядок заполнения Раздела 1.</w:t>
      </w:r>
    </w:p>
    <w:p w:rsidR="00BC059F" w:rsidRDefault="00BC059F" w:rsidP="00310356">
      <w:pPr>
        <w:pStyle w:val="ListParagraph"/>
        <w:widowControl w:val="0"/>
        <w:numPr>
          <w:ilvl w:val="0"/>
          <w:numId w:val="8"/>
        </w:numPr>
        <w:autoSpaceDE w:val="0"/>
        <w:autoSpaceDN w:val="0"/>
        <w:adjustRightInd w:val="0"/>
        <w:jc w:val="both"/>
      </w:pPr>
      <w:r>
        <w:t xml:space="preserve">По строке, имеющей порядковый номер </w:t>
      </w:r>
      <w:hyperlink w:anchor="Par4001" w:history="1">
        <w:r w:rsidRPr="00310356">
          <w:rPr>
            <w:color w:val="0000FF"/>
          </w:rPr>
          <w:t>1</w:t>
        </w:r>
      </w:hyperlink>
      <w:r>
        <w:t>, указывается количество эксплуатируемых объектов коммунальной инфраструктуры в сфере водоснабжения с названием (полное из технического паспорта) и технической характеристикой каждого объекта водоснабжения (водозаборы, насосные станции, очистные сооружения и т.д.).</w:t>
      </w:r>
    </w:p>
    <w:p w:rsidR="00BC059F" w:rsidRDefault="00BC059F" w:rsidP="00310356">
      <w:pPr>
        <w:pStyle w:val="ListParagraph"/>
        <w:widowControl w:val="0"/>
        <w:numPr>
          <w:ilvl w:val="0"/>
          <w:numId w:val="8"/>
        </w:numPr>
        <w:autoSpaceDE w:val="0"/>
        <w:autoSpaceDN w:val="0"/>
        <w:adjustRightInd w:val="0"/>
        <w:jc w:val="both"/>
      </w:pPr>
      <w:r>
        <w:t xml:space="preserve">По строке, имеющей порядковый номер </w:t>
      </w:r>
      <w:hyperlink w:anchor="Par4011" w:history="1">
        <w:r w:rsidRPr="00310356">
          <w:rPr>
            <w:color w:val="0000FF"/>
          </w:rPr>
          <w:t>2</w:t>
        </w:r>
      </w:hyperlink>
      <w:r>
        <w:t>, указывается диаметр сетей водоснабжения, а также протяженность сетей водоснабжения, дифференцированная в зависимости от диаметра сети. Единица измерения - километры (км).</w:t>
      </w:r>
    </w:p>
    <w:p w:rsidR="00BC059F" w:rsidRDefault="00BC059F" w:rsidP="00310356">
      <w:pPr>
        <w:pStyle w:val="ListParagraph"/>
        <w:widowControl w:val="0"/>
        <w:numPr>
          <w:ilvl w:val="0"/>
          <w:numId w:val="8"/>
        </w:numPr>
        <w:autoSpaceDE w:val="0"/>
        <w:autoSpaceDN w:val="0"/>
        <w:adjustRightInd w:val="0"/>
        <w:jc w:val="both"/>
      </w:pPr>
      <w:r>
        <w:t xml:space="preserve">По строке, имеющей порядковый номер </w:t>
      </w:r>
      <w:hyperlink w:anchor="Par4025" w:history="1">
        <w:r w:rsidRPr="00310356">
          <w:rPr>
            <w:color w:val="0000FF"/>
          </w:rPr>
          <w:t>3.1</w:t>
        </w:r>
      </w:hyperlink>
      <w:r>
        <w:t>, указываются наименование объекта коммунальной и инженерной инфраструктуры в сфере водоснабжения и его установленная мощность.</w:t>
      </w:r>
    </w:p>
    <w:p w:rsidR="00BC059F" w:rsidRDefault="00BC059F" w:rsidP="00310356">
      <w:pPr>
        <w:pStyle w:val="ListParagraph"/>
        <w:widowControl w:val="0"/>
        <w:numPr>
          <w:ilvl w:val="0"/>
          <w:numId w:val="8"/>
        </w:numPr>
        <w:autoSpaceDE w:val="0"/>
        <w:autoSpaceDN w:val="0"/>
        <w:adjustRightInd w:val="0"/>
        <w:jc w:val="both"/>
      </w:pPr>
      <w:r>
        <w:t xml:space="preserve">По строке, имеющей порядковый номер </w:t>
      </w:r>
      <w:hyperlink w:anchor="Par4027" w:history="1">
        <w:r w:rsidRPr="00310356">
          <w:rPr>
            <w:color w:val="0000FF"/>
          </w:rPr>
          <w:t>3.2</w:t>
        </w:r>
      </w:hyperlink>
      <w:r>
        <w:t>, указываются наименование объекта коммунальной и инженерной инфраструктуры в сфере водоснабжения и его общая присоединенная нагрузка.</w:t>
      </w:r>
    </w:p>
    <w:p w:rsidR="00BC059F" w:rsidRDefault="00BC059F" w:rsidP="00310356">
      <w:pPr>
        <w:pStyle w:val="ListParagraph"/>
        <w:widowControl w:val="0"/>
        <w:numPr>
          <w:ilvl w:val="0"/>
          <w:numId w:val="8"/>
        </w:numPr>
        <w:autoSpaceDE w:val="0"/>
        <w:autoSpaceDN w:val="0"/>
        <w:adjustRightInd w:val="0"/>
        <w:jc w:val="both"/>
      </w:pPr>
      <w:r>
        <w:t xml:space="preserve">По строке, имеющей порядковый номер </w:t>
      </w:r>
      <w:hyperlink w:anchor="Par4039" w:history="1">
        <w:r w:rsidRPr="00310356">
          <w:rPr>
            <w:color w:val="0000FF"/>
          </w:rPr>
          <w:t>4</w:t>
        </w:r>
      </w:hyperlink>
      <w:r>
        <w:t>, указываются наименование объекта коммунальной инфраструктуры в сфере водоснабжения и его износ. Износ объектов указывается в процентах.</w:t>
      </w:r>
    </w:p>
    <w:p w:rsidR="00BC059F" w:rsidRDefault="00BC059F" w:rsidP="00310356">
      <w:pPr>
        <w:pStyle w:val="ListParagraph"/>
        <w:widowControl w:val="0"/>
        <w:numPr>
          <w:ilvl w:val="0"/>
          <w:numId w:val="8"/>
        </w:numPr>
        <w:autoSpaceDE w:val="0"/>
        <w:autoSpaceDN w:val="0"/>
        <w:adjustRightInd w:val="0"/>
        <w:jc w:val="both"/>
      </w:pPr>
      <w:r>
        <w:t xml:space="preserve">По строке, имеющей порядковый номер </w:t>
      </w:r>
      <w:hyperlink w:anchor="Par4045" w:history="1">
        <w:r w:rsidRPr="00310356">
          <w:rPr>
            <w:color w:val="0000FF"/>
          </w:rPr>
          <w:t>5.1</w:t>
        </w:r>
      </w:hyperlink>
      <w:r>
        <w:t>, указывается количество аварий в месяц на всех объектах инженерной и коммунальной инфраструктуры в сфере водоснабжения.</w:t>
      </w:r>
    </w:p>
    <w:p w:rsidR="00BC059F" w:rsidRDefault="00BC059F" w:rsidP="00310356">
      <w:pPr>
        <w:pStyle w:val="ListParagraph"/>
        <w:widowControl w:val="0"/>
        <w:numPr>
          <w:ilvl w:val="0"/>
          <w:numId w:val="8"/>
        </w:numPr>
        <w:autoSpaceDE w:val="0"/>
        <w:autoSpaceDN w:val="0"/>
        <w:adjustRightInd w:val="0"/>
        <w:jc w:val="both"/>
      </w:pPr>
      <w:r>
        <w:t xml:space="preserve">По строке, имеющей порядковый номер </w:t>
      </w:r>
      <w:hyperlink w:anchor="Par4047" w:history="1">
        <w:r w:rsidRPr="00310356">
          <w:rPr>
            <w:color w:val="0000FF"/>
          </w:rPr>
          <w:t>5.2</w:t>
        </w:r>
      </w:hyperlink>
      <w:r>
        <w:t>, указывается установленный объем потерь в сетях водоснабжения за месяц.</w:t>
      </w:r>
    </w:p>
    <w:p w:rsidR="00BC059F" w:rsidRDefault="00BC059F" w:rsidP="00310356">
      <w:pPr>
        <w:pStyle w:val="ListParagraph"/>
        <w:widowControl w:val="0"/>
        <w:numPr>
          <w:ilvl w:val="0"/>
          <w:numId w:val="8"/>
        </w:numPr>
        <w:autoSpaceDE w:val="0"/>
        <w:autoSpaceDN w:val="0"/>
        <w:adjustRightInd w:val="0"/>
        <w:jc w:val="both"/>
      </w:pPr>
      <w:r>
        <w:t xml:space="preserve">По строке, имеющей порядковый номер </w:t>
      </w:r>
      <w:hyperlink w:anchor="Par4052" w:history="1">
        <w:r w:rsidRPr="00310356">
          <w:rPr>
            <w:color w:val="0000FF"/>
          </w:rPr>
          <w:t>6.1</w:t>
        </w:r>
      </w:hyperlink>
      <w:r>
        <w:t>, указывается диаметр сетей водоснабжения, а также длина сетей водоснабжения, нуждающихся в замене, дифференцированная в зависимости от диаметра сети. Единица измерения - километры (км).</w:t>
      </w:r>
    </w:p>
    <w:p w:rsidR="00BC059F" w:rsidRDefault="00BC059F" w:rsidP="00310356">
      <w:pPr>
        <w:pStyle w:val="ListParagraph"/>
        <w:widowControl w:val="0"/>
        <w:numPr>
          <w:ilvl w:val="0"/>
          <w:numId w:val="8"/>
        </w:numPr>
        <w:autoSpaceDE w:val="0"/>
        <w:autoSpaceDN w:val="0"/>
        <w:adjustRightInd w:val="0"/>
        <w:jc w:val="both"/>
      </w:pPr>
      <w:r>
        <w:t xml:space="preserve">По строке, имеющей порядковый номер </w:t>
      </w:r>
      <w:hyperlink w:anchor="Par4058" w:history="1">
        <w:r w:rsidRPr="00310356">
          <w:rPr>
            <w:color w:val="0000FF"/>
          </w:rPr>
          <w:t>6.2</w:t>
        </w:r>
      </w:hyperlink>
      <w:r>
        <w:t>, указывается диаметр сетей водоснабжения, а также отношение сетей водоснабжения, нуждающихся в замене, к общей протяженности таких сетей, с учетом дифференцирования в зависимости от диаметра. Отношение указывается в процентах.</w:t>
      </w:r>
    </w:p>
    <w:p w:rsidR="00BC059F" w:rsidRDefault="00BC059F" w:rsidP="00310356">
      <w:pPr>
        <w:pStyle w:val="ListParagraph"/>
        <w:widowControl w:val="0"/>
        <w:numPr>
          <w:ilvl w:val="0"/>
          <w:numId w:val="8"/>
        </w:numPr>
        <w:autoSpaceDE w:val="0"/>
        <w:autoSpaceDN w:val="0"/>
        <w:adjustRightInd w:val="0"/>
        <w:jc w:val="both"/>
      </w:pPr>
      <w:r>
        <w:t xml:space="preserve">По строке, имеющей порядковый номер </w:t>
      </w:r>
      <w:hyperlink w:anchor="Par4064" w:history="1">
        <w:r w:rsidRPr="00310356">
          <w:rPr>
            <w:color w:val="0000FF"/>
          </w:rPr>
          <w:t>6.3</w:t>
        </w:r>
      </w:hyperlink>
      <w:r>
        <w:t>, указывается износ сетей водоснабжения с дифференциацией в зависимости от диаметра сети. Износ сетей указывается в процентах.</w:t>
      </w:r>
    </w:p>
    <w:p w:rsidR="00BC059F" w:rsidRPr="00310356" w:rsidRDefault="00BC059F" w:rsidP="00310356">
      <w:pPr>
        <w:widowControl w:val="0"/>
        <w:autoSpaceDE w:val="0"/>
        <w:autoSpaceDN w:val="0"/>
        <w:adjustRightInd w:val="0"/>
        <w:outlineLvl w:val="1"/>
        <w:rPr>
          <w:b/>
        </w:rPr>
      </w:pPr>
      <w:r w:rsidRPr="00310356">
        <w:rPr>
          <w:b/>
        </w:rPr>
        <w:t>Порядок заполнения Раздела 2.</w:t>
      </w:r>
    </w:p>
    <w:p w:rsidR="00BC059F" w:rsidRDefault="00BC059F" w:rsidP="00310356">
      <w:pPr>
        <w:pStyle w:val="ListParagraph"/>
        <w:widowControl w:val="0"/>
        <w:numPr>
          <w:ilvl w:val="0"/>
          <w:numId w:val="9"/>
        </w:numPr>
        <w:autoSpaceDE w:val="0"/>
        <w:autoSpaceDN w:val="0"/>
        <w:adjustRightInd w:val="0"/>
        <w:jc w:val="both"/>
      </w:pPr>
      <w:r>
        <w:t xml:space="preserve">По строке, имеющей порядковый номер </w:t>
      </w:r>
      <w:hyperlink w:anchor="Par4074" w:history="1">
        <w:r w:rsidRPr="00310356">
          <w:rPr>
            <w:color w:val="0000FF"/>
          </w:rPr>
          <w:t>1</w:t>
        </w:r>
      </w:hyperlink>
      <w:r>
        <w:t>, указывается количество эксплуатируемых объектов коммунальной инфраструктуры в сфере теплоснабжения с названием (полное из технического паспорта) и технической характеристикой каждого объекта теплоснабжения (котельные, подкачивающие станции и т.д.).</w:t>
      </w:r>
    </w:p>
    <w:p w:rsidR="00BC059F" w:rsidRDefault="00BC059F" w:rsidP="00310356">
      <w:pPr>
        <w:pStyle w:val="ListParagraph"/>
        <w:widowControl w:val="0"/>
        <w:numPr>
          <w:ilvl w:val="0"/>
          <w:numId w:val="9"/>
        </w:numPr>
        <w:autoSpaceDE w:val="0"/>
        <w:autoSpaceDN w:val="0"/>
        <w:adjustRightInd w:val="0"/>
        <w:jc w:val="both"/>
      </w:pPr>
      <w:r>
        <w:t xml:space="preserve">По строке, имеющей порядковый номер </w:t>
      </w:r>
      <w:hyperlink w:anchor="Par4090" w:history="1">
        <w:r w:rsidRPr="00310356">
          <w:rPr>
            <w:color w:val="0000FF"/>
          </w:rPr>
          <w:t>2</w:t>
        </w:r>
      </w:hyperlink>
      <w:r>
        <w:t>, указывается диаметр сетей теплоснабжения, а также протяженность сетей теплоснабжения, дифференцированная в зависимости от диаметра сети. Единица измерения - километры (км).</w:t>
      </w:r>
    </w:p>
    <w:p w:rsidR="00BC059F" w:rsidRDefault="00BC059F" w:rsidP="00310356">
      <w:pPr>
        <w:pStyle w:val="ListParagraph"/>
        <w:widowControl w:val="0"/>
        <w:numPr>
          <w:ilvl w:val="0"/>
          <w:numId w:val="9"/>
        </w:numPr>
        <w:autoSpaceDE w:val="0"/>
        <w:autoSpaceDN w:val="0"/>
        <w:adjustRightInd w:val="0"/>
        <w:jc w:val="both"/>
      </w:pPr>
      <w:r>
        <w:t xml:space="preserve">По строке, имеющей порядковый номер </w:t>
      </w:r>
      <w:hyperlink w:anchor="Par4104" w:history="1">
        <w:r w:rsidRPr="00310356">
          <w:rPr>
            <w:color w:val="0000FF"/>
          </w:rPr>
          <w:t>3.1</w:t>
        </w:r>
      </w:hyperlink>
      <w:r>
        <w:t>, указываются наименование объекта коммунальной и инженерной инфраструктуры в сфере теплоснабжения и его установленная мощность.</w:t>
      </w:r>
    </w:p>
    <w:p w:rsidR="00BC059F" w:rsidRDefault="00BC059F" w:rsidP="00310356">
      <w:pPr>
        <w:pStyle w:val="ListParagraph"/>
        <w:widowControl w:val="0"/>
        <w:numPr>
          <w:ilvl w:val="0"/>
          <w:numId w:val="9"/>
        </w:numPr>
        <w:autoSpaceDE w:val="0"/>
        <w:autoSpaceDN w:val="0"/>
        <w:adjustRightInd w:val="0"/>
        <w:jc w:val="both"/>
      </w:pPr>
      <w:r>
        <w:t xml:space="preserve">По строке, имеющей порядковый номер </w:t>
      </w:r>
      <w:hyperlink w:anchor="Par4106" w:history="1">
        <w:r w:rsidRPr="00310356">
          <w:rPr>
            <w:color w:val="0000FF"/>
          </w:rPr>
          <w:t>3.2</w:t>
        </w:r>
      </w:hyperlink>
      <w:r>
        <w:t>, указываются наименование объекта коммунальной и инженерной инфраструктуры в сфере теплоснабжения и его общая присоединенная нагрузка.</w:t>
      </w:r>
    </w:p>
    <w:p w:rsidR="00BC059F" w:rsidRDefault="00BC059F" w:rsidP="00310356">
      <w:pPr>
        <w:pStyle w:val="ListParagraph"/>
        <w:widowControl w:val="0"/>
        <w:numPr>
          <w:ilvl w:val="0"/>
          <w:numId w:val="9"/>
        </w:numPr>
        <w:autoSpaceDE w:val="0"/>
        <w:autoSpaceDN w:val="0"/>
        <w:adjustRightInd w:val="0"/>
        <w:jc w:val="both"/>
      </w:pPr>
      <w:r>
        <w:t xml:space="preserve">По строке, имеющей порядковый номер </w:t>
      </w:r>
      <w:hyperlink w:anchor="Par4118" w:history="1">
        <w:r w:rsidRPr="00310356">
          <w:rPr>
            <w:color w:val="0000FF"/>
          </w:rPr>
          <w:t>4</w:t>
        </w:r>
      </w:hyperlink>
      <w:r>
        <w:t>, указываются наименование объекта коммунальной инфраструктуры в сфере теплоснабжения и его износ. Износ объектов указывается в процентах.</w:t>
      </w:r>
    </w:p>
    <w:p w:rsidR="00BC059F" w:rsidRDefault="00BC059F" w:rsidP="00310356">
      <w:pPr>
        <w:pStyle w:val="ListParagraph"/>
        <w:widowControl w:val="0"/>
        <w:numPr>
          <w:ilvl w:val="0"/>
          <w:numId w:val="9"/>
        </w:numPr>
        <w:autoSpaceDE w:val="0"/>
        <w:autoSpaceDN w:val="0"/>
        <w:adjustRightInd w:val="0"/>
        <w:jc w:val="both"/>
      </w:pPr>
      <w:r>
        <w:t xml:space="preserve">По строке, имеющей порядковый номер </w:t>
      </w:r>
      <w:hyperlink w:anchor="Par4124" w:history="1">
        <w:r w:rsidRPr="00310356">
          <w:rPr>
            <w:color w:val="0000FF"/>
          </w:rPr>
          <w:t>5.1</w:t>
        </w:r>
      </w:hyperlink>
      <w:r>
        <w:t>, указывается количество аварий в месяц на всех объектах инженерной и коммунальной инфраструктуры в сфере теплоснабжения.</w:t>
      </w:r>
    </w:p>
    <w:p w:rsidR="00BC059F" w:rsidRDefault="00BC059F" w:rsidP="00310356">
      <w:pPr>
        <w:pStyle w:val="ListParagraph"/>
        <w:widowControl w:val="0"/>
        <w:numPr>
          <w:ilvl w:val="0"/>
          <w:numId w:val="9"/>
        </w:numPr>
        <w:autoSpaceDE w:val="0"/>
        <w:autoSpaceDN w:val="0"/>
        <w:adjustRightInd w:val="0"/>
        <w:jc w:val="both"/>
      </w:pPr>
      <w:r>
        <w:t xml:space="preserve">По строке, имеющей порядковый номер </w:t>
      </w:r>
      <w:hyperlink w:anchor="Par4126" w:history="1">
        <w:r w:rsidRPr="00310356">
          <w:rPr>
            <w:color w:val="0000FF"/>
          </w:rPr>
          <w:t>5.2</w:t>
        </w:r>
      </w:hyperlink>
      <w:r>
        <w:t>, указывается установленный объем потерь в сетях теплоснабжения за месяц.</w:t>
      </w:r>
    </w:p>
    <w:p w:rsidR="00BC059F" w:rsidRDefault="00BC059F" w:rsidP="00310356">
      <w:pPr>
        <w:pStyle w:val="ListParagraph"/>
        <w:widowControl w:val="0"/>
        <w:numPr>
          <w:ilvl w:val="0"/>
          <w:numId w:val="9"/>
        </w:numPr>
        <w:autoSpaceDE w:val="0"/>
        <w:autoSpaceDN w:val="0"/>
        <w:adjustRightInd w:val="0"/>
        <w:jc w:val="both"/>
      </w:pPr>
      <w:r>
        <w:t xml:space="preserve">По строке, имеющей порядковый номер </w:t>
      </w:r>
      <w:hyperlink w:anchor="Par4131" w:history="1">
        <w:r w:rsidRPr="00310356">
          <w:rPr>
            <w:color w:val="0000FF"/>
          </w:rPr>
          <w:t>6.1</w:t>
        </w:r>
      </w:hyperlink>
      <w:r>
        <w:t>, указывается диаметр сетей теплоснабжения, а также длина сетей теплоснабжения, нуждающихся в замене, дифференцированная в зависимости от диаметра сети. Единица измерения - километры (км).</w:t>
      </w:r>
    </w:p>
    <w:p w:rsidR="00BC059F" w:rsidRDefault="00BC059F" w:rsidP="00310356">
      <w:pPr>
        <w:pStyle w:val="ListParagraph"/>
        <w:widowControl w:val="0"/>
        <w:numPr>
          <w:ilvl w:val="0"/>
          <w:numId w:val="9"/>
        </w:numPr>
        <w:autoSpaceDE w:val="0"/>
        <w:autoSpaceDN w:val="0"/>
        <w:adjustRightInd w:val="0"/>
        <w:jc w:val="both"/>
      </w:pPr>
      <w:r>
        <w:t xml:space="preserve">По строке, имеющей порядковый номер </w:t>
      </w:r>
      <w:hyperlink w:anchor="Par4137" w:history="1">
        <w:r w:rsidRPr="00310356">
          <w:rPr>
            <w:color w:val="0000FF"/>
          </w:rPr>
          <w:t>6.2</w:t>
        </w:r>
      </w:hyperlink>
      <w:r>
        <w:t>, указывается диаметр сетей теплоснабжения, а также отношение сетей теплоснабжения, нуждающихся в замене, к общей протяженности таких сетей, с учетом дифференцирования в зависимости от диаметра. Отношение указывается в процентах.</w:t>
      </w:r>
    </w:p>
    <w:p w:rsidR="00BC059F" w:rsidRDefault="00BC059F" w:rsidP="00310356">
      <w:pPr>
        <w:pStyle w:val="ListParagraph"/>
        <w:widowControl w:val="0"/>
        <w:numPr>
          <w:ilvl w:val="0"/>
          <w:numId w:val="9"/>
        </w:numPr>
        <w:autoSpaceDE w:val="0"/>
        <w:autoSpaceDN w:val="0"/>
        <w:adjustRightInd w:val="0"/>
        <w:jc w:val="both"/>
      </w:pPr>
      <w:r>
        <w:t xml:space="preserve">По строке, имеющей порядковый номер </w:t>
      </w:r>
      <w:hyperlink w:anchor="Par4143" w:history="1">
        <w:r w:rsidRPr="00310356">
          <w:rPr>
            <w:color w:val="0000FF"/>
          </w:rPr>
          <w:t>6.3</w:t>
        </w:r>
      </w:hyperlink>
      <w:r>
        <w:t>, указывается износ сетей теплоснабжения с дифференциацией в зависимости от диаметра сети. Износ сетей указывается в процентах.</w:t>
      </w:r>
    </w:p>
    <w:p w:rsidR="00BC059F" w:rsidRPr="00310356" w:rsidRDefault="00BC059F" w:rsidP="00310356">
      <w:pPr>
        <w:widowControl w:val="0"/>
        <w:autoSpaceDE w:val="0"/>
        <w:autoSpaceDN w:val="0"/>
        <w:adjustRightInd w:val="0"/>
        <w:outlineLvl w:val="1"/>
        <w:rPr>
          <w:b/>
        </w:rPr>
      </w:pPr>
      <w:r w:rsidRPr="00310356">
        <w:rPr>
          <w:b/>
        </w:rPr>
        <w:t>Порядок заполнения Раздела 3.</w:t>
      </w:r>
    </w:p>
    <w:p w:rsidR="00BC059F" w:rsidRDefault="00BC059F" w:rsidP="00310356">
      <w:pPr>
        <w:pStyle w:val="ListParagraph"/>
        <w:widowControl w:val="0"/>
        <w:numPr>
          <w:ilvl w:val="0"/>
          <w:numId w:val="10"/>
        </w:numPr>
        <w:autoSpaceDE w:val="0"/>
        <w:autoSpaceDN w:val="0"/>
        <w:adjustRightInd w:val="0"/>
        <w:jc w:val="both"/>
      </w:pPr>
      <w:r>
        <w:t xml:space="preserve">По строке, имеющей порядковый номер </w:t>
      </w:r>
      <w:hyperlink w:anchor="Par4153" w:history="1">
        <w:r w:rsidRPr="00310356">
          <w:rPr>
            <w:color w:val="0000FF"/>
          </w:rPr>
          <w:t>1</w:t>
        </w:r>
      </w:hyperlink>
      <w:r>
        <w:t>, указывается количество эксплуатируемых объектов коммунальной инфраструктуры в сфере водоотведения с названием (полное из технического паспорта) и технической характеристикой каждого объекта водоотведения (насосные станции и т.д.).</w:t>
      </w:r>
    </w:p>
    <w:p w:rsidR="00BC059F" w:rsidRDefault="00BC059F" w:rsidP="00310356">
      <w:pPr>
        <w:pStyle w:val="ListParagraph"/>
        <w:widowControl w:val="0"/>
        <w:numPr>
          <w:ilvl w:val="0"/>
          <w:numId w:val="10"/>
        </w:numPr>
        <w:autoSpaceDE w:val="0"/>
        <w:autoSpaceDN w:val="0"/>
        <w:adjustRightInd w:val="0"/>
        <w:jc w:val="both"/>
      </w:pPr>
      <w:r>
        <w:t xml:space="preserve">По строке, имеющей порядковый номер </w:t>
      </w:r>
      <w:hyperlink w:anchor="Par4159" w:history="1">
        <w:r w:rsidRPr="00310356">
          <w:rPr>
            <w:color w:val="0000FF"/>
          </w:rPr>
          <w:t>2</w:t>
        </w:r>
      </w:hyperlink>
      <w:r>
        <w:t>, указывается диаметр сетей водоотведения, а также протяженность сетей водоотведения, дифференцированная в зависимости от диаметра сети. Единица измерения - километры (км).</w:t>
      </w:r>
    </w:p>
    <w:p w:rsidR="00BC059F" w:rsidRDefault="00BC059F" w:rsidP="00310356">
      <w:pPr>
        <w:pStyle w:val="ListParagraph"/>
        <w:widowControl w:val="0"/>
        <w:numPr>
          <w:ilvl w:val="0"/>
          <w:numId w:val="10"/>
        </w:numPr>
        <w:autoSpaceDE w:val="0"/>
        <w:autoSpaceDN w:val="0"/>
        <w:adjustRightInd w:val="0"/>
        <w:jc w:val="both"/>
      </w:pPr>
      <w:r>
        <w:t xml:space="preserve">По строке, имеющей порядковый номер </w:t>
      </w:r>
      <w:hyperlink w:anchor="Par4173" w:history="1">
        <w:r w:rsidRPr="00310356">
          <w:rPr>
            <w:color w:val="0000FF"/>
          </w:rPr>
          <w:t>3.1</w:t>
        </w:r>
      </w:hyperlink>
      <w:r>
        <w:t>, указываются наименование объекта коммунальной и инженерной инфраструктуры в сфере водоотведения и его установленная мощность.</w:t>
      </w:r>
    </w:p>
    <w:p w:rsidR="00BC059F" w:rsidRDefault="00BC059F" w:rsidP="00310356">
      <w:pPr>
        <w:pStyle w:val="ListParagraph"/>
        <w:widowControl w:val="0"/>
        <w:numPr>
          <w:ilvl w:val="0"/>
          <w:numId w:val="10"/>
        </w:numPr>
        <w:autoSpaceDE w:val="0"/>
        <w:autoSpaceDN w:val="0"/>
        <w:adjustRightInd w:val="0"/>
        <w:jc w:val="both"/>
      </w:pPr>
      <w:r>
        <w:t xml:space="preserve">По строке, имеющей порядковый номер </w:t>
      </w:r>
      <w:hyperlink w:anchor="Par4175" w:history="1">
        <w:r w:rsidRPr="00310356">
          <w:rPr>
            <w:color w:val="0000FF"/>
          </w:rPr>
          <w:t>3.2</w:t>
        </w:r>
      </w:hyperlink>
      <w:r>
        <w:t>, указываются наименование объекта коммунальной и инженерной инфраструктуры в сфере водоотведения и его общая присоединенная нагрузка.</w:t>
      </w:r>
    </w:p>
    <w:p w:rsidR="00BC059F" w:rsidRDefault="00BC059F" w:rsidP="00310356">
      <w:pPr>
        <w:pStyle w:val="ListParagraph"/>
        <w:widowControl w:val="0"/>
        <w:numPr>
          <w:ilvl w:val="0"/>
          <w:numId w:val="10"/>
        </w:numPr>
        <w:autoSpaceDE w:val="0"/>
        <w:autoSpaceDN w:val="0"/>
        <w:adjustRightInd w:val="0"/>
        <w:jc w:val="both"/>
      </w:pPr>
      <w:r>
        <w:t xml:space="preserve">По строке, имеющей порядковый номер </w:t>
      </w:r>
      <w:hyperlink w:anchor="Par4187" w:history="1">
        <w:r w:rsidRPr="00310356">
          <w:rPr>
            <w:color w:val="0000FF"/>
          </w:rPr>
          <w:t>4</w:t>
        </w:r>
      </w:hyperlink>
      <w:r>
        <w:t>, указываются наименование объекта коммунальной инфраструктуры в сфере водоотведения и его износ. Износ объектов указывается в процентах.</w:t>
      </w:r>
    </w:p>
    <w:p w:rsidR="00BC059F" w:rsidRDefault="00BC059F" w:rsidP="00310356">
      <w:pPr>
        <w:pStyle w:val="ListParagraph"/>
        <w:widowControl w:val="0"/>
        <w:numPr>
          <w:ilvl w:val="0"/>
          <w:numId w:val="10"/>
        </w:numPr>
        <w:autoSpaceDE w:val="0"/>
        <w:autoSpaceDN w:val="0"/>
        <w:adjustRightInd w:val="0"/>
        <w:jc w:val="both"/>
      </w:pPr>
      <w:r>
        <w:t xml:space="preserve">По строке, имеющей порядковый номер </w:t>
      </w:r>
      <w:hyperlink w:anchor="Par4193" w:history="1">
        <w:r w:rsidRPr="00310356">
          <w:rPr>
            <w:color w:val="0000FF"/>
          </w:rPr>
          <w:t>5.1</w:t>
        </w:r>
      </w:hyperlink>
      <w:r>
        <w:t>, указывается количество аварий в месяц на всех объектах инженерной и коммунальной инфраструктуры в сфере водоотведения.</w:t>
      </w:r>
    </w:p>
    <w:p w:rsidR="00BC059F" w:rsidRDefault="00BC059F" w:rsidP="00310356">
      <w:pPr>
        <w:pStyle w:val="ListParagraph"/>
        <w:widowControl w:val="0"/>
        <w:numPr>
          <w:ilvl w:val="0"/>
          <w:numId w:val="10"/>
        </w:numPr>
        <w:autoSpaceDE w:val="0"/>
        <w:autoSpaceDN w:val="0"/>
        <w:adjustRightInd w:val="0"/>
        <w:jc w:val="both"/>
      </w:pPr>
      <w:r>
        <w:t xml:space="preserve">По строке, имеющей порядковый номер </w:t>
      </w:r>
      <w:hyperlink w:anchor="Par4195" w:history="1">
        <w:r w:rsidRPr="00310356">
          <w:rPr>
            <w:color w:val="0000FF"/>
          </w:rPr>
          <w:t>5.2</w:t>
        </w:r>
      </w:hyperlink>
      <w:r>
        <w:t>, указывается установленный объем потерь в сетях водоотведения за месяц.</w:t>
      </w:r>
    </w:p>
    <w:p w:rsidR="00BC059F" w:rsidRDefault="00BC059F" w:rsidP="00310356">
      <w:pPr>
        <w:pStyle w:val="ListParagraph"/>
        <w:widowControl w:val="0"/>
        <w:numPr>
          <w:ilvl w:val="0"/>
          <w:numId w:val="10"/>
        </w:numPr>
        <w:autoSpaceDE w:val="0"/>
        <w:autoSpaceDN w:val="0"/>
        <w:adjustRightInd w:val="0"/>
        <w:jc w:val="both"/>
      </w:pPr>
      <w:r>
        <w:t xml:space="preserve">По строке, имеющей порядковый номер </w:t>
      </w:r>
      <w:hyperlink w:anchor="Par4200" w:history="1">
        <w:r w:rsidRPr="00310356">
          <w:rPr>
            <w:color w:val="0000FF"/>
          </w:rPr>
          <w:t>6.1</w:t>
        </w:r>
      </w:hyperlink>
      <w:r>
        <w:t>, указывается диаметр сетей водоотведения, а также длина сетей водоотведения, нуждающихся в замене, дифференцированная в зависимости от диаметра сети. Единица измерения - километры (км).</w:t>
      </w:r>
    </w:p>
    <w:p w:rsidR="00BC059F" w:rsidRDefault="00BC059F" w:rsidP="00310356">
      <w:pPr>
        <w:pStyle w:val="ListParagraph"/>
        <w:widowControl w:val="0"/>
        <w:numPr>
          <w:ilvl w:val="0"/>
          <w:numId w:val="10"/>
        </w:numPr>
        <w:autoSpaceDE w:val="0"/>
        <w:autoSpaceDN w:val="0"/>
        <w:adjustRightInd w:val="0"/>
        <w:jc w:val="both"/>
      </w:pPr>
      <w:r>
        <w:t xml:space="preserve">По строке, имеющей порядковый номер </w:t>
      </w:r>
      <w:hyperlink w:anchor="Par4206" w:history="1">
        <w:r w:rsidRPr="00310356">
          <w:rPr>
            <w:color w:val="0000FF"/>
          </w:rPr>
          <w:t>6.2</w:t>
        </w:r>
      </w:hyperlink>
      <w:r>
        <w:t>, указывается диаметр сетей водоотведения, а также отношение сетей водоотведения, нуждающихся в замене, к общей протяженности таких сетей, с учетом дифференцирования в зависимости от диаметра. Отношение указывается в процентах.</w:t>
      </w:r>
    </w:p>
    <w:p w:rsidR="00BC059F" w:rsidRDefault="00BC059F" w:rsidP="00310356">
      <w:pPr>
        <w:pStyle w:val="ListParagraph"/>
        <w:widowControl w:val="0"/>
        <w:numPr>
          <w:ilvl w:val="0"/>
          <w:numId w:val="10"/>
        </w:numPr>
        <w:autoSpaceDE w:val="0"/>
        <w:autoSpaceDN w:val="0"/>
        <w:adjustRightInd w:val="0"/>
        <w:jc w:val="both"/>
      </w:pPr>
      <w:r>
        <w:t xml:space="preserve">По строке, имеющей порядковый номер </w:t>
      </w:r>
      <w:hyperlink w:anchor="Par4212" w:history="1">
        <w:r w:rsidRPr="00310356">
          <w:rPr>
            <w:color w:val="0000FF"/>
          </w:rPr>
          <w:t>6.3</w:t>
        </w:r>
      </w:hyperlink>
      <w:r>
        <w:t>, указывается износ сетей водоотведения с дифференциацией в зависимости от диаметра сети. Износ сетей указывается в процентах.</w:t>
      </w:r>
    </w:p>
    <w:p w:rsidR="00BC059F" w:rsidRPr="00310356" w:rsidRDefault="00BC059F" w:rsidP="00310356">
      <w:pPr>
        <w:widowControl w:val="0"/>
        <w:autoSpaceDE w:val="0"/>
        <w:autoSpaceDN w:val="0"/>
        <w:adjustRightInd w:val="0"/>
        <w:outlineLvl w:val="1"/>
        <w:rPr>
          <w:b/>
        </w:rPr>
      </w:pPr>
      <w:r w:rsidRPr="00310356">
        <w:rPr>
          <w:b/>
        </w:rPr>
        <w:t>Порядок заполнения Раздела 4.</w:t>
      </w:r>
    </w:p>
    <w:p w:rsidR="00BC059F" w:rsidRDefault="00BC059F" w:rsidP="00310356">
      <w:pPr>
        <w:pStyle w:val="ListParagraph"/>
        <w:widowControl w:val="0"/>
        <w:numPr>
          <w:ilvl w:val="0"/>
          <w:numId w:val="11"/>
        </w:numPr>
        <w:autoSpaceDE w:val="0"/>
        <w:autoSpaceDN w:val="0"/>
        <w:adjustRightInd w:val="0"/>
        <w:jc w:val="both"/>
      </w:pPr>
      <w:r>
        <w:t xml:space="preserve">По строке, имеющей порядковый номер </w:t>
      </w:r>
      <w:hyperlink w:anchor="Par4222" w:history="1">
        <w:r w:rsidRPr="00310356">
          <w:rPr>
            <w:color w:val="0000FF"/>
          </w:rPr>
          <w:t>1</w:t>
        </w:r>
      </w:hyperlink>
      <w:r>
        <w:t>, указывается количество эксплуатируемых объектов коммунальной инфраструктуры в сфере газоснабжения с названием (полное из технического паспорта) и технической характеристикой каждого объекта газоснабжения (газораспределительные станции и т.д.).</w:t>
      </w:r>
    </w:p>
    <w:p w:rsidR="00BC059F" w:rsidRDefault="00BC059F" w:rsidP="00310356">
      <w:pPr>
        <w:pStyle w:val="ListParagraph"/>
        <w:widowControl w:val="0"/>
        <w:numPr>
          <w:ilvl w:val="0"/>
          <w:numId w:val="11"/>
        </w:numPr>
        <w:autoSpaceDE w:val="0"/>
        <w:autoSpaceDN w:val="0"/>
        <w:adjustRightInd w:val="0"/>
        <w:jc w:val="both"/>
      </w:pPr>
      <w:r>
        <w:t xml:space="preserve">По строке, имеющей порядковый номер </w:t>
      </w:r>
      <w:hyperlink w:anchor="Par4259" w:history="1">
        <w:r w:rsidRPr="00310356">
          <w:rPr>
            <w:color w:val="0000FF"/>
          </w:rPr>
          <w:t>2</w:t>
        </w:r>
      </w:hyperlink>
      <w:r>
        <w:t>, указывается диаметр сетей газоснабжения, а также протяженность сетей газоснабжения, дифференцированная в зависимости от диаметра сети. Единица измерения - километры (км).</w:t>
      </w:r>
    </w:p>
    <w:p w:rsidR="00BC059F" w:rsidRDefault="00BC059F" w:rsidP="00310356">
      <w:pPr>
        <w:pStyle w:val="ListParagraph"/>
        <w:widowControl w:val="0"/>
        <w:numPr>
          <w:ilvl w:val="0"/>
          <w:numId w:val="11"/>
        </w:numPr>
        <w:autoSpaceDE w:val="0"/>
        <w:autoSpaceDN w:val="0"/>
        <w:adjustRightInd w:val="0"/>
        <w:jc w:val="both"/>
      </w:pPr>
      <w:r>
        <w:t xml:space="preserve">По строке, имеющей порядковый номер </w:t>
      </w:r>
      <w:hyperlink w:anchor="Par4273" w:history="1">
        <w:r w:rsidRPr="00310356">
          <w:rPr>
            <w:color w:val="0000FF"/>
          </w:rPr>
          <w:t>3.1</w:t>
        </w:r>
      </w:hyperlink>
      <w:r>
        <w:t>, указываются наименование объекта коммунальной и инженерной инфраструктуры в сфере газоснабжения и его установленная мощность.</w:t>
      </w:r>
    </w:p>
    <w:p w:rsidR="00BC059F" w:rsidRDefault="00BC059F" w:rsidP="00310356">
      <w:pPr>
        <w:pStyle w:val="ListParagraph"/>
        <w:widowControl w:val="0"/>
        <w:numPr>
          <w:ilvl w:val="0"/>
          <w:numId w:val="11"/>
        </w:numPr>
        <w:autoSpaceDE w:val="0"/>
        <w:autoSpaceDN w:val="0"/>
        <w:adjustRightInd w:val="0"/>
        <w:jc w:val="both"/>
      </w:pPr>
      <w:r>
        <w:t xml:space="preserve">По строке, имеющей порядковый номер </w:t>
      </w:r>
      <w:hyperlink w:anchor="Par4275" w:history="1">
        <w:r w:rsidRPr="00310356">
          <w:rPr>
            <w:color w:val="0000FF"/>
          </w:rPr>
          <w:t>3.2</w:t>
        </w:r>
      </w:hyperlink>
      <w:r>
        <w:t>, указываются наименование объекта коммунальной и инженерной инфраструктуры в сфере газоснабжения и его общая присоединенная нагрузка.</w:t>
      </w:r>
    </w:p>
    <w:p w:rsidR="00BC059F" w:rsidRDefault="00BC059F" w:rsidP="00310356">
      <w:pPr>
        <w:pStyle w:val="ListParagraph"/>
        <w:widowControl w:val="0"/>
        <w:numPr>
          <w:ilvl w:val="0"/>
          <w:numId w:val="11"/>
        </w:numPr>
        <w:autoSpaceDE w:val="0"/>
        <w:autoSpaceDN w:val="0"/>
        <w:adjustRightInd w:val="0"/>
        <w:jc w:val="both"/>
      </w:pPr>
      <w:r>
        <w:t xml:space="preserve">По строке, имеющей порядковый номер </w:t>
      </w:r>
      <w:hyperlink w:anchor="Par4287" w:history="1">
        <w:r w:rsidRPr="00310356">
          <w:rPr>
            <w:color w:val="0000FF"/>
          </w:rPr>
          <w:t>4</w:t>
        </w:r>
      </w:hyperlink>
      <w:r>
        <w:t>, указываются наименование объекта коммунальной инфраструктуры в сфере газоснабжения и его износ. Износ объектов указывается в процентах.</w:t>
      </w:r>
    </w:p>
    <w:p w:rsidR="00BC059F" w:rsidRDefault="00BC059F" w:rsidP="00310356">
      <w:pPr>
        <w:pStyle w:val="ListParagraph"/>
        <w:widowControl w:val="0"/>
        <w:numPr>
          <w:ilvl w:val="0"/>
          <w:numId w:val="11"/>
        </w:numPr>
        <w:autoSpaceDE w:val="0"/>
        <w:autoSpaceDN w:val="0"/>
        <w:adjustRightInd w:val="0"/>
        <w:jc w:val="both"/>
      </w:pPr>
      <w:r>
        <w:t xml:space="preserve">По строке, имеющей порядковый номер </w:t>
      </w:r>
      <w:hyperlink w:anchor="Par4293" w:history="1">
        <w:r w:rsidRPr="00310356">
          <w:rPr>
            <w:color w:val="0000FF"/>
          </w:rPr>
          <w:t>5.1</w:t>
        </w:r>
      </w:hyperlink>
      <w:r>
        <w:t>, указывается количество аварий в месяц на всех объектах инженерной и коммунальной инфраструктуры в сфере газоснабжения.</w:t>
      </w:r>
    </w:p>
    <w:p w:rsidR="00BC059F" w:rsidRDefault="00BC059F" w:rsidP="00310356">
      <w:pPr>
        <w:pStyle w:val="ListParagraph"/>
        <w:widowControl w:val="0"/>
        <w:numPr>
          <w:ilvl w:val="0"/>
          <w:numId w:val="11"/>
        </w:numPr>
        <w:autoSpaceDE w:val="0"/>
        <w:autoSpaceDN w:val="0"/>
        <w:adjustRightInd w:val="0"/>
        <w:jc w:val="both"/>
      </w:pPr>
      <w:r>
        <w:t xml:space="preserve">По строке, имеющей порядковый номер </w:t>
      </w:r>
      <w:hyperlink w:anchor="Par4295" w:history="1">
        <w:r w:rsidRPr="00310356">
          <w:rPr>
            <w:color w:val="0000FF"/>
          </w:rPr>
          <w:t>5.2</w:t>
        </w:r>
      </w:hyperlink>
      <w:r>
        <w:t>, указывается установленный объем потерь в сетях газоснабжения за месяц.</w:t>
      </w:r>
    </w:p>
    <w:p w:rsidR="00BC059F" w:rsidRDefault="00BC059F" w:rsidP="00310356">
      <w:pPr>
        <w:pStyle w:val="ListParagraph"/>
        <w:widowControl w:val="0"/>
        <w:numPr>
          <w:ilvl w:val="0"/>
          <w:numId w:val="11"/>
        </w:numPr>
        <w:autoSpaceDE w:val="0"/>
        <w:autoSpaceDN w:val="0"/>
        <w:adjustRightInd w:val="0"/>
        <w:jc w:val="both"/>
      </w:pPr>
      <w:r>
        <w:t xml:space="preserve">По строке, имеющей порядковый номер </w:t>
      </w:r>
      <w:hyperlink w:anchor="Par4300" w:history="1">
        <w:r w:rsidRPr="00310356">
          <w:rPr>
            <w:color w:val="0000FF"/>
          </w:rPr>
          <w:t>6.1</w:t>
        </w:r>
      </w:hyperlink>
      <w:r>
        <w:t>, указывается диаметр сетей газоснабжения, а также длина сетей газоснабжения, нуждающихся в замене, дифференцированная в зависимости от диаметра сети. Единица измерения - километры (км).</w:t>
      </w:r>
    </w:p>
    <w:p w:rsidR="00BC059F" w:rsidRDefault="00BC059F" w:rsidP="00310356">
      <w:pPr>
        <w:pStyle w:val="ListParagraph"/>
        <w:widowControl w:val="0"/>
        <w:numPr>
          <w:ilvl w:val="0"/>
          <w:numId w:val="11"/>
        </w:numPr>
        <w:autoSpaceDE w:val="0"/>
        <w:autoSpaceDN w:val="0"/>
        <w:adjustRightInd w:val="0"/>
        <w:jc w:val="both"/>
      </w:pPr>
      <w:r>
        <w:t xml:space="preserve">По строке, имеющей порядковый номер </w:t>
      </w:r>
      <w:hyperlink w:anchor="Par4306" w:history="1">
        <w:r w:rsidRPr="00310356">
          <w:rPr>
            <w:color w:val="0000FF"/>
          </w:rPr>
          <w:t>6.2</w:t>
        </w:r>
      </w:hyperlink>
      <w:r>
        <w:t>, указывается диаметр сетей газоснабжения, а также отношение сетей газоснабжения, нуждающихся в замене, к общей протяженности таких сетей, с учетом дифференцирования в зависимости от диаметра. Отношение указывается в процентах.</w:t>
      </w:r>
    </w:p>
    <w:p w:rsidR="00BC059F" w:rsidRDefault="00BC059F" w:rsidP="00310356">
      <w:pPr>
        <w:pStyle w:val="ListParagraph"/>
        <w:widowControl w:val="0"/>
        <w:numPr>
          <w:ilvl w:val="0"/>
          <w:numId w:val="11"/>
        </w:numPr>
        <w:autoSpaceDE w:val="0"/>
        <w:autoSpaceDN w:val="0"/>
        <w:adjustRightInd w:val="0"/>
        <w:jc w:val="both"/>
      </w:pPr>
      <w:r>
        <w:t xml:space="preserve">По строке, имеющей порядковый номер </w:t>
      </w:r>
      <w:hyperlink w:anchor="Par4312" w:history="1">
        <w:r w:rsidRPr="00310356">
          <w:rPr>
            <w:color w:val="0000FF"/>
          </w:rPr>
          <w:t>6.3</w:t>
        </w:r>
      </w:hyperlink>
      <w:r>
        <w:t>, указывается износ сетей газоснабжения с дифференциацией в зависимости от диаметра сети. Износ сетей указывается в процентах.</w:t>
      </w:r>
    </w:p>
    <w:p w:rsidR="00BC059F" w:rsidRPr="00310356" w:rsidRDefault="00BC059F" w:rsidP="00310356">
      <w:pPr>
        <w:widowControl w:val="0"/>
        <w:autoSpaceDE w:val="0"/>
        <w:autoSpaceDN w:val="0"/>
        <w:adjustRightInd w:val="0"/>
        <w:outlineLvl w:val="1"/>
        <w:rPr>
          <w:b/>
        </w:rPr>
      </w:pPr>
      <w:r w:rsidRPr="00310356">
        <w:rPr>
          <w:b/>
        </w:rPr>
        <w:t>Порядок заполнения раздела 5.</w:t>
      </w:r>
    </w:p>
    <w:p w:rsidR="00BC059F" w:rsidRDefault="00BC059F" w:rsidP="00310356">
      <w:pPr>
        <w:pStyle w:val="ListParagraph"/>
        <w:widowControl w:val="0"/>
        <w:numPr>
          <w:ilvl w:val="0"/>
          <w:numId w:val="12"/>
        </w:numPr>
        <w:autoSpaceDE w:val="0"/>
        <w:autoSpaceDN w:val="0"/>
        <w:adjustRightInd w:val="0"/>
        <w:jc w:val="both"/>
      </w:pPr>
      <w:r>
        <w:t xml:space="preserve">По строке, имеющей порядковый номер </w:t>
      </w:r>
      <w:hyperlink w:anchor="Par4322" w:history="1">
        <w:r w:rsidRPr="00310356">
          <w:rPr>
            <w:color w:val="0000FF"/>
          </w:rPr>
          <w:t>1</w:t>
        </w:r>
      </w:hyperlink>
      <w:r>
        <w:t>, указывается количество эксплуатируемых объектов коммунальной инфраструктуры в сфере электроснабжения с названием (полное из технического паспорта) и технической характеристикой каждого объекта электроснабжения (трансформаторные подстанции, центральные распределительные пункты, ГЭС, ТЭЦ и т.д.).</w:t>
      </w:r>
    </w:p>
    <w:p w:rsidR="00BC059F" w:rsidRDefault="00BC059F" w:rsidP="00310356">
      <w:pPr>
        <w:pStyle w:val="ListParagraph"/>
        <w:widowControl w:val="0"/>
        <w:numPr>
          <w:ilvl w:val="0"/>
          <w:numId w:val="12"/>
        </w:numPr>
        <w:autoSpaceDE w:val="0"/>
        <w:autoSpaceDN w:val="0"/>
        <w:adjustRightInd w:val="0"/>
        <w:jc w:val="both"/>
      </w:pPr>
      <w:r>
        <w:t xml:space="preserve">По строке, имеющей порядковый номер </w:t>
      </w:r>
      <w:hyperlink w:anchor="Par4334" w:history="1">
        <w:r w:rsidRPr="00310356">
          <w:rPr>
            <w:color w:val="0000FF"/>
          </w:rPr>
          <w:t>2</w:t>
        </w:r>
      </w:hyperlink>
      <w:r>
        <w:t>, указывается диаметр сетей электроснабжения, а также протяженность сетей электроснабжения, дифференцированная в зависимости от диаметра сети. Единица измерения - километры (км).</w:t>
      </w:r>
    </w:p>
    <w:p w:rsidR="00BC059F" w:rsidRDefault="00BC059F" w:rsidP="00310356">
      <w:pPr>
        <w:pStyle w:val="ListParagraph"/>
        <w:widowControl w:val="0"/>
        <w:numPr>
          <w:ilvl w:val="0"/>
          <w:numId w:val="12"/>
        </w:numPr>
        <w:autoSpaceDE w:val="0"/>
        <w:autoSpaceDN w:val="0"/>
        <w:adjustRightInd w:val="0"/>
        <w:jc w:val="both"/>
      </w:pPr>
      <w:r>
        <w:t xml:space="preserve">По строке, имеющей порядковый номер </w:t>
      </w:r>
      <w:hyperlink w:anchor="Par4348" w:history="1">
        <w:r w:rsidRPr="00310356">
          <w:rPr>
            <w:color w:val="0000FF"/>
          </w:rPr>
          <w:t>3.1</w:t>
        </w:r>
      </w:hyperlink>
      <w:r>
        <w:t>, указываются наименование объекта коммунальной и инженерной инфраструктуры в сфере электроснабжения и его установленная мощность.</w:t>
      </w:r>
    </w:p>
    <w:p w:rsidR="00BC059F" w:rsidRDefault="00BC059F" w:rsidP="00310356">
      <w:pPr>
        <w:pStyle w:val="ListParagraph"/>
        <w:widowControl w:val="0"/>
        <w:numPr>
          <w:ilvl w:val="0"/>
          <w:numId w:val="12"/>
        </w:numPr>
        <w:autoSpaceDE w:val="0"/>
        <w:autoSpaceDN w:val="0"/>
        <w:adjustRightInd w:val="0"/>
        <w:jc w:val="both"/>
      </w:pPr>
      <w:r>
        <w:t xml:space="preserve">По строке, имеющей порядковый номер </w:t>
      </w:r>
      <w:hyperlink w:anchor="Par4350" w:history="1">
        <w:r w:rsidRPr="00310356">
          <w:rPr>
            <w:color w:val="0000FF"/>
          </w:rPr>
          <w:t>3.2</w:t>
        </w:r>
      </w:hyperlink>
      <w:r>
        <w:t>, указываются наименование объекта коммунальной и инженерной инфраструктуры в сфере электроснабжения и его общая присоединенная нагрузка.</w:t>
      </w:r>
    </w:p>
    <w:p w:rsidR="00BC059F" w:rsidRDefault="00BC059F" w:rsidP="00310356">
      <w:pPr>
        <w:pStyle w:val="ListParagraph"/>
        <w:widowControl w:val="0"/>
        <w:numPr>
          <w:ilvl w:val="0"/>
          <w:numId w:val="12"/>
        </w:numPr>
        <w:autoSpaceDE w:val="0"/>
        <w:autoSpaceDN w:val="0"/>
        <w:adjustRightInd w:val="0"/>
        <w:jc w:val="both"/>
      </w:pPr>
      <w:r>
        <w:t xml:space="preserve">По строке, имеющей порядковый номер </w:t>
      </w:r>
      <w:hyperlink w:anchor="Par4362" w:history="1">
        <w:r w:rsidRPr="00310356">
          <w:rPr>
            <w:color w:val="0000FF"/>
          </w:rPr>
          <w:t>4</w:t>
        </w:r>
      </w:hyperlink>
      <w:r>
        <w:t>, указываются наименование объекта коммунальной инфраструктуры в сфере электроснабжения и его износ. Износ объектов указывается в процентах.</w:t>
      </w:r>
    </w:p>
    <w:p w:rsidR="00BC059F" w:rsidRDefault="00BC059F" w:rsidP="00310356">
      <w:pPr>
        <w:pStyle w:val="ListParagraph"/>
        <w:widowControl w:val="0"/>
        <w:numPr>
          <w:ilvl w:val="0"/>
          <w:numId w:val="12"/>
        </w:numPr>
        <w:autoSpaceDE w:val="0"/>
        <w:autoSpaceDN w:val="0"/>
        <w:adjustRightInd w:val="0"/>
        <w:jc w:val="both"/>
      </w:pPr>
      <w:r>
        <w:t xml:space="preserve">По строке, имеющей порядковый номер </w:t>
      </w:r>
      <w:hyperlink w:anchor="Par4368" w:history="1">
        <w:r w:rsidRPr="00310356">
          <w:rPr>
            <w:color w:val="0000FF"/>
          </w:rPr>
          <w:t>5.1</w:t>
        </w:r>
      </w:hyperlink>
      <w:r>
        <w:t>, указывается количество аварий в месяц на всех объектах инженерной и коммунальной инфраструктуры в сфере электроснабжения.</w:t>
      </w:r>
    </w:p>
    <w:p w:rsidR="00BC059F" w:rsidRDefault="00BC059F" w:rsidP="00310356">
      <w:pPr>
        <w:pStyle w:val="ListParagraph"/>
        <w:widowControl w:val="0"/>
        <w:numPr>
          <w:ilvl w:val="0"/>
          <w:numId w:val="12"/>
        </w:numPr>
        <w:autoSpaceDE w:val="0"/>
        <w:autoSpaceDN w:val="0"/>
        <w:adjustRightInd w:val="0"/>
        <w:jc w:val="both"/>
      </w:pPr>
      <w:r>
        <w:t xml:space="preserve">По строке, имеющей порядковый номер </w:t>
      </w:r>
      <w:hyperlink w:anchor="Par4370" w:history="1">
        <w:r w:rsidRPr="00310356">
          <w:rPr>
            <w:color w:val="0000FF"/>
          </w:rPr>
          <w:t>5.2</w:t>
        </w:r>
      </w:hyperlink>
      <w:r>
        <w:t>, указывается установленный объем потерь в сетях электроснабжения за месяц.</w:t>
      </w:r>
    </w:p>
    <w:p w:rsidR="00BC059F" w:rsidRDefault="00BC059F" w:rsidP="00310356">
      <w:pPr>
        <w:pStyle w:val="ListParagraph"/>
        <w:widowControl w:val="0"/>
        <w:numPr>
          <w:ilvl w:val="0"/>
          <w:numId w:val="12"/>
        </w:numPr>
        <w:autoSpaceDE w:val="0"/>
        <w:autoSpaceDN w:val="0"/>
        <w:adjustRightInd w:val="0"/>
        <w:jc w:val="both"/>
      </w:pPr>
      <w:r>
        <w:t xml:space="preserve">По строке, имеющей порядковый номер </w:t>
      </w:r>
      <w:hyperlink w:anchor="Par4375" w:history="1">
        <w:r w:rsidRPr="00310356">
          <w:rPr>
            <w:color w:val="0000FF"/>
          </w:rPr>
          <w:t>6.1</w:t>
        </w:r>
      </w:hyperlink>
      <w:r>
        <w:t>, указывается диаметр сетей электроснабжения, а также длина сетей электроснабжения, нуждающихся в замене, дифференцированная в зависимости от диаметра сети. Единица измерения - километры (км).</w:t>
      </w:r>
    </w:p>
    <w:p w:rsidR="00BC059F" w:rsidRDefault="00BC059F" w:rsidP="00310356">
      <w:pPr>
        <w:pStyle w:val="ListParagraph"/>
        <w:widowControl w:val="0"/>
        <w:numPr>
          <w:ilvl w:val="0"/>
          <w:numId w:val="12"/>
        </w:numPr>
        <w:autoSpaceDE w:val="0"/>
        <w:autoSpaceDN w:val="0"/>
        <w:adjustRightInd w:val="0"/>
        <w:jc w:val="both"/>
      </w:pPr>
      <w:r>
        <w:t xml:space="preserve">По строке, имеющей порядковый номер </w:t>
      </w:r>
      <w:hyperlink w:anchor="Par4381" w:history="1">
        <w:r w:rsidRPr="00310356">
          <w:rPr>
            <w:color w:val="0000FF"/>
          </w:rPr>
          <w:t>6.2</w:t>
        </w:r>
      </w:hyperlink>
      <w:r>
        <w:t>, указывается диаметр сетей электроснабжения, а также отношение сетей электроснабжения, нуждающихся в замене, к общей протяженности таких сетей, с учетом дифференцирования в зависимости от диаметра. Отношение указывается в процентах.</w:t>
      </w:r>
    </w:p>
    <w:p w:rsidR="00BC059F" w:rsidRDefault="00BC059F" w:rsidP="00310356">
      <w:pPr>
        <w:pStyle w:val="ListParagraph"/>
        <w:widowControl w:val="0"/>
        <w:numPr>
          <w:ilvl w:val="0"/>
          <w:numId w:val="12"/>
        </w:numPr>
        <w:autoSpaceDE w:val="0"/>
        <w:autoSpaceDN w:val="0"/>
        <w:adjustRightInd w:val="0"/>
        <w:jc w:val="both"/>
      </w:pPr>
      <w:r>
        <w:t xml:space="preserve">По строке, имеющей порядковый номер </w:t>
      </w:r>
      <w:hyperlink w:anchor="Par4387" w:history="1">
        <w:r w:rsidRPr="00310356">
          <w:rPr>
            <w:color w:val="0000FF"/>
          </w:rPr>
          <w:t>6.3</w:t>
        </w:r>
      </w:hyperlink>
      <w:r>
        <w:t>, указывается износ сетей электроснабжения с дифференциацией в зависимости от диаметра сети. Износ сетей указывается в процентах.</w:t>
      </w:r>
    </w:p>
    <w:p w:rsidR="00BC059F" w:rsidRDefault="00BC059F" w:rsidP="008C4956">
      <w:pPr>
        <w:widowControl w:val="0"/>
        <w:autoSpaceDE w:val="0"/>
        <w:autoSpaceDN w:val="0"/>
        <w:adjustRightInd w:val="0"/>
        <w:ind w:firstLine="540"/>
        <w:jc w:val="both"/>
      </w:pPr>
    </w:p>
    <w:p w:rsidR="00BC059F" w:rsidRDefault="00BC059F" w:rsidP="008C4956">
      <w:pPr>
        <w:widowControl w:val="0"/>
        <w:autoSpaceDE w:val="0"/>
        <w:autoSpaceDN w:val="0"/>
        <w:adjustRightInd w:val="0"/>
        <w:ind w:firstLine="540"/>
        <w:jc w:val="both"/>
      </w:pPr>
    </w:p>
    <w:p w:rsidR="00BC059F" w:rsidRDefault="00BC059F" w:rsidP="008C4956"/>
    <w:p w:rsidR="00BC059F" w:rsidRDefault="00BC059F">
      <w:bookmarkStart w:id="3" w:name="_GoBack"/>
      <w:bookmarkEnd w:id="3"/>
    </w:p>
    <w:sectPr w:rsidR="00BC059F" w:rsidSect="00C32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singleLevel"/>
    <w:tmpl w:val="00000003"/>
    <w:name w:val="WW8Num3"/>
    <w:lvl w:ilvl="0">
      <w:start w:val="4"/>
      <w:numFmt w:val="decimal"/>
      <w:lvlText w:val="%1."/>
      <w:lvlJc w:val="left"/>
      <w:pPr>
        <w:tabs>
          <w:tab w:val="num" w:pos="720"/>
        </w:tabs>
        <w:ind w:left="720" w:hanging="360"/>
      </w:pPr>
      <w:rPr>
        <w:rFonts w:cs="Times New Roman"/>
        <w:sz w:val="27"/>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DC292E"/>
    <w:multiLevelType w:val="hybridMultilevel"/>
    <w:tmpl w:val="0A58415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1AB1321C"/>
    <w:multiLevelType w:val="hybridMultilevel"/>
    <w:tmpl w:val="1EF03C5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AE46C0C"/>
    <w:multiLevelType w:val="hybridMultilevel"/>
    <w:tmpl w:val="CEECD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9654A3"/>
    <w:multiLevelType w:val="hybridMultilevel"/>
    <w:tmpl w:val="96EC73A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4E6F50EE"/>
    <w:multiLevelType w:val="hybridMultilevel"/>
    <w:tmpl w:val="1AB4ED8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63C37001"/>
    <w:multiLevelType w:val="hybridMultilevel"/>
    <w:tmpl w:val="642C408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6C09683E"/>
    <w:multiLevelType w:val="hybridMultilevel"/>
    <w:tmpl w:val="C5AE1CE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7A961F61"/>
    <w:multiLevelType w:val="hybridMultilevel"/>
    <w:tmpl w:val="E4B8F24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
  </w:num>
  <w:num w:numId="2">
    <w:abstractNumId w:val="2"/>
  </w:num>
  <w:num w:numId="3">
    <w:abstractNumId w:val="3"/>
  </w:num>
  <w:num w:numId="4">
    <w:abstractNumId w:val="0"/>
  </w:num>
  <w:num w:numId="5">
    <w:abstractNumId w:val="10"/>
  </w:num>
  <w:num w:numId="6">
    <w:abstractNumId w:val="4"/>
  </w:num>
  <w:num w:numId="7">
    <w:abstractNumId w:val="9"/>
  </w:num>
  <w:num w:numId="8">
    <w:abstractNumId w:val="8"/>
  </w:num>
  <w:num w:numId="9">
    <w:abstractNumId w:val="5"/>
  </w:num>
  <w:num w:numId="10">
    <w:abstractNumId w:val="1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68F"/>
    <w:rsid w:val="00130272"/>
    <w:rsid w:val="00140991"/>
    <w:rsid w:val="001A211D"/>
    <w:rsid w:val="00260872"/>
    <w:rsid w:val="002D6527"/>
    <w:rsid w:val="00310356"/>
    <w:rsid w:val="00356D28"/>
    <w:rsid w:val="004A268F"/>
    <w:rsid w:val="0058528F"/>
    <w:rsid w:val="005D02D1"/>
    <w:rsid w:val="00636879"/>
    <w:rsid w:val="007D4F05"/>
    <w:rsid w:val="008232F6"/>
    <w:rsid w:val="00846953"/>
    <w:rsid w:val="0087205C"/>
    <w:rsid w:val="008C4956"/>
    <w:rsid w:val="00A11EA6"/>
    <w:rsid w:val="00A73C06"/>
    <w:rsid w:val="00B21FAA"/>
    <w:rsid w:val="00B665C2"/>
    <w:rsid w:val="00BC059F"/>
    <w:rsid w:val="00BD1C22"/>
    <w:rsid w:val="00BE3BF7"/>
    <w:rsid w:val="00C32B9B"/>
    <w:rsid w:val="00CF3616"/>
    <w:rsid w:val="00D933C8"/>
    <w:rsid w:val="00DA4824"/>
    <w:rsid w:val="00EA2544"/>
    <w:rsid w:val="00EA7B55"/>
    <w:rsid w:val="00EE78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9B"/>
    <w:pPr>
      <w:spacing w:after="200" w:line="276" w:lineRule="auto"/>
    </w:pPr>
    <w:rPr>
      <w:lang w:eastAsia="en-US"/>
    </w:rPr>
  </w:style>
  <w:style w:type="paragraph" w:styleId="Heading1">
    <w:name w:val="heading 1"/>
    <w:basedOn w:val="Normal"/>
    <w:next w:val="BodyText"/>
    <w:link w:val="Heading1Char"/>
    <w:uiPriority w:val="99"/>
    <w:qFormat/>
    <w:rsid w:val="008C4956"/>
    <w:pPr>
      <w:keepNext/>
      <w:numPr>
        <w:numId w:val="1"/>
      </w:numPr>
      <w:suppressAutoHyphens/>
      <w:spacing w:before="280" w:after="280" w:line="240" w:lineRule="auto"/>
      <w:jc w:val="center"/>
      <w:outlineLvl w:val="0"/>
    </w:pPr>
    <w:rPr>
      <w:rFonts w:ascii="Times New Roman" w:eastAsia="Times New Roman" w:hAnsi="Times New Roman"/>
      <w:b/>
      <w:bCs/>
      <w:kern w:val="1"/>
      <w:sz w:val="48"/>
      <w:szCs w:val="4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4956"/>
    <w:rPr>
      <w:rFonts w:ascii="Times New Roman" w:hAnsi="Times New Roman" w:cs="Times New Roman"/>
      <w:b/>
      <w:bCs/>
      <w:kern w:val="1"/>
      <w:sz w:val="48"/>
      <w:szCs w:val="48"/>
      <w:lang w:eastAsia="ar-SA" w:bidi="ar-SA"/>
    </w:rPr>
  </w:style>
  <w:style w:type="paragraph" w:customStyle="1" w:styleId="consplusnonformat">
    <w:name w:val="consplusnonformat"/>
    <w:basedOn w:val="Normal"/>
    <w:uiPriority w:val="99"/>
    <w:rsid w:val="004A26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A268F"/>
    <w:rPr>
      <w:rFonts w:cs="Times New Roman"/>
    </w:rPr>
  </w:style>
  <w:style w:type="paragraph" w:customStyle="1" w:styleId="consplusnormal">
    <w:name w:val="consplusnormal"/>
    <w:basedOn w:val="Normal"/>
    <w:uiPriority w:val="99"/>
    <w:rsid w:val="004A26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Normal"/>
    <w:uiPriority w:val="99"/>
    <w:rsid w:val="004A268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EE78A2"/>
    <w:rPr>
      <w:rFonts w:cs="Times New Roman"/>
      <w:color w:val="000080"/>
      <w:u w:val="single"/>
    </w:rPr>
  </w:style>
  <w:style w:type="paragraph" w:styleId="NormalWeb">
    <w:name w:val="Normal (Web)"/>
    <w:basedOn w:val="Normal"/>
    <w:uiPriority w:val="99"/>
    <w:rsid w:val="00EE78A2"/>
    <w:pPr>
      <w:suppressAutoHyphens/>
      <w:spacing w:before="280" w:after="119" w:line="240" w:lineRule="auto"/>
    </w:pPr>
    <w:rPr>
      <w:rFonts w:ascii="Times New Roman" w:eastAsia="Times New Roman" w:hAnsi="Times New Roman"/>
      <w:sz w:val="24"/>
      <w:szCs w:val="24"/>
      <w:lang w:eastAsia="ar-SA"/>
    </w:rPr>
  </w:style>
  <w:style w:type="character" w:customStyle="1" w:styleId="WW8Num3z0">
    <w:name w:val="WW8Num3z0"/>
    <w:uiPriority w:val="99"/>
    <w:rsid w:val="008C4956"/>
    <w:rPr>
      <w:sz w:val="27"/>
    </w:rPr>
  </w:style>
  <w:style w:type="character" w:customStyle="1" w:styleId="Absatz-Standardschriftart">
    <w:name w:val="Absatz-Standardschriftart"/>
    <w:uiPriority w:val="99"/>
    <w:rsid w:val="008C4956"/>
  </w:style>
  <w:style w:type="character" w:customStyle="1" w:styleId="WW8Num6z0">
    <w:name w:val="WW8Num6z0"/>
    <w:uiPriority w:val="99"/>
    <w:rsid w:val="008C4956"/>
    <w:rPr>
      <w:sz w:val="27"/>
    </w:rPr>
  </w:style>
  <w:style w:type="character" w:customStyle="1" w:styleId="1">
    <w:name w:val="Основной шрифт абзаца1"/>
    <w:uiPriority w:val="99"/>
    <w:rsid w:val="008C4956"/>
  </w:style>
  <w:style w:type="paragraph" w:customStyle="1" w:styleId="a">
    <w:name w:val="Заголовок"/>
    <w:basedOn w:val="Normal"/>
    <w:next w:val="BodyText"/>
    <w:uiPriority w:val="99"/>
    <w:rsid w:val="008C4956"/>
    <w:pPr>
      <w:keepNext/>
      <w:suppressAutoHyphens/>
      <w:spacing w:before="240" w:after="120" w:line="240" w:lineRule="auto"/>
    </w:pPr>
    <w:rPr>
      <w:rFonts w:ascii="Arial" w:eastAsia="Arial Unicode MS" w:hAnsi="Arial" w:cs="Mangal"/>
      <w:sz w:val="28"/>
      <w:szCs w:val="28"/>
      <w:lang w:eastAsia="ar-SA"/>
    </w:rPr>
  </w:style>
  <w:style w:type="paragraph" w:styleId="BodyText">
    <w:name w:val="Body Text"/>
    <w:basedOn w:val="Normal"/>
    <w:link w:val="BodyTextChar"/>
    <w:uiPriority w:val="99"/>
    <w:rsid w:val="008C4956"/>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8C4956"/>
    <w:rPr>
      <w:rFonts w:ascii="Times New Roman" w:hAnsi="Times New Roman" w:cs="Times New Roman"/>
      <w:sz w:val="24"/>
      <w:szCs w:val="24"/>
      <w:lang w:eastAsia="ar-SA" w:bidi="ar-SA"/>
    </w:rPr>
  </w:style>
  <w:style w:type="paragraph" w:styleId="List">
    <w:name w:val="List"/>
    <w:basedOn w:val="BodyText"/>
    <w:uiPriority w:val="99"/>
    <w:rsid w:val="008C4956"/>
    <w:rPr>
      <w:rFonts w:cs="Mangal"/>
    </w:rPr>
  </w:style>
  <w:style w:type="paragraph" w:customStyle="1" w:styleId="10">
    <w:name w:val="Название1"/>
    <w:basedOn w:val="Normal"/>
    <w:uiPriority w:val="99"/>
    <w:rsid w:val="008C495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Normal"/>
    <w:uiPriority w:val="99"/>
    <w:rsid w:val="008C495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western">
    <w:name w:val="western"/>
    <w:basedOn w:val="Normal"/>
    <w:uiPriority w:val="99"/>
    <w:rsid w:val="008C4956"/>
    <w:pPr>
      <w:suppressAutoHyphens/>
      <w:spacing w:before="280" w:after="280" w:line="240" w:lineRule="auto"/>
      <w:jc w:val="both"/>
    </w:pPr>
    <w:rPr>
      <w:rFonts w:ascii="Times New Roman" w:eastAsia="Times New Roman" w:hAnsi="Times New Roman"/>
      <w:sz w:val="28"/>
      <w:szCs w:val="28"/>
      <w:lang w:eastAsia="ar-SA"/>
    </w:rPr>
  </w:style>
  <w:style w:type="paragraph" w:styleId="BalloonText">
    <w:name w:val="Balloon Text"/>
    <w:basedOn w:val="Normal"/>
    <w:link w:val="BalloonTextChar"/>
    <w:uiPriority w:val="99"/>
    <w:rsid w:val="008C4956"/>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locked/>
    <w:rsid w:val="008C4956"/>
    <w:rPr>
      <w:rFonts w:ascii="Tahoma" w:hAnsi="Tahoma" w:cs="Tahoma"/>
      <w:sz w:val="16"/>
      <w:szCs w:val="16"/>
      <w:lang w:eastAsia="ar-SA" w:bidi="ar-SA"/>
    </w:rPr>
  </w:style>
  <w:style w:type="paragraph" w:customStyle="1" w:styleId="a0">
    <w:name w:val="Содержимое таблицы"/>
    <w:basedOn w:val="Normal"/>
    <w:uiPriority w:val="99"/>
    <w:rsid w:val="008C4956"/>
    <w:pPr>
      <w:suppressLineNumbers/>
      <w:suppressAutoHyphens/>
      <w:spacing w:after="0" w:line="240" w:lineRule="auto"/>
    </w:pPr>
    <w:rPr>
      <w:rFonts w:ascii="Times New Roman" w:eastAsia="Times New Roman" w:hAnsi="Times New Roman"/>
      <w:sz w:val="24"/>
      <w:szCs w:val="24"/>
      <w:lang w:eastAsia="ar-SA"/>
    </w:rPr>
  </w:style>
  <w:style w:type="paragraph" w:customStyle="1" w:styleId="a1">
    <w:name w:val="Заголовок таблицы"/>
    <w:basedOn w:val="a0"/>
    <w:uiPriority w:val="99"/>
    <w:rsid w:val="008C4956"/>
    <w:pPr>
      <w:jc w:val="center"/>
    </w:pPr>
    <w:rPr>
      <w:b/>
      <w:bCs/>
    </w:rPr>
  </w:style>
  <w:style w:type="table" w:styleId="TableGrid">
    <w:name w:val="Table Grid"/>
    <w:basedOn w:val="TableNormal"/>
    <w:uiPriority w:val="99"/>
    <w:rsid w:val="008C49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C4956"/>
    <w:pPr>
      <w:ind w:left="720"/>
      <w:contextualSpacing/>
    </w:pPr>
  </w:style>
</w:styles>
</file>

<file path=word/webSettings.xml><?xml version="1.0" encoding="utf-8"?>
<w:webSettings xmlns:r="http://schemas.openxmlformats.org/officeDocument/2006/relationships" xmlns:w="http://schemas.openxmlformats.org/wordprocessingml/2006/main">
  <w:divs>
    <w:div w:id="417018583">
      <w:marLeft w:val="0"/>
      <w:marRight w:val="0"/>
      <w:marTop w:val="0"/>
      <w:marBottom w:val="0"/>
      <w:divBdr>
        <w:top w:val="none" w:sz="0" w:space="0" w:color="auto"/>
        <w:left w:val="none" w:sz="0" w:space="0" w:color="auto"/>
        <w:bottom w:val="none" w:sz="0" w:space="0" w:color="auto"/>
        <w:right w:val="none" w:sz="0" w:space="0" w:color="auto"/>
      </w:divBdr>
    </w:div>
    <w:div w:id="417018584">
      <w:marLeft w:val="0"/>
      <w:marRight w:val="0"/>
      <w:marTop w:val="0"/>
      <w:marBottom w:val="0"/>
      <w:divBdr>
        <w:top w:val="none" w:sz="0" w:space="0" w:color="auto"/>
        <w:left w:val="none" w:sz="0" w:space="0" w:color="auto"/>
        <w:bottom w:val="none" w:sz="0" w:space="0" w:color="auto"/>
        <w:right w:val="none" w:sz="0" w:space="0" w:color="auto"/>
      </w:divBdr>
    </w:div>
    <w:div w:id="417018585">
      <w:marLeft w:val="0"/>
      <w:marRight w:val="0"/>
      <w:marTop w:val="0"/>
      <w:marBottom w:val="0"/>
      <w:divBdr>
        <w:top w:val="none" w:sz="0" w:space="0" w:color="auto"/>
        <w:left w:val="none" w:sz="0" w:space="0" w:color="auto"/>
        <w:bottom w:val="none" w:sz="0" w:space="0" w:color="auto"/>
        <w:right w:val="none" w:sz="0" w:space="0" w:color="auto"/>
      </w:divBdr>
    </w:div>
    <w:div w:id="417018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F51EA1C1F25C4826EA2B3013B0F97F13C53DAE1D0C1F796AD81ACAA8EEFD303A5FB07DF1EF55C2m2f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gaevkadm.my1.ru/" TargetMode="External"/><Relationship Id="rId5" Type="http://schemas.openxmlformats.org/officeDocument/2006/relationships/hyperlink" Target="mailto:sp03034@donpa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175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17</cp:revision>
  <dcterms:created xsi:type="dcterms:W3CDTF">2013-10-24T21:20:00Z</dcterms:created>
  <dcterms:modified xsi:type="dcterms:W3CDTF">2002-01-01T04:57:00Z</dcterms:modified>
</cp:coreProperties>
</file>