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1778" w:rsidRDefault="000A1778">
      <w:pPr>
        <w:tabs>
          <w:tab w:val="left" w:pos="1110"/>
        </w:tabs>
        <w:spacing w:line="204" w:lineRule="auto"/>
        <w:rPr>
          <w:b/>
          <w:sz w:val="28"/>
          <w:szCs w:val="28"/>
        </w:rPr>
      </w:pPr>
    </w:p>
    <w:p w:rsidR="000A1778" w:rsidRDefault="000A1778">
      <w:pPr>
        <w:tabs>
          <w:tab w:val="left" w:pos="1110"/>
        </w:tabs>
        <w:spacing w:line="204" w:lineRule="auto"/>
        <w:jc w:val="center"/>
        <w:rPr>
          <w:b/>
          <w:sz w:val="28"/>
          <w:szCs w:val="28"/>
        </w:rPr>
      </w:pPr>
    </w:p>
    <w:p w:rsidR="000A1778" w:rsidRDefault="000A1778">
      <w:pPr>
        <w:tabs>
          <w:tab w:val="left" w:pos="1110"/>
        </w:tabs>
        <w:spacing w:line="204" w:lineRule="auto"/>
        <w:jc w:val="center"/>
        <w:rPr>
          <w:b/>
          <w:sz w:val="28"/>
          <w:szCs w:val="28"/>
        </w:rPr>
      </w:pPr>
    </w:p>
    <w:p w:rsidR="000A1778" w:rsidRDefault="00532341">
      <w:pPr>
        <w:tabs>
          <w:tab w:val="left" w:pos="1110"/>
        </w:tabs>
        <w:spacing w:line="204" w:lineRule="auto"/>
        <w:jc w:val="center"/>
        <w:rPr>
          <w:b/>
          <w:sz w:val="28"/>
          <w:szCs w:val="28"/>
        </w:rPr>
      </w:pPr>
      <w:r>
        <w:rPr>
          <w:b/>
          <w:sz w:val="28"/>
          <w:szCs w:val="28"/>
        </w:rPr>
        <w:t>АДМИНИСТРАЦИЯ БАГАЕВСКОГО СЕЛЬСКОГО ПОСЕЛЕНИЯ</w:t>
      </w:r>
    </w:p>
    <w:p w:rsidR="000A1778" w:rsidRDefault="00532341">
      <w:pPr>
        <w:tabs>
          <w:tab w:val="left" w:pos="1110"/>
        </w:tabs>
        <w:spacing w:line="204" w:lineRule="auto"/>
        <w:jc w:val="center"/>
        <w:rPr>
          <w:sz w:val="28"/>
          <w:szCs w:val="28"/>
        </w:rPr>
      </w:pPr>
      <w:r>
        <w:rPr>
          <w:sz w:val="28"/>
          <w:szCs w:val="28"/>
        </w:rPr>
        <w:t>Багаевского района</w:t>
      </w:r>
    </w:p>
    <w:p w:rsidR="000A1778" w:rsidRDefault="00532341">
      <w:pPr>
        <w:spacing w:line="204" w:lineRule="auto"/>
        <w:jc w:val="center"/>
        <w:rPr>
          <w:sz w:val="28"/>
          <w:szCs w:val="28"/>
        </w:rPr>
      </w:pPr>
      <w:r>
        <w:rPr>
          <w:sz w:val="28"/>
          <w:szCs w:val="28"/>
        </w:rPr>
        <w:t>Ростовской  области</w:t>
      </w:r>
    </w:p>
    <w:p w:rsidR="000A1778" w:rsidRDefault="000A1778">
      <w:pPr>
        <w:spacing w:line="204" w:lineRule="auto"/>
        <w:jc w:val="center"/>
        <w:rPr>
          <w:sz w:val="28"/>
          <w:szCs w:val="28"/>
        </w:rPr>
      </w:pPr>
    </w:p>
    <w:p w:rsidR="000A1778" w:rsidRDefault="000A1778">
      <w:pPr>
        <w:spacing w:line="204" w:lineRule="auto"/>
        <w:jc w:val="center"/>
        <w:rPr>
          <w:sz w:val="28"/>
          <w:szCs w:val="28"/>
        </w:rPr>
      </w:pPr>
    </w:p>
    <w:p w:rsidR="000A1778" w:rsidRDefault="000A1778">
      <w:pPr>
        <w:spacing w:line="204" w:lineRule="auto"/>
        <w:jc w:val="center"/>
        <w:rPr>
          <w:sz w:val="28"/>
          <w:szCs w:val="28"/>
        </w:rPr>
      </w:pPr>
    </w:p>
    <w:p w:rsidR="000A1778" w:rsidRDefault="00A44927">
      <w:pPr>
        <w:spacing w:line="204" w:lineRule="auto"/>
        <w:jc w:val="center"/>
        <w:rPr>
          <w:b/>
          <w:sz w:val="28"/>
          <w:szCs w:val="28"/>
        </w:rPr>
      </w:pPr>
      <w:r>
        <w:rPr>
          <w:b/>
          <w:sz w:val="28"/>
          <w:szCs w:val="28"/>
        </w:rPr>
        <w:t>ПОСТАНОВЛЕНИЕ</w:t>
      </w:r>
    </w:p>
    <w:p w:rsidR="000A1778" w:rsidRDefault="000A1778">
      <w:pPr>
        <w:spacing w:line="204" w:lineRule="auto"/>
        <w:jc w:val="center"/>
        <w:rPr>
          <w:b/>
          <w:sz w:val="28"/>
          <w:szCs w:val="28"/>
        </w:rPr>
      </w:pPr>
    </w:p>
    <w:p w:rsidR="000A1778" w:rsidRDefault="000A1778">
      <w:pPr>
        <w:spacing w:line="204" w:lineRule="auto"/>
        <w:jc w:val="center"/>
        <w:rPr>
          <w:sz w:val="28"/>
          <w:szCs w:val="28"/>
        </w:rPr>
      </w:pPr>
    </w:p>
    <w:p w:rsidR="000A1778" w:rsidRDefault="000A1778">
      <w:pPr>
        <w:spacing w:line="204" w:lineRule="auto"/>
        <w:rPr>
          <w:sz w:val="28"/>
          <w:szCs w:val="28"/>
        </w:rPr>
      </w:pPr>
    </w:p>
    <w:p w:rsidR="000A1778" w:rsidRDefault="00532341" w:rsidP="00A44927">
      <w:pPr>
        <w:spacing w:line="204" w:lineRule="auto"/>
        <w:rPr>
          <w:sz w:val="28"/>
          <w:szCs w:val="28"/>
        </w:rPr>
      </w:pPr>
      <w:r>
        <w:rPr>
          <w:b/>
          <w:sz w:val="28"/>
          <w:szCs w:val="28"/>
        </w:rPr>
        <w:tab/>
      </w:r>
      <w:r w:rsidR="00AF7366">
        <w:rPr>
          <w:sz w:val="28"/>
          <w:szCs w:val="28"/>
        </w:rPr>
        <w:t>От</w:t>
      </w:r>
      <w:r w:rsidR="00A44927">
        <w:rPr>
          <w:sz w:val="28"/>
          <w:szCs w:val="28"/>
        </w:rPr>
        <w:t xml:space="preserve"> 23.01.</w:t>
      </w:r>
      <w:r w:rsidR="00AF7366">
        <w:rPr>
          <w:sz w:val="28"/>
          <w:szCs w:val="28"/>
        </w:rPr>
        <w:t>2023 года              №</w:t>
      </w:r>
      <w:r w:rsidR="00A44927">
        <w:rPr>
          <w:sz w:val="28"/>
          <w:szCs w:val="28"/>
        </w:rPr>
        <w:t>15</w:t>
      </w:r>
      <w:r w:rsidR="00AF7366">
        <w:rPr>
          <w:sz w:val="28"/>
          <w:szCs w:val="28"/>
        </w:rPr>
        <w:t xml:space="preserve"> </w:t>
      </w:r>
      <w:r>
        <w:rPr>
          <w:sz w:val="28"/>
          <w:szCs w:val="28"/>
        </w:rPr>
        <w:t xml:space="preserve">                                  </w:t>
      </w:r>
      <w:proofErr w:type="spellStart"/>
      <w:r>
        <w:rPr>
          <w:sz w:val="28"/>
          <w:szCs w:val="28"/>
        </w:rPr>
        <w:t>ст-ца</w:t>
      </w:r>
      <w:proofErr w:type="spellEnd"/>
      <w:r>
        <w:rPr>
          <w:sz w:val="28"/>
          <w:szCs w:val="28"/>
        </w:rPr>
        <w:t xml:space="preserve"> </w:t>
      </w:r>
      <w:proofErr w:type="spellStart"/>
      <w:r>
        <w:rPr>
          <w:sz w:val="28"/>
          <w:szCs w:val="28"/>
        </w:rPr>
        <w:t>Багаевская</w:t>
      </w:r>
      <w:proofErr w:type="spellEnd"/>
    </w:p>
    <w:p w:rsidR="000A1778" w:rsidRDefault="000A1778">
      <w:pPr>
        <w:spacing w:line="204" w:lineRule="auto"/>
        <w:jc w:val="both"/>
        <w:rPr>
          <w:sz w:val="28"/>
          <w:szCs w:val="28"/>
        </w:rPr>
      </w:pPr>
    </w:p>
    <w:p w:rsidR="000A1778" w:rsidRDefault="000A1778">
      <w:pPr>
        <w:spacing w:line="204" w:lineRule="auto"/>
        <w:jc w:val="both"/>
        <w:rPr>
          <w:sz w:val="28"/>
          <w:szCs w:val="28"/>
        </w:rPr>
      </w:pPr>
    </w:p>
    <w:p w:rsidR="000A1778" w:rsidRDefault="000A1778">
      <w:pPr>
        <w:ind w:right="4536"/>
      </w:pPr>
    </w:p>
    <w:p w:rsidR="000A1778" w:rsidRDefault="000A1778">
      <w:pPr>
        <w:ind w:right="4536"/>
      </w:pPr>
    </w:p>
    <w:p w:rsidR="000A1778" w:rsidRDefault="00532341">
      <w:pPr>
        <w:ind w:right="4536"/>
        <w:rPr>
          <w:b/>
          <w:sz w:val="28"/>
          <w:szCs w:val="28"/>
        </w:rPr>
      </w:pPr>
      <w:r>
        <w:rPr>
          <w:b/>
          <w:sz w:val="28"/>
          <w:szCs w:val="28"/>
        </w:rPr>
        <w:t xml:space="preserve">Об утверждении административного </w:t>
      </w:r>
      <w:proofErr w:type="gramStart"/>
      <w:r>
        <w:rPr>
          <w:b/>
          <w:sz w:val="28"/>
          <w:szCs w:val="28"/>
        </w:rPr>
        <w:t>регламента Администрации Багаевского сельского поселения Багаевского района Ростовской области</w:t>
      </w:r>
      <w:proofErr w:type="gramEnd"/>
      <w:r>
        <w:rPr>
          <w:b/>
          <w:sz w:val="28"/>
          <w:szCs w:val="28"/>
        </w:rPr>
        <w:t xml:space="preserve"> по предоставлению муниципальной услуги  «Выдача разрешения на производство земляных работ на территориях, прилегающих к домовладениям и территориях общего пользования».</w:t>
      </w:r>
    </w:p>
    <w:p w:rsidR="000A1778" w:rsidRDefault="000A1778">
      <w:pPr>
        <w:ind w:right="4536"/>
        <w:rPr>
          <w:bCs/>
          <w:sz w:val="28"/>
          <w:szCs w:val="28"/>
        </w:rPr>
      </w:pPr>
    </w:p>
    <w:p w:rsidR="000A1778" w:rsidRDefault="000A1778">
      <w:pPr>
        <w:ind w:right="4536"/>
        <w:rPr>
          <w:bCs/>
          <w:sz w:val="28"/>
          <w:szCs w:val="28"/>
        </w:rPr>
      </w:pPr>
    </w:p>
    <w:p w:rsidR="000A1778" w:rsidRDefault="000A1778">
      <w:pPr>
        <w:jc w:val="both"/>
        <w:rPr>
          <w:bCs/>
          <w:sz w:val="28"/>
          <w:szCs w:val="28"/>
        </w:rPr>
      </w:pPr>
    </w:p>
    <w:p w:rsidR="000A1778" w:rsidRDefault="000A1778">
      <w:pPr>
        <w:jc w:val="both"/>
        <w:rPr>
          <w:bCs/>
          <w:sz w:val="28"/>
          <w:szCs w:val="28"/>
        </w:rPr>
      </w:pPr>
    </w:p>
    <w:p w:rsidR="000A1778" w:rsidRDefault="00532341">
      <w:pPr>
        <w:jc w:val="both"/>
        <w:rPr>
          <w:bCs/>
          <w:sz w:val="28"/>
          <w:szCs w:val="28"/>
        </w:rPr>
      </w:pPr>
      <w:r>
        <w:rPr>
          <w:bCs/>
          <w:sz w:val="28"/>
          <w:szCs w:val="28"/>
        </w:rPr>
        <w:t>В соответствии с Федеральными законами от 27.07. 2010 года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руководствуясь Уставом муниципального образования «Багаевское сельское поселение»</w:t>
      </w:r>
    </w:p>
    <w:p w:rsidR="000A1778" w:rsidRDefault="000A1778">
      <w:pPr>
        <w:jc w:val="both"/>
        <w:rPr>
          <w:sz w:val="28"/>
          <w:szCs w:val="28"/>
        </w:rPr>
      </w:pPr>
    </w:p>
    <w:p w:rsidR="000A1778" w:rsidRDefault="00532341">
      <w:pPr>
        <w:jc w:val="both"/>
        <w:rPr>
          <w:b/>
          <w:bCs/>
          <w:sz w:val="28"/>
          <w:szCs w:val="28"/>
        </w:rPr>
      </w:pPr>
      <w:r>
        <w:rPr>
          <w:b/>
          <w:bCs/>
          <w:sz w:val="28"/>
          <w:szCs w:val="28"/>
        </w:rPr>
        <w:t xml:space="preserve">                                                               </w:t>
      </w:r>
    </w:p>
    <w:p w:rsidR="000A1778" w:rsidRDefault="000A1778">
      <w:pPr>
        <w:jc w:val="both"/>
      </w:pPr>
    </w:p>
    <w:p w:rsidR="000A1778" w:rsidRDefault="00532341">
      <w:pPr>
        <w:jc w:val="both"/>
        <w:rPr>
          <w:b/>
          <w:sz w:val="28"/>
          <w:szCs w:val="28"/>
        </w:rPr>
      </w:pPr>
      <w:r>
        <w:rPr>
          <w:b/>
          <w:bCs/>
          <w:sz w:val="28"/>
          <w:szCs w:val="28"/>
        </w:rPr>
        <w:t xml:space="preserve">                                                           </w:t>
      </w:r>
      <w:r>
        <w:rPr>
          <w:b/>
          <w:sz w:val="28"/>
          <w:szCs w:val="28"/>
        </w:rPr>
        <w:t xml:space="preserve"> постановляю:</w:t>
      </w:r>
    </w:p>
    <w:p w:rsidR="000A1778" w:rsidRDefault="000A1778">
      <w:pPr>
        <w:jc w:val="both"/>
        <w:rPr>
          <w:b/>
          <w:sz w:val="28"/>
          <w:szCs w:val="28"/>
        </w:rPr>
      </w:pPr>
    </w:p>
    <w:p w:rsidR="000A1778" w:rsidRDefault="00532341">
      <w:pPr>
        <w:jc w:val="both"/>
        <w:rPr>
          <w:sz w:val="28"/>
          <w:szCs w:val="28"/>
        </w:rPr>
      </w:pPr>
      <w:r>
        <w:rPr>
          <w:sz w:val="28"/>
          <w:szCs w:val="28"/>
        </w:rPr>
        <w:t xml:space="preserve">1. Утвердить административный регламент Администрации Багаевского сельского поселения Багаевского района Ростовской области по предоставлению муниципальной услуги   «Выдача разрешения на производство земляных работ на территориях, прилегающих к домовладениям и территориях общего пользования», согласно приложению. </w:t>
      </w:r>
    </w:p>
    <w:p w:rsidR="000A1778" w:rsidRDefault="00532341">
      <w:pPr>
        <w:jc w:val="both"/>
        <w:rPr>
          <w:sz w:val="28"/>
          <w:szCs w:val="28"/>
        </w:rPr>
      </w:pPr>
      <w:r>
        <w:rPr>
          <w:sz w:val="28"/>
          <w:szCs w:val="28"/>
        </w:rPr>
        <w:t>2. Данное постановление подлежит обнародованию и размещению на  официальном сайте Администрации Багаевского сельского поселения.</w:t>
      </w:r>
    </w:p>
    <w:p w:rsidR="000A1778" w:rsidRDefault="00532341">
      <w:pPr>
        <w:jc w:val="both"/>
        <w:rPr>
          <w:sz w:val="28"/>
          <w:szCs w:val="28"/>
        </w:rPr>
      </w:pPr>
      <w:r>
        <w:rPr>
          <w:sz w:val="28"/>
          <w:szCs w:val="28"/>
        </w:rPr>
        <w:t>3. Настоящее постановление вступает в силу со дня обнародования.</w:t>
      </w:r>
    </w:p>
    <w:p w:rsidR="000A1778" w:rsidRDefault="00532341">
      <w:pPr>
        <w:jc w:val="both"/>
        <w:rPr>
          <w:sz w:val="28"/>
          <w:szCs w:val="28"/>
        </w:rPr>
      </w:pPr>
      <w:r>
        <w:rPr>
          <w:sz w:val="28"/>
          <w:szCs w:val="28"/>
        </w:rPr>
        <w:t>4. Постановление Администрации Багаевского сельского по</w:t>
      </w:r>
      <w:r w:rsidR="00505BDE">
        <w:rPr>
          <w:sz w:val="28"/>
          <w:szCs w:val="28"/>
        </w:rPr>
        <w:t>селения №166</w:t>
      </w:r>
      <w:r>
        <w:rPr>
          <w:sz w:val="28"/>
          <w:szCs w:val="28"/>
        </w:rPr>
        <w:t xml:space="preserve"> от </w:t>
      </w:r>
      <w:r w:rsidR="00505BDE">
        <w:rPr>
          <w:sz w:val="28"/>
          <w:szCs w:val="28"/>
        </w:rPr>
        <w:lastRenderedPageBreak/>
        <w:t>08.06.2018</w:t>
      </w:r>
      <w:r>
        <w:rPr>
          <w:sz w:val="28"/>
          <w:szCs w:val="28"/>
        </w:rPr>
        <w:t xml:space="preserve"> года «Об утверждении  административного </w:t>
      </w:r>
      <w:proofErr w:type="gramStart"/>
      <w:r>
        <w:rPr>
          <w:sz w:val="28"/>
          <w:szCs w:val="28"/>
        </w:rPr>
        <w:t>регламента Администрации Багаевского сельского поселения Багаевского района Ростовской области</w:t>
      </w:r>
      <w:proofErr w:type="gramEnd"/>
      <w:r>
        <w:rPr>
          <w:sz w:val="28"/>
          <w:szCs w:val="28"/>
        </w:rPr>
        <w:t xml:space="preserve"> по предоставлению муниципальной услуги «Выдача разрешения на производство земляных работ на территориях, прилегающих к домовладениям и территориях общего пользования»   считать утратившим силу.</w:t>
      </w:r>
    </w:p>
    <w:p w:rsidR="000A1778" w:rsidRDefault="00532341">
      <w:pPr>
        <w:pStyle w:val="aff0"/>
        <w:jc w:val="left"/>
        <w:rPr>
          <w:b w:val="0"/>
          <w:szCs w:val="28"/>
        </w:rPr>
      </w:pPr>
      <w:r>
        <w:rPr>
          <w:b w:val="0"/>
          <w:szCs w:val="28"/>
        </w:rPr>
        <w:t>5. Контроль  исполнения настоящего постанов</w:t>
      </w:r>
      <w:r w:rsidR="007320CB">
        <w:rPr>
          <w:b w:val="0"/>
          <w:szCs w:val="28"/>
        </w:rPr>
        <w:t xml:space="preserve">ления возложить  </w:t>
      </w:r>
      <w:r>
        <w:rPr>
          <w:b w:val="0"/>
          <w:szCs w:val="28"/>
        </w:rPr>
        <w:t xml:space="preserve"> </w:t>
      </w:r>
      <w:r w:rsidR="007320CB">
        <w:rPr>
          <w:b w:val="0"/>
          <w:szCs w:val="28"/>
        </w:rPr>
        <w:t>на</w:t>
      </w:r>
      <w:r>
        <w:rPr>
          <w:szCs w:val="28"/>
        </w:rPr>
        <w:t xml:space="preserve"> </w:t>
      </w:r>
      <w:r>
        <w:rPr>
          <w:b w:val="0"/>
          <w:szCs w:val="28"/>
        </w:rPr>
        <w:t>начальника сектора муниципального хозяйства</w:t>
      </w:r>
      <w:r>
        <w:rPr>
          <w:szCs w:val="28"/>
        </w:rPr>
        <w:t xml:space="preserve"> </w:t>
      </w:r>
      <w:r w:rsidR="00505BDE">
        <w:rPr>
          <w:szCs w:val="28"/>
        </w:rPr>
        <w:t xml:space="preserve"> </w:t>
      </w:r>
      <w:r w:rsidR="00505BDE" w:rsidRPr="00505BDE">
        <w:rPr>
          <w:b w:val="0"/>
          <w:szCs w:val="28"/>
        </w:rPr>
        <w:t>и торговли</w:t>
      </w:r>
      <w:r>
        <w:rPr>
          <w:szCs w:val="28"/>
        </w:rPr>
        <w:t xml:space="preserve"> </w:t>
      </w:r>
      <w:r>
        <w:rPr>
          <w:b w:val="0"/>
          <w:szCs w:val="28"/>
        </w:rPr>
        <w:t xml:space="preserve"> И.В. Владимирова.</w:t>
      </w:r>
    </w:p>
    <w:p w:rsidR="000A1778" w:rsidRDefault="000A1778">
      <w:pPr>
        <w:pStyle w:val="aff0"/>
        <w:jc w:val="left"/>
        <w:rPr>
          <w:b w:val="0"/>
          <w:szCs w:val="28"/>
        </w:rPr>
      </w:pPr>
    </w:p>
    <w:p w:rsidR="000A1778" w:rsidRDefault="000A1778">
      <w:pPr>
        <w:pStyle w:val="aff0"/>
        <w:jc w:val="left"/>
        <w:rPr>
          <w:b w:val="0"/>
          <w:szCs w:val="28"/>
        </w:rPr>
      </w:pPr>
    </w:p>
    <w:p w:rsidR="000A1778" w:rsidRDefault="00532341">
      <w:pPr>
        <w:pStyle w:val="aff0"/>
        <w:jc w:val="left"/>
        <w:rPr>
          <w:b w:val="0"/>
          <w:szCs w:val="28"/>
        </w:rPr>
      </w:pPr>
      <w:r>
        <w:rPr>
          <w:b w:val="0"/>
          <w:szCs w:val="28"/>
        </w:rPr>
        <w:t xml:space="preserve">Глава  Администрации  Багаевского </w:t>
      </w:r>
    </w:p>
    <w:p w:rsidR="000A1778" w:rsidRDefault="00532341">
      <w:pPr>
        <w:pStyle w:val="aff0"/>
        <w:tabs>
          <w:tab w:val="left" w:pos="7410"/>
        </w:tabs>
        <w:jc w:val="left"/>
        <w:rPr>
          <w:b w:val="0"/>
          <w:szCs w:val="28"/>
        </w:rPr>
      </w:pPr>
      <w:r>
        <w:rPr>
          <w:b w:val="0"/>
          <w:szCs w:val="28"/>
        </w:rPr>
        <w:t>сельского пос</w:t>
      </w:r>
      <w:r w:rsidR="00505BDE">
        <w:rPr>
          <w:b w:val="0"/>
          <w:szCs w:val="28"/>
        </w:rPr>
        <w:t xml:space="preserve">еления                        </w:t>
      </w:r>
      <w:r w:rsidR="00505BDE">
        <w:rPr>
          <w:b w:val="0"/>
          <w:szCs w:val="28"/>
        </w:rPr>
        <w:tab/>
        <w:t>П.П. Малин</w:t>
      </w: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0A1778" w:rsidRDefault="000A1778">
      <w:pPr>
        <w:pStyle w:val="aff0"/>
        <w:tabs>
          <w:tab w:val="left" w:pos="7410"/>
        </w:tabs>
        <w:jc w:val="left"/>
        <w:rPr>
          <w:b w:val="0"/>
          <w:szCs w:val="28"/>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505BDE" w:rsidRDefault="00505BDE">
      <w:pPr>
        <w:pStyle w:val="aff0"/>
        <w:tabs>
          <w:tab w:val="left" w:pos="7410"/>
        </w:tabs>
        <w:jc w:val="left"/>
        <w:rPr>
          <w:b w:val="0"/>
          <w:sz w:val="20"/>
        </w:rPr>
      </w:pPr>
    </w:p>
    <w:p w:rsidR="00091C7B" w:rsidRDefault="00091C7B">
      <w:pPr>
        <w:pStyle w:val="aff0"/>
        <w:tabs>
          <w:tab w:val="left" w:pos="7410"/>
        </w:tabs>
        <w:jc w:val="left"/>
        <w:rPr>
          <w:b w:val="0"/>
          <w:sz w:val="20"/>
        </w:rPr>
      </w:pPr>
    </w:p>
    <w:p w:rsidR="00091C7B" w:rsidRDefault="00091C7B">
      <w:pPr>
        <w:pStyle w:val="aff0"/>
        <w:tabs>
          <w:tab w:val="left" w:pos="7410"/>
        </w:tabs>
        <w:jc w:val="left"/>
        <w:rPr>
          <w:b w:val="0"/>
          <w:sz w:val="20"/>
        </w:rPr>
      </w:pPr>
    </w:p>
    <w:p w:rsidR="00091C7B" w:rsidRDefault="00091C7B">
      <w:pPr>
        <w:pStyle w:val="aff0"/>
        <w:tabs>
          <w:tab w:val="left" w:pos="7410"/>
        </w:tabs>
        <w:jc w:val="left"/>
        <w:rPr>
          <w:b w:val="0"/>
          <w:sz w:val="20"/>
        </w:rPr>
      </w:pPr>
    </w:p>
    <w:p w:rsidR="000A1778" w:rsidRDefault="00532341">
      <w:pPr>
        <w:pStyle w:val="aff0"/>
        <w:tabs>
          <w:tab w:val="left" w:pos="7410"/>
        </w:tabs>
        <w:jc w:val="left"/>
        <w:rPr>
          <w:b w:val="0"/>
          <w:sz w:val="20"/>
        </w:rPr>
      </w:pPr>
      <w:r>
        <w:rPr>
          <w:b w:val="0"/>
          <w:sz w:val="20"/>
        </w:rPr>
        <w:t>Постановление вносит:</w:t>
      </w:r>
      <w:r w:rsidR="00505BDE">
        <w:rPr>
          <w:b w:val="0"/>
          <w:sz w:val="20"/>
        </w:rPr>
        <w:t xml:space="preserve"> сектор муниципального хозяйства и торговли</w:t>
      </w:r>
    </w:p>
    <w:p w:rsidR="00505BDE" w:rsidRPr="00505BDE" w:rsidRDefault="00505BDE" w:rsidP="00505BDE">
      <w:pPr>
        <w:pStyle w:val="aff1"/>
      </w:pPr>
    </w:p>
    <w:p w:rsidR="00505BDE" w:rsidRPr="00505BDE" w:rsidRDefault="00505BDE" w:rsidP="00505BDE">
      <w:pPr>
        <w:pStyle w:val="aff1"/>
      </w:pPr>
    </w:p>
    <w:p w:rsidR="000A1778" w:rsidRDefault="00532341" w:rsidP="00A44927">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0A1778" w:rsidRDefault="00532341" w:rsidP="00A44927">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Багаевского    </w:t>
      </w:r>
    </w:p>
    <w:p w:rsidR="000A1778" w:rsidRDefault="007320CB" w:rsidP="00A44927">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от   </w:t>
      </w:r>
      <w:r w:rsidR="00A44927">
        <w:rPr>
          <w:rFonts w:ascii="Times New Roman" w:hAnsi="Times New Roman" w:cs="Times New Roman"/>
          <w:sz w:val="24"/>
          <w:szCs w:val="24"/>
        </w:rPr>
        <w:t>23</w:t>
      </w:r>
      <w:r>
        <w:rPr>
          <w:rFonts w:ascii="Times New Roman" w:hAnsi="Times New Roman" w:cs="Times New Roman"/>
          <w:sz w:val="24"/>
          <w:szCs w:val="24"/>
        </w:rPr>
        <w:t>.</w:t>
      </w:r>
      <w:r w:rsidR="00A44927">
        <w:rPr>
          <w:rFonts w:ascii="Times New Roman" w:hAnsi="Times New Roman" w:cs="Times New Roman"/>
          <w:sz w:val="24"/>
          <w:szCs w:val="24"/>
        </w:rPr>
        <w:t>01</w:t>
      </w:r>
      <w:r>
        <w:rPr>
          <w:rFonts w:ascii="Times New Roman" w:hAnsi="Times New Roman" w:cs="Times New Roman"/>
          <w:sz w:val="24"/>
          <w:szCs w:val="24"/>
        </w:rPr>
        <w:t>. 2023  №</w:t>
      </w:r>
      <w:r w:rsidR="00A44927">
        <w:rPr>
          <w:rFonts w:ascii="Times New Roman" w:hAnsi="Times New Roman" w:cs="Times New Roman"/>
          <w:sz w:val="24"/>
          <w:szCs w:val="24"/>
        </w:rPr>
        <w:t>15</w:t>
      </w:r>
    </w:p>
    <w:p w:rsidR="000A1778" w:rsidRDefault="000A1778" w:rsidP="00A44927">
      <w:pPr>
        <w:shd w:val="clear" w:color="auto" w:fill="FFFFFF"/>
        <w:tabs>
          <w:tab w:val="left" w:pos="935"/>
          <w:tab w:val="left" w:pos="5100"/>
        </w:tabs>
        <w:ind w:left="4248" w:right="86"/>
        <w:jc w:val="right"/>
        <w:rPr>
          <w:bCs/>
          <w:sz w:val="28"/>
          <w:szCs w:val="28"/>
        </w:rPr>
      </w:pPr>
    </w:p>
    <w:p w:rsidR="000A1778" w:rsidRDefault="000A1778">
      <w:pPr>
        <w:shd w:val="clear" w:color="auto" w:fill="FFFFFF"/>
        <w:tabs>
          <w:tab w:val="left" w:pos="400"/>
          <w:tab w:val="left" w:pos="935"/>
        </w:tabs>
        <w:ind w:left="86" w:right="86"/>
        <w:jc w:val="right"/>
        <w:rPr>
          <w:b/>
          <w:bCs/>
          <w:sz w:val="28"/>
          <w:szCs w:val="28"/>
        </w:rPr>
      </w:pPr>
    </w:p>
    <w:p w:rsidR="000A1778" w:rsidRDefault="00532341">
      <w:pPr>
        <w:autoSpaceDE/>
        <w:jc w:val="center"/>
        <w:rPr>
          <w:b/>
          <w:sz w:val="28"/>
          <w:szCs w:val="28"/>
        </w:rPr>
      </w:pPr>
      <w:r>
        <w:rPr>
          <w:b/>
          <w:sz w:val="28"/>
          <w:szCs w:val="28"/>
        </w:rPr>
        <w:t>АДМИНИСТРАТИВНЫЙ РЕГЛАМЕНТ</w:t>
      </w:r>
    </w:p>
    <w:p w:rsidR="000A1778" w:rsidRDefault="00532341">
      <w:pPr>
        <w:autoSpaceDE/>
        <w:jc w:val="center"/>
        <w:rPr>
          <w:sz w:val="28"/>
          <w:szCs w:val="28"/>
        </w:rPr>
      </w:pPr>
      <w:r>
        <w:rPr>
          <w:sz w:val="28"/>
          <w:szCs w:val="28"/>
        </w:rPr>
        <w:t>АДМИНИСТРАЦИИ БАГАЕВСКОГО СЕЛЬСКОГО ПОСЕЛЕНИЯ БАГАЕВСКОГО РАЙОНА РОСТОВСКОЙ ОБЛАСТИ  ПО ПРЕДОСТАВЛЕНИЮ МУНИЦИПАЛЬНОЙ УСЛУГИ</w:t>
      </w:r>
    </w:p>
    <w:p w:rsidR="000A1778" w:rsidRDefault="00532341">
      <w:pPr>
        <w:pStyle w:val="afc"/>
        <w:jc w:val="center"/>
        <w:rPr>
          <w:rFonts w:ascii="Times New Roman" w:hAnsi="Times New Roman" w:cs="Times New Roman"/>
          <w:sz w:val="28"/>
          <w:szCs w:val="28"/>
        </w:rPr>
      </w:pPr>
      <w:r>
        <w:rPr>
          <w:rFonts w:ascii="Times New Roman" w:hAnsi="Times New Roman" w:cs="Times New Roman"/>
          <w:sz w:val="28"/>
          <w:szCs w:val="28"/>
        </w:rPr>
        <w:t>«ВЫДАЧА РАЗРЕШЕНИЯ НА ПРОИЗВОДСТВО ЗЕМЛЯНЫХ РАБОТ НА ТЕРРИТОРИЯХ, ПРИЛЕГАЮЩИХ К ДОМОВЛАДЕНИЯМ И ТЕРРИТОРИЯХ ОБЩЕГО ПОЛЬЗОВАНИЯ»</w:t>
      </w:r>
    </w:p>
    <w:p w:rsidR="000A1778" w:rsidRDefault="000A1778">
      <w:pPr>
        <w:pStyle w:val="afc"/>
        <w:jc w:val="both"/>
        <w:rPr>
          <w:rFonts w:ascii="Times New Roman" w:hAnsi="Times New Roman" w:cs="Times New Roman"/>
          <w:sz w:val="28"/>
          <w:szCs w:val="28"/>
        </w:rPr>
      </w:pPr>
    </w:p>
    <w:p w:rsidR="000A1778" w:rsidRDefault="00532341">
      <w:pPr>
        <w:pStyle w:val="afc"/>
        <w:jc w:val="both"/>
        <w:rPr>
          <w:rFonts w:ascii="Times New Roman" w:hAnsi="Times New Roman" w:cs="Times New Roman"/>
          <w:b/>
          <w:sz w:val="28"/>
          <w:szCs w:val="28"/>
        </w:rPr>
      </w:pPr>
      <w:r>
        <w:rPr>
          <w:rFonts w:ascii="Times New Roman" w:hAnsi="Times New Roman" w:cs="Times New Roman"/>
          <w:sz w:val="28"/>
          <w:szCs w:val="28"/>
        </w:rPr>
        <w:t xml:space="preserve">Раздел 1. </w:t>
      </w:r>
      <w:r>
        <w:rPr>
          <w:rFonts w:ascii="Times New Roman" w:hAnsi="Times New Roman" w:cs="Times New Roman"/>
          <w:b/>
          <w:sz w:val="28"/>
          <w:szCs w:val="28"/>
        </w:rPr>
        <w:t>ОБЩИЕ ПОЛОЖЕНИЯ</w:t>
      </w:r>
    </w:p>
    <w:p w:rsidR="000A1778" w:rsidRDefault="00532341">
      <w:pPr>
        <w:pStyle w:val="ConsPlusTitle"/>
        <w:ind w:left="-105"/>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0A1778" w:rsidRDefault="00532341">
      <w:pPr>
        <w:pStyle w:val="ConsPlusTitle"/>
        <w:ind w:left="-105"/>
        <w:jc w:val="both"/>
        <w:rPr>
          <w:rFonts w:ascii="Times New Roman" w:hAnsi="Times New Roman" w:cs="Times New Roman"/>
          <w:bCs w:val="0"/>
          <w:sz w:val="28"/>
          <w:szCs w:val="28"/>
        </w:rPr>
      </w:pPr>
      <w:r>
        <w:rPr>
          <w:rFonts w:ascii="Times New Roman" w:hAnsi="Times New Roman" w:cs="Times New Roman"/>
          <w:bCs w:val="0"/>
          <w:sz w:val="28"/>
          <w:szCs w:val="28"/>
        </w:rPr>
        <w:t>1.1. Предмет регулирования административного регламента.</w:t>
      </w:r>
    </w:p>
    <w:p w:rsidR="000A1778" w:rsidRDefault="00532341">
      <w:pPr>
        <w:pStyle w:val="ConsPlusTitle"/>
        <w:ind w:left="-105"/>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производство земляных работ на территориях, прилегающих к домовладениям и территориях общего пользования», и создания комфортных условий для ее получения.</w:t>
      </w:r>
    </w:p>
    <w:p w:rsidR="000A1778" w:rsidRDefault="00532341">
      <w:pPr>
        <w:pStyle w:val="ConsPlusTitle"/>
        <w:ind w:left="-105"/>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Настоящий административный регламент определяет порядок, сроки и последовательность действий, организацию работы Администрации Багаевского сельского поселения по предоставлению муниципальной услуги.</w:t>
      </w:r>
    </w:p>
    <w:p w:rsidR="000A1778" w:rsidRDefault="00532341">
      <w:pPr>
        <w:pStyle w:val="ConsPlusTitle"/>
        <w:ind w:left="-105"/>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Предметом настоящего административного регламента является муниципальная услуга по выдаче разрешений на производство земляных работ на территориях, прилегающих к домовладениям и территориях общего пользования.</w:t>
      </w:r>
    </w:p>
    <w:p w:rsidR="000A1778" w:rsidRDefault="000A1778">
      <w:pPr>
        <w:pStyle w:val="afc"/>
        <w:ind w:left="1843" w:hanging="1843"/>
        <w:rPr>
          <w:rFonts w:ascii="Times New Roman" w:hAnsi="Times New Roman" w:cs="Times New Roman"/>
          <w:sz w:val="28"/>
          <w:szCs w:val="28"/>
        </w:rPr>
      </w:pPr>
    </w:p>
    <w:p w:rsidR="000A1778" w:rsidRDefault="00532341">
      <w:pPr>
        <w:pStyle w:val="18"/>
        <w:tabs>
          <w:tab w:val="clear" w:pos="360"/>
        </w:tabs>
        <w:spacing w:before="0" w:after="0"/>
        <w:rPr>
          <w:b/>
          <w:sz w:val="28"/>
          <w:szCs w:val="28"/>
        </w:rPr>
      </w:pPr>
      <w:r>
        <w:rPr>
          <w:b/>
          <w:sz w:val="28"/>
          <w:szCs w:val="28"/>
        </w:rPr>
        <w:t xml:space="preserve">   1.2. Описание заявителей, имеющих право на получение                                                     муниципальной услуги</w:t>
      </w:r>
    </w:p>
    <w:p w:rsidR="000A1778" w:rsidRDefault="00532341">
      <w:pPr>
        <w:pStyle w:val="18"/>
        <w:tabs>
          <w:tab w:val="clear" w:pos="360"/>
        </w:tabs>
        <w:spacing w:before="0" w:after="0"/>
        <w:ind w:firstLine="709"/>
        <w:rPr>
          <w:sz w:val="28"/>
          <w:szCs w:val="28"/>
        </w:rPr>
      </w:pPr>
      <w:r>
        <w:rPr>
          <w:sz w:val="28"/>
          <w:szCs w:val="28"/>
        </w:rPr>
        <w:t xml:space="preserve">Право на получение муниципальной услуги «Выдача разрешения на производство земляных работ на территориях, прилегающих к домовладениям и территориях общего пользования», </w:t>
      </w:r>
      <w:r>
        <w:rPr>
          <w:bCs/>
          <w:sz w:val="28"/>
          <w:szCs w:val="28"/>
        </w:rPr>
        <w:t>имеют граждане</w:t>
      </w:r>
      <w:r>
        <w:rPr>
          <w:sz w:val="28"/>
          <w:szCs w:val="28"/>
        </w:rPr>
        <w:t xml:space="preserve"> и юридические лица. </w:t>
      </w:r>
    </w:p>
    <w:p w:rsidR="000A1778" w:rsidRDefault="000A1778">
      <w:pPr>
        <w:pStyle w:val="18"/>
        <w:tabs>
          <w:tab w:val="clear" w:pos="360"/>
        </w:tabs>
        <w:spacing w:before="0" w:after="0"/>
        <w:ind w:firstLine="709"/>
        <w:rPr>
          <w:sz w:val="28"/>
          <w:szCs w:val="28"/>
        </w:rPr>
      </w:pPr>
    </w:p>
    <w:p w:rsidR="000A1778" w:rsidRDefault="00532341">
      <w:pPr>
        <w:pStyle w:val="18"/>
        <w:tabs>
          <w:tab w:val="clear" w:pos="360"/>
          <w:tab w:val="left" w:pos="708"/>
        </w:tabs>
        <w:spacing w:before="0" w:after="0"/>
        <w:rPr>
          <w:sz w:val="28"/>
          <w:szCs w:val="28"/>
        </w:rPr>
      </w:pPr>
      <w:r>
        <w:rPr>
          <w:b/>
          <w:sz w:val="28"/>
          <w:szCs w:val="28"/>
        </w:rPr>
        <w:t>1.3.</w:t>
      </w:r>
      <w:r>
        <w:rPr>
          <w:sz w:val="28"/>
          <w:szCs w:val="28"/>
        </w:rPr>
        <w:t xml:space="preserve"> </w:t>
      </w:r>
      <w:r>
        <w:rPr>
          <w:b/>
          <w:sz w:val="28"/>
          <w:szCs w:val="28"/>
        </w:rPr>
        <w:t>Требования к порядку информирования о порядке предоставления муниципальной услуги.</w:t>
      </w:r>
      <w:r>
        <w:rPr>
          <w:sz w:val="28"/>
          <w:szCs w:val="28"/>
        </w:rPr>
        <w:t xml:space="preserve"> </w:t>
      </w:r>
    </w:p>
    <w:p w:rsidR="000A1778" w:rsidRDefault="00532341">
      <w:pPr>
        <w:jc w:val="both"/>
        <w:rPr>
          <w:sz w:val="28"/>
          <w:szCs w:val="28"/>
        </w:rPr>
      </w:pPr>
      <w:r>
        <w:rPr>
          <w:sz w:val="28"/>
          <w:szCs w:val="28"/>
        </w:rPr>
        <w:t>1.3.1. Информация о порядке предоставления муниципальной услуги выдается непосредственно специалистами сектора муниципального хозяйства  Администрации Багаевского сельского поселения (далее специалистами Сектора):</w:t>
      </w:r>
    </w:p>
    <w:p w:rsidR="000A1778" w:rsidRDefault="00532341">
      <w:pPr>
        <w:ind w:firstLine="900"/>
        <w:jc w:val="both"/>
        <w:rPr>
          <w:sz w:val="28"/>
          <w:szCs w:val="28"/>
        </w:rPr>
      </w:pPr>
      <w:r>
        <w:rPr>
          <w:sz w:val="28"/>
          <w:szCs w:val="28"/>
        </w:rPr>
        <w:t>- при личном обращении граждан и юридических лиц;</w:t>
      </w:r>
    </w:p>
    <w:p w:rsidR="000A1778" w:rsidRDefault="00532341">
      <w:pPr>
        <w:ind w:firstLine="900"/>
        <w:jc w:val="both"/>
        <w:rPr>
          <w:sz w:val="28"/>
          <w:szCs w:val="28"/>
        </w:rPr>
      </w:pPr>
      <w:r>
        <w:rPr>
          <w:sz w:val="28"/>
          <w:szCs w:val="28"/>
        </w:rPr>
        <w:t>- с использованием средств телефонной связи;</w:t>
      </w:r>
    </w:p>
    <w:p w:rsidR="000A1778" w:rsidRDefault="00532341">
      <w:pPr>
        <w:ind w:firstLine="700"/>
        <w:jc w:val="both"/>
        <w:rPr>
          <w:sz w:val="28"/>
          <w:szCs w:val="28"/>
        </w:rPr>
      </w:pPr>
      <w:r>
        <w:rPr>
          <w:sz w:val="28"/>
          <w:szCs w:val="28"/>
        </w:rPr>
        <w:t xml:space="preserve">   -посредством письменного обращения граждан;</w:t>
      </w:r>
    </w:p>
    <w:p w:rsidR="000A1778" w:rsidRDefault="00532341">
      <w:pPr>
        <w:ind w:firstLine="700"/>
        <w:jc w:val="both"/>
        <w:rPr>
          <w:sz w:val="28"/>
          <w:szCs w:val="28"/>
        </w:rPr>
      </w:pPr>
      <w:r>
        <w:rPr>
          <w:sz w:val="28"/>
          <w:szCs w:val="28"/>
        </w:rPr>
        <w:t xml:space="preserve">   -публикации в средствах массовой информации;</w:t>
      </w:r>
    </w:p>
    <w:p w:rsidR="000A1778" w:rsidRDefault="00532341">
      <w:pPr>
        <w:ind w:firstLine="700"/>
        <w:jc w:val="both"/>
        <w:rPr>
          <w:sz w:val="28"/>
          <w:szCs w:val="28"/>
        </w:rPr>
      </w:pPr>
      <w:r>
        <w:rPr>
          <w:sz w:val="28"/>
          <w:szCs w:val="28"/>
        </w:rPr>
        <w:t xml:space="preserve">   -размещается на информационных стендах в помещении Администрации сельского поселения</w:t>
      </w:r>
      <w:proofErr w:type="gramStart"/>
      <w:r>
        <w:rPr>
          <w:sz w:val="28"/>
          <w:szCs w:val="28"/>
        </w:rPr>
        <w:t xml:space="preserve"> ;</w:t>
      </w:r>
      <w:proofErr w:type="gramEnd"/>
      <w:r>
        <w:rPr>
          <w:sz w:val="28"/>
          <w:szCs w:val="28"/>
        </w:rPr>
        <w:t xml:space="preserve"> </w:t>
      </w:r>
    </w:p>
    <w:p w:rsidR="000A1778" w:rsidRDefault="00532341">
      <w:pPr>
        <w:ind w:firstLine="900"/>
        <w:jc w:val="both"/>
        <w:rPr>
          <w:sz w:val="28"/>
          <w:szCs w:val="28"/>
        </w:rPr>
      </w:pPr>
      <w:r>
        <w:rPr>
          <w:sz w:val="28"/>
          <w:szCs w:val="28"/>
        </w:rPr>
        <w:t xml:space="preserve">- на официальном сайте муниципального образования «Багаевского сельского поселения» </w:t>
      </w:r>
      <w:hyperlink r:id="rId7" w:history="1">
        <w:r w:rsidRPr="007320CB">
          <w:rPr>
            <w:rStyle w:val="a5"/>
            <w:color w:val="000000" w:themeColor="text1"/>
          </w:rPr>
          <w:t>http://bagaevskoesp.ru/</w:t>
        </w:r>
      </w:hyperlink>
      <w:r>
        <w:rPr>
          <w:sz w:val="28"/>
          <w:szCs w:val="28"/>
        </w:rPr>
        <w:t xml:space="preserve">  - излагается в данном Регламенте.</w:t>
      </w:r>
    </w:p>
    <w:p w:rsidR="000A1778" w:rsidRDefault="00532341">
      <w:pPr>
        <w:jc w:val="both"/>
        <w:rPr>
          <w:sz w:val="28"/>
          <w:szCs w:val="28"/>
        </w:rPr>
      </w:pPr>
      <w:r>
        <w:rPr>
          <w:sz w:val="28"/>
          <w:szCs w:val="28"/>
        </w:rPr>
        <w:t xml:space="preserve">1.3.2. Сведения о месте нахождения специалистов Сектора, почтовом адресе для </w:t>
      </w:r>
      <w:r>
        <w:rPr>
          <w:sz w:val="28"/>
          <w:szCs w:val="28"/>
        </w:rPr>
        <w:lastRenderedPageBreak/>
        <w:t>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0A1778" w:rsidRDefault="00532341">
      <w:pPr>
        <w:jc w:val="both"/>
        <w:rPr>
          <w:sz w:val="28"/>
          <w:szCs w:val="28"/>
        </w:rPr>
      </w:pPr>
      <w:r>
        <w:rPr>
          <w:sz w:val="28"/>
          <w:szCs w:val="28"/>
        </w:rPr>
        <w:t>1.3.3.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0A1778" w:rsidRDefault="00532341">
      <w:pPr>
        <w:pStyle w:val="17"/>
        <w:tabs>
          <w:tab w:val="clear" w:pos="360"/>
          <w:tab w:val="left" w:pos="0"/>
          <w:tab w:val="left" w:pos="709"/>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A1778" w:rsidRDefault="00532341">
      <w:pPr>
        <w:pStyle w:val="17"/>
        <w:tabs>
          <w:tab w:val="clear" w:pos="360"/>
          <w:tab w:val="left" w:pos="709"/>
        </w:tabs>
        <w:spacing w:before="0" w:after="0"/>
        <w:ind w:firstLine="709"/>
        <w:rPr>
          <w:sz w:val="28"/>
          <w:szCs w:val="28"/>
        </w:rPr>
      </w:pPr>
      <w:r>
        <w:rPr>
          <w:sz w:val="28"/>
          <w:szCs w:val="28"/>
        </w:rPr>
        <w:t>- текст Административного регламента с приложениями (извлечения);</w:t>
      </w:r>
    </w:p>
    <w:p w:rsidR="000A1778" w:rsidRDefault="00532341">
      <w:pPr>
        <w:pStyle w:val="17"/>
        <w:tabs>
          <w:tab w:val="clear" w:pos="360"/>
          <w:tab w:val="left" w:pos="709"/>
        </w:tabs>
        <w:spacing w:before="0" w:after="0"/>
        <w:ind w:firstLine="709"/>
        <w:rPr>
          <w:sz w:val="28"/>
          <w:szCs w:val="28"/>
        </w:rPr>
      </w:pPr>
      <w:r>
        <w:rPr>
          <w:sz w:val="28"/>
          <w:szCs w:val="28"/>
        </w:rPr>
        <w:t>- блок-схема (приложение № 2 к настоящему административному регламенту) и краткое описание порядка предоставления услуги;</w:t>
      </w:r>
    </w:p>
    <w:p w:rsidR="000A1778" w:rsidRDefault="00532341">
      <w:pPr>
        <w:pStyle w:val="17"/>
        <w:tabs>
          <w:tab w:val="clear" w:pos="360"/>
          <w:tab w:val="left" w:pos="709"/>
          <w:tab w:val="left" w:pos="1418"/>
        </w:tabs>
        <w:spacing w:before="0" w:after="0"/>
        <w:ind w:firstLine="709"/>
        <w:rPr>
          <w:sz w:val="28"/>
          <w:szCs w:val="28"/>
        </w:rPr>
      </w:pPr>
      <w:r>
        <w:rPr>
          <w:sz w:val="28"/>
          <w:szCs w:val="28"/>
        </w:rPr>
        <w:t>- перечни документов, необходимых для предоставления муниципальной услуги, и требования, предъявляемые к этим документам;</w:t>
      </w:r>
    </w:p>
    <w:p w:rsidR="000A1778" w:rsidRDefault="00532341">
      <w:pPr>
        <w:pStyle w:val="17"/>
        <w:tabs>
          <w:tab w:val="clear" w:pos="360"/>
          <w:tab w:val="left" w:pos="0"/>
          <w:tab w:val="left" w:pos="709"/>
        </w:tabs>
        <w:spacing w:before="0" w:after="0"/>
        <w:ind w:firstLine="709"/>
        <w:rPr>
          <w:sz w:val="28"/>
          <w:szCs w:val="28"/>
        </w:rPr>
      </w:pPr>
      <w:r>
        <w:rPr>
          <w:sz w:val="28"/>
          <w:szCs w:val="28"/>
        </w:rPr>
        <w:t>- образцы оформления документов, необходимых для предоставления муниципальной услуги;</w:t>
      </w:r>
    </w:p>
    <w:p w:rsidR="000A1778" w:rsidRDefault="00532341">
      <w:pPr>
        <w:pStyle w:val="17"/>
        <w:tabs>
          <w:tab w:val="clear" w:pos="360"/>
          <w:tab w:val="left" w:pos="709"/>
        </w:tabs>
        <w:spacing w:before="0" w:after="0"/>
        <w:ind w:firstLine="709"/>
        <w:rPr>
          <w:sz w:val="28"/>
          <w:szCs w:val="28"/>
        </w:rPr>
      </w:pPr>
      <w:r>
        <w:rPr>
          <w:sz w:val="28"/>
          <w:szCs w:val="28"/>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0A1778" w:rsidRDefault="00532341">
      <w:pPr>
        <w:pStyle w:val="17"/>
        <w:tabs>
          <w:tab w:val="clear" w:pos="360"/>
          <w:tab w:val="left" w:pos="709"/>
          <w:tab w:val="left" w:pos="1134"/>
          <w:tab w:val="left" w:pos="1418"/>
        </w:tabs>
        <w:spacing w:before="0" w:after="0"/>
        <w:ind w:firstLine="709"/>
        <w:rPr>
          <w:sz w:val="28"/>
          <w:szCs w:val="28"/>
        </w:rPr>
      </w:pPr>
      <w:r>
        <w:rPr>
          <w:sz w:val="28"/>
          <w:szCs w:val="28"/>
        </w:rPr>
        <w:t>- основания отказа в предоставлении муниципальной услуги.</w:t>
      </w:r>
    </w:p>
    <w:p w:rsidR="000A1778" w:rsidRDefault="005323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0A1778" w:rsidRDefault="005323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A1778" w:rsidRDefault="00532341">
      <w:pPr>
        <w:pStyle w:val="18"/>
        <w:tabs>
          <w:tab w:val="clear" w:pos="360"/>
          <w:tab w:val="left" w:pos="708"/>
        </w:tabs>
        <w:spacing w:before="0" w:after="0"/>
        <w:rPr>
          <w:sz w:val="28"/>
          <w:szCs w:val="28"/>
        </w:rPr>
      </w:pPr>
      <w:r>
        <w:rPr>
          <w:sz w:val="28"/>
          <w:szCs w:val="28"/>
        </w:rPr>
        <w:t>1.3.6. Заявители, представившие документы в обязательном порядке информируются специалистами:</w:t>
      </w:r>
    </w:p>
    <w:p w:rsidR="000A1778" w:rsidRDefault="00532341">
      <w:pPr>
        <w:pStyle w:val="17"/>
        <w:tabs>
          <w:tab w:val="clear" w:pos="360"/>
          <w:tab w:val="left" w:pos="709"/>
          <w:tab w:val="left" w:pos="1134"/>
          <w:tab w:val="left" w:pos="1418"/>
        </w:tabs>
        <w:spacing w:before="0" w:after="0"/>
        <w:ind w:firstLine="709"/>
        <w:rPr>
          <w:sz w:val="28"/>
          <w:szCs w:val="28"/>
        </w:rPr>
      </w:pPr>
      <w:r>
        <w:rPr>
          <w:sz w:val="28"/>
          <w:szCs w:val="28"/>
        </w:rPr>
        <w:t>- о приостановлении предоставления муниципальной услуги;</w:t>
      </w:r>
    </w:p>
    <w:p w:rsidR="000A1778" w:rsidRDefault="00532341">
      <w:pPr>
        <w:pStyle w:val="17"/>
        <w:tabs>
          <w:tab w:val="clear" w:pos="360"/>
          <w:tab w:val="left" w:pos="709"/>
          <w:tab w:val="left" w:pos="1134"/>
          <w:tab w:val="left" w:pos="1418"/>
        </w:tabs>
        <w:spacing w:before="0" w:after="0"/>
        <w:ind w:firstLine="709"/>
        <w:rPr>
          <w:sz w:val="28"/>
          <w:szCs w:val="28"/>
        </w:rPr>
      </w:pPr>
      <w:r>
        <w:rPr>
          <w:sz w:val="28"/>
          <w:szCs w:val="28"/>
        </w:rPr>
        <w:t>- об отказе в предоставлении муниципальной услуги;</w:t>
      </w:r>
    </w:p>
    <w:p w:rsidR="000A1778" w:rsidRDefault="00532341">
      <w:pPr>
        <w:pStyle w:val="17"/>
        <w:tabs>
          <w:tab w:val="clear" w:pos="360"/>
          <w:tab w:val="left" w:pos="709"/>
          <w:tab w:val="left" w:pos="1134"/>
        </w:tabs>
        <w:spacing w:before="0" w:after="0"/>
        <w:ind w:firstLine="709"/>
        <w:rPr>
          <w:sz w:val="28"/>
          <w:szCs w:val="28"/>
        </w:rPr>
      </w:pPr>
      <w:r>
        <w:rPr>
          <w:sz w:val="28"/>
          <w:szCs w:val="28"/>
        </w:rPr>
        <w:t>- о сроке завершения оформления документов и возможности их получения.</w:t>
      </w:r>
    </w:p>
    <w:p w:rsidR="000A1778" w:rsidRDefault="00532341">
      <w:pPr>
        <w:jc w:val="both"/>
        <w:rPr>
          <w:sz w:val="28"/>
          <w:szCs w:val="28"/>
        </w:rPr>
      </w:pPr>
      <w:r>
        <w:rPr>
          <w:sz w:val="28"/>
          <w:szCs w:val="28"/>
        </w:rPr>
        <w:t>1.3.7.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0A1778" w:rsidRDefault="00532341">
      <w:pPr>
        <w:pStyle w:val="18"/>
        <w:tabs>
          <w:tab w:val="clear" w:pos="360"/>
          <w:tab w:val="left" w:pos="708"/>
        </w:tabs>
        <w:spacing w:before="0" w:after="0"/>
        <w:rPr>
          <w:sz w:val="28"/>
          <w:szCs w:val="28"/>
        </w:rPr>
      </w:pPr>
      <w:r>
        <w:rPr>
          <w:sz w:val="28"/>
          <w:szCs w:val="28"/>
        </w:rPr>
        <w:t>1.3.8.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0A1778" w:rsidRDefault="00532341">
      <w:pPr>
        <w:pStyle w:val="18"/>
        <w:tabs>
          <w:tab w:val="clear" w:pos="360"/>
          <w:tab w:val="left" w:pos="708"/>
        </w:tabs>
        <w:spacing w:before="0" w:after="0"/>
        <w:rPr>
          <w:sz w:val="28"/>
          <w:szCs w:val="28"/>
        </w:rPr>
      </w:pPr>
      <w:r>
        <w:rPr>
          <w:sz w:val="28"/>
          <w:szCs w:val="28"/>
        </w:rPr>
        <w:t xml:space="preserve">1.3.9.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w:t>
      </w:r>
      <w:r>
        <w:rPr>
          <w:sz w:val="28"/>
          <w:szCs w:val="28"/>
        </w:rPr>
        <w:lastRenderedPageBreak/>
        <w:t>телефону.</w:t>
      </w:r>
    </w:p>
    <w:p w:rsidR="000A1778" w:rsidRDefault="00532341">
      <w:pPr>
        <w:pStyle w:val="18"/>
        <w:tabs>
          <w:tab w:val="clear" w:pos="360"/>
          <w:tab w:val="left" w:pos="708"/>
        </w:tabs>
        <w:spacing w:before="0" w:after="0"/>
        <w:rPr>
          <w:sz w:val="28"/>
          <w:szCs w:val="28"/>
        </w:rPr>
      </w:pPr>
      <w:r>
        <w:rPr>
          <w:sz w:val="28"/>
          <w:szCs w:val="28"/>
        </w:rPr>
        <w:t>1.3.10.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0A1778" w:rsidRDefault="00532341">
      <w:pPr>
        <w:tabs>
          <w:tab w:val="left" w:pos="700"/>
        </w:tabs>
        <w:jc w:val="both"/>
        <w:rPr>
          <w:sz w:val="28"/>
          <w:szCs w:val="28"/>
        </w:rPr>
      </w:pPr>
      <w:r>
        <w:rPr>
          <w:sz w:val="28"/>
          <w:szCs w:val="28"/>
        </w:rPr>
        <w:t xml:space="preserve">1.3.11.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0A1778" w:rsidRDefault="00532341">
      <w:pPr>
        <w:tabs>
          <w:tab w:val="left" w:pos="800"/>
        </w:tabs>
        <w:jc w:val="both"/>
        <w:rPr>
          <w:sz w:val="28"/>
          <w:szCs w:val="28"/>
        </w:rPr>
      </w:pPr>
      <w:r>
        <w:rPr>
          <w:sz w:val="28"/>
          <w:szCs w:val="28"/>
        </w:rPr>
        <w:t xml:space="preserve"> 1.3.12. При консультировании посредством индивидуального устного информирования, ответственный специалист Сектора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0A1778" w:rsidRDefault="00532341">
      <w:pPr>
        <w:tabs>
          <w:tab w:val="left" w:pos="800"/>
        </w:tabs>
        <w:jc w:val="both"/>
        <w:rPr>
          <w:sz w:val="28"/>
          <w:szCs w:val="28"/>
        </w:rPr>
      </w:pPr>
      <w:r>
        <w:rPr>
          <w:sz w:val="28"/>
          <w:szCs w:val="28"/>
        </w:rPr>
        <w:t>1.3.13. При консультировании по телефону, специалист Сектора должен назвать свою должность, фамилию, имя, отчество, а также наименование органа, в который обратилось заинтересованное лицо, а затем, в вежливой форме, четко и подробно проинформировать обратившегося по интересующим вопросам.</w:t>
      </w:r>
    </w:p>
    <w:p w:rsidR="000A1778" w:rsidRDefault="00532341">
      <w:pPr>
        <w:tabs>
          <w:tab w:val="left" w:pos="800"/>
        </w:tabs>
        <w:jc w:val="both"/>
        <w:rPr>
          <w:sz w:val="28"/>
          <w:szCs w:val="28"/>
        </w:rPr>
      </w:pPr>
      <w:r>
        <w:rPr>
          <w:sz w:val="28"/>
          <w:szCs w:val="28"/>
        </w:rPr>
        <w:t xml:space="preserve">  1.3.14.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0A1778" w:rsidRDefault="00532341">
      <w:pPr>
        <w:tabs>
          <w:tab w:val="left" w:pos="800"/>
        </w:tabs>
        <w:jc w:val="both"/>
        <w:rPr>
          <w:sz w:val="28"/>
          <w:szCs w:val="28"/>
        </w:rPr>
      </w:pPr>
      <w:r>
        <w:rPr>
          <w:sz w:val="28"/>
          <w:szCs w:val="28"/>
        </w:rPr>
        <w:t xml:space="preserve"> 1.3.15.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0A1778" w:rsidRDefault="00532341">
      <w:pPr>
        <w:tabs>
          <w:tab w:val="left" w:pos="800"/>
        </w:tabs>
        <w:jc w:val="both"/>
        <w:rPr>
          <w:sz w:val="28"/>
          <w:szCs w:val="28"/>
        </w:rPr>
      </w:pPr>
      <w:r>
        <w:rPr>
          <w:sz w:val="28"/>
          <w:szCs w:val="28"/>
        </w:rPr>
        <w:t xml:space="preserve"> 1.3.16. Ответ на письменное обращение направляется по почте на адрес заявителя в срок, не превышающий 15 дней с момента поступления обращения.</w:t>
      </w:r>
    </w:p>
    <w:p w:rsidR="000A1778" w:rsidRDefault="00532341">
      <w:pPr>
        <w:tabs>
          <w:tab w:val="left" w:pos="800"/>
        </w:tabs>
        <w:jc w:val="both"/>
        <w:rPr>
          <w:sz w:val="28"/>
          <w:szCs w:val="28"/>
        </w:rPr>
      </w:pPr>
      <w:r>
        <w:rPr>
          <w:sz w:val="28"/>
          <w:szCs w:val="28"/>
        </w:rPr>
        <w:t xml:space="preserve">  1.3.17. Личный прием граждан осуществляется в соответствии с графиком личного приема граждан начальником и специалистами  Сектора по адресу: 346610, Ростовская обл., Багаевский район, ст. </w:t>
      </w:r>
      <w:proofErr w:type="spellStart"/>
      <w:r>
        <w:rPr>
          <w:sz w:val="28"/>
          <w:szCs w:val="28"/>
        </w:rPr>
        <w:t>Багаевская</w:t>
      </w:r>
      <w:proofErr w:type="spellEnd"/>
      <w:r>
        <w:rPr>
          <w:sz w:val="28"/>
          <w:szCs w:val="28"/>
        </w:rPr>
        <w:t xml:space="preserve">, ул. Красноармейская, 5. </w:t>
      </w:r>
    </w:p>
    <w:p w:rsidR="000A1778" w:rsidRDefault="00532341">
      <w:pPr>
        <w:jc w:val="both"/>
        <w:rPr>
          <w:sz w:val="28"/>
          <w:szCs w:val="28"/>
        </w:rPr>
      </w:pPr>
      <w:r>
        <w:rPr>
          <w:sz w:val="28"/>
          <w:szCs w:val="28"/>
        </w:rPr>
        <w:t>1.3.18. Прием (выдача) документов и консультирование граждан по вопросам, связанным с предоставлением муниципальной услуги, осуществляется:</w:t>
      </w:r>
    </w:p>
    <w:p w:rsidR="000A1778" w:rsidRDefault="00532341">
      <w:pPr>
        <w:jc w:val="both"/>
        <w:rPr>
          <w:sz w:val="28"/>
          <w:szCs w:val="28"/>
        </w:rPr>
      </w:pPr>
      <w:r>
        <w:rPr>
          <w:sz w:val="28"/>
          <w:szCs w:val="28"/>
        </w:rPr>
        <w:t xml:space="preserve">- в Администрации Багаевского сельского поселения по адресу: ул. Красноармейская, 5, ст. </w:t>
      </w:r>
      <w:proofErr w:type="spellStart"/>
      <w:r>
        <w:rPr>
          <w:sz w:val="28"/>
          <w:szCs w:val="28"/>
        </w:rPr>
        <w:t>Багаевская</w:t>
      </w:r>
      <w:proofErr w:type="spellEnd"/>
      <w:r>
        <w:rPr>
          <w:sz w:val="28"/>
          <w:szCs w:val="28"/>
        </w:rPr>
        <w:t xml:space="preserve">, Ростовская обл., 346610, в соответствии со следующим графиком: </w:t>
      </w:r>
    </w:p>
    <w:p w:rsidR="000A1778" w:rsidRDefault="000A1778">
      <w:pPr>
        <w:ind w:firstLine="708"/>
        <w:jc w:val="both"/>
        <w:rPr>
          <w:sz w:val="28"/>
          <w:szCs w:val="28"/>
        </w:rPr>
      </w:pPr>
    </w:p>
    <w:tbl>
      <w:tblPr>
        <w:tblW w:w="0" w:type="auto"/>
        <w:tblInd w:w="108" w:type="dxa"/>
        <w:tblLayout w:type="fixed"/>
        <w:tblLook w:val="0000"/>
      </w:tblPr>
      <w:tblGrid>
        <w:gridCol w:w="4086"/>
        <w:gridCol w:w="2596"/>
      </w:tblGrid>
      <w:tr w:rsidR="000A1778">
        <w:trPr>
          <w:trHeight w:val="108"/>
        </w:trPr>
        <w:tc>
          <w:tcPr>
            <w:tcW w:w="4086" w:type="dxa"/>
            <w:tcBorders>
              <w:top w:val="single" w:sz="4" w:space="0" w:color="000000"/>
              <w:left w:val="single" w:sz="4" w:space="0" w:color="000000"/>
              <w:bottom w:val="single" w:sz="4" w:space="0" w:color="000000"/>
            </w:tcBorders>
            <w:shd w:val="clear" w:color="auto" w:fill="auto"/>
          </w:tcPr>
          <w:p w:rsidR="000A1778" w:rsidRDefault="00532341">
            <w:pPr>
              <w:widowControl w:val="0"/>
              <w:snapToGrid w:val="0"/>
              <w:ind w:firstLine="709"/>
              <w:rPr>
                <w:sz w:val="28"/>
                <w:szCs w:val="28"/>
              </w:rPr>
            </w:pPr>
            <w:r>
              <w:rPr>
                <w:sz w:val="28"/>
                <w:szCs w:val="28"/>
              </w:rPr>
              <w:t>Понедельник</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A1778" w:rsidRDefault="00532341">
            <w:pPr>
              <w:widowControl w:val="0"/>
              <w:snapToGrid w:val="0"/>
              <w:ind w:firstLine="75"/>
              <w:rPr>
                <w:sz w:val="28"/>
                <w:szCs w:val="28"/>
              </w:rPr>
            </w:pPr>
            <w:r>
              <w:rPr>
                <w:sz w:val="28"/>
                <w:szCs w:val="28"/>
              </w:rPr>
              <w:t xml:space="preserve">    8.00 – 16.00 </w:t>
            </w:r>
          </w:p>
        </w:tc>
      </w:tr>
      <w:tr w:rsidR="000A1778">
        <w:trPr>
          <w:trHeight w:val="108"/>
        </w:trPr>
        <w:tc>
          <w:tcPr>
            <w:tcW w:w="4086" w:type="dxa"/>
            <w:tcBorders>
              <w:top w:val="single" w:sz="4" w:space="0" w:color="000000"/>
              <w:left w:val="single" w:sz="4" w:space="0" w:color="000000"/>
              <w:bottom w:val="single" w:sz="4" w:space="0" w:color="000000"/>
            </w:tcBorders>
            <w:shd w:val="clear" w:color="auto" w:fill="auto"/>
          </w:tcPr>
          <w:p w:rsidR="000A1778" w:rsidRDefault="00532341">
            <w:pPr>
              <w:widowControl w:val="0"/>
              <w:snapToGrid w:val="0"/>
              <w:ind w:firstLine="709"/>
              <w:rPr>
                <w:sz w:val="28"/>
                <w:szCs w:val="28"/>
              </w:rPr>
            </w:pPr>
            <w:r>
              <w:rPr>
                <w:sz w:val="28"/>
                <w:szCs w:val="28"/>
              </w:rPr>
              <w:t>Вторник</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A1778" w:rsidRDefault="00532341">
            <w:pPr>
              <w:widowControl w:val="0"/>
              <w:snapToGrid w:val="0"/>
              <w:ind w:firstLine="75"/>
              <w:rPr>
                <w:sz w:val="28"/>
                <w:szCs w:val="28"/>
              </w:rPr>
            </w:pPr>
            <w:r>
              <w:rPr>
                <w:sz w:val="28"/>
                <w:szCs w:val="28"/>
              </w:rPr>
              <w:t xml:space="preserve">    8.00 – 16.00</w:t>
            </w:r>
          </w:p>
        </w:tc>
      </w:tr>
      <w:tr w:rsidR="000A1778">
        <w:tc>
          <w:tcPr>
            <w:tcW w:w="4086" w:type="dxa"/>
            <w:tcBorders>
              <w:top w:val="single" w:sz="4" w:space="0" w:color="000000"/>
              <w:left w:val="single" w:sz="4" w:space="0" w:color="000000"/>
              <w:bottom w:val="single" w:sz="4" w:space="0" w:color="000000"/>
            </w:tcBorders>
            <w:shd w:val="clear" w:color="auto" w:fill="auto"/>
          </w:tcPr>
          <w:p w:rsidR="000A1778" w:rsidRDefault="00532341">
            <w:pPr>
              <w:widowControl w:val="0"/>
              <w:snapToGrid w:val="0"/>
              <w:ind w:firstLine="709"/>
              <w:rPr>
                <w:sz w:val="28"/>
                <w:szCs w:val="28"/>
              </w:rPr>
            </w:pPr>
            <w:r>
              <w:rPr>
                <w:sz w:val="28"/>
                <w:szCs w:val="28"/>
              </w:rPr>
              <w:t>Среда</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A1778" w:rsidRDefault="00532341">
            <w:pPr>
              <w:widowControl w:val="0"/>
              <w:snapToGrid w:val="0"/>
              <w:ind w:firstLine="75"/>
              <w:rPr>
                <w:sz w:val="28"/>
                <w:szCs w:val="28"/>
              </w:rPr>
            </w:pPr>
            <w:r>
              <w:rPr>
                <w:sz w:val="28"/>
                <w:szCs w:val="28"/>
              </w:rPr>
              <w:t xml:space="preserve">    8.00 – 16.00</w:t>
            </w:r>
          </w:p>
        </w:tc>
      </w:tr>
      <w:tr w:rsidR="000A1778">
        <w:tc>
          <w:tcPr>
            <w:tcW w:w="4086" w:type="dxa"/>
            <w:tcBorders>
              <w:top w:val="single" w:sz="4" w:space="0" w:color="000000"/>
              <w:left w:val="single" w:sz="4" w:space="0" w:color="000000"/>
              <w:bottom w:val="single" w:sz="4" w:space="0" w:color="000000"/>
            </w:tcBorders>
            <w:shd w:val="clear" w:color="auto" w:fill="auto"/>
          </w:tcPr>
          <w:p w:rsidR="000A1778" w:rsidRDefault="00532341">
            <w:pPr>
              <w:widowControl w:val="0"/>
              <w:snapToGrid w:val="0"/>
              <w:ind w:firstLine="709"/>
              <w:rPr>
                <w:sz w:val="28"/>
                <w:szCs w:val="28"/>
              </w:rPr>
            </w:pPr>
            <w:r>
              <w:rPr>
                <w:sz w:val="28"/>
                <w:szCs w:val="28"/>
              </w:rPr>
              <w:t>Четверг</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A1778" w:rsidRDefault="00532341">
            <w:pPr>
              <w:widowControl w:val="0"/>
              <w:snapToGrid w:val="0"/>
              <w:ind w:firstLine="75"/>
              <w:rPr>
                <w:sz w:val="28"/>
                <w:szCs w:val="28"/>
              </w:rPr>
            </w:pPr>
            <w:r>
              <w:rPr>
                <w:sz w:val="28"/>
                <w:szCs w:val="28"/>
              </w:rPr>
              <w:t xml:space="preserve">    8.00 – 16.00</w:t>
            </w:r>
          </w:p>
        </w:tc>
      </w:tr>
      <w:tr w:rsidR="000A1778">
        <w:tc>
          <w:tcPr>
            <w:tcW w:w="4086" w:type="dxa"/>
            <w:tcBorders>
              <w:top w:val="single" w:sz="4" w:space="0" w:color="000000"/>
              <w:left w:val="single" w:sz="4" w:space="0" w:color="000000"/>
              <w:bottom w:val="single" w:sz="4" w:space="0" w:color="000000"/>
            </w:tcBorders>
            <w:shd w:val="clear" w:color="auto" w:fill="auto"/>
          </w:tcPr>
          <w:p w:rsidR="000A1778" w:rsidRDefault="00532341">
            <w:pPr>
              <w:widowControl w:val="0"/>
              <w:snapToGrid w:val="0"/>
              <w:ind w:firstLine="709"/>
              <w:rPr>
                <w:sz w:val="28"/>
                <w:szCs w:val="28"/>
              </w:rPr>
            </w:pPr>
            <w:r>
              <w:rPr>
                <w:sz w:val="28"/>
                <w:szCs w:val="28"/>
              </w:rPr>
              <w:t>Пятница</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A1778" w:rsidRDefault="00532341">
            <w:pPr>
              <w:widowControl w:val="0"/>
              <w:snapToGrid w:val="0"/>
              <w:ind w:firstLine="75"/>
              <w:rPr>
                <w:sz w:val="28"/>
                <w:szCs w:val="28"/>
              </w:rPr>
            </w:pPr>
            <w:r>
              <w:rPr>
                <w:sz w:val="28"/>
                <w:szCs w:val="28"/>
              </w:rPr>
              <w:t xml:space="preserve">    8.00 – 16.00</w:t>
            </w:r>
          </w:p>
        </w:tc>
      </w:tr>
    </w:tbl>
    <w:p w:rsidR="000A1778" w:rsidRDefault="000A1778">
      <w:pPr>
        <w:pStyle w:val="af4"/>
        <w:ind w:left="720"/>
        <w:jc w:val="both"/>
      </w:pPr>
    </w:p>
    <w:p w:rsidR="000A1778" w:rsidRDefault="00532341">
      <w:pPr>
        <w:pStyle w:val="af4"/>
        <w:ind w:right="-1"/>
        <w:jc w:val="both"/>
      </w:pPr>
      <w:r>
        <w:t xml:space="preserve"> суббота, воскресенье - выходные дни, перерыв на обед с 12-00 до 13-00 часов, тел. 8(863-57)32-9-63. </w:t>
      </w:r>
    </w:p>
    <w:p w:rsidR="000A1778" w:rsidRDefault="00532341">
      <w:pPr>
        <w:pStyle w:val="18"/>
        <w:tabs>
          <w:tab w:val="left" w:pos="800"/>
        </w:tabs>
        <w:spacing w:before="0" w:after="0"/>
        <w:jc w:val="left"/>
        <w:rPr>
          <w:sz w:val="28"/>
          <w:szCs w:val="28"/>
        </w:rPr>
      </w:pPr>
      <w:r>
        <w:rPr>
          <w:sz w:val="28"/>
          <w:szCs w:val="28"/>
        </w:rPr>
        <w:t>Общий максимальный срок приема документов не может превышать 15 минут.</w:t>
      </w:r>
    </w:p>
    <w:p w:rsidR="000A1778" w:rsidRPr="00CF757C" w:rsidRDefault="00532341">
      <w:pPr>
        <w:pStyle w:val="1a"/>
        <w:ind w:left="-80"/>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получатель муниципальных услуг может направить обращение </w:t>
      </w:r>
      <w:proofErr w:type="gramStart"/>
      <w:r>
        <w:rPr>
          <w:rFonts w:ascii="Times New Roman" w:hAnsi="Times New Roman" w:cs="Times New Roman"/>
          <w:sz w:val="28"/>
          <w:szCs w:val="28"/>
        </w:rPr>
        <w:t>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Багаевского  сельского поселения в сети</w:t>
      </w:r>
      <w:proofErr w:type="gramEnd"/>
      <w:r>
        <w:rPr>
          <w:rFonts w:ascii="Times New Roman" w:hAnsi="Times New Roman" w:cs="Times New Roman"/>
          <w:sz w:val="28"/>
          <w:szCs w:val="28"/>
        </w:rPr>
        <w:t xml:space="preserve"> </w:t>
      </w:r>
      <w:r w:rsidRPr="007320CB">
        <w:rPr>
          <w:rFonts w:ascii="Times New Roman" w:hAnsi="Times New Roman" w:cs="Times New Roman"/>
          <w:color w:val="000000" w:themeColor="text1"/>
          <w:sz w:val="28"/>
          <w:szCs w:val="28"/>
        </w:rPr>
        <w:t xml:space="preserve">Интернет </w:t>
      </w:r>
      <w:hyperlink r:id="rId8" w:history="1">
        <w:r w:rsidRPr="007320CB">
          <w:rPr>
            <w:rStyle w:val="a5"/>
            <w:color w:val="000000" w:themeColor="text1"/>
          </w:rPr>
          <w:t>http://bagaevskoesp.ru/</w:t>
        </w:r>
      </w:hyperlink>
      <w:r>
        <w:rPr>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или на электронный адрес: </w:t>
      </w:r>
      <w:r>
        <w:rPr>
          <w:rFonts w:ascii="Times New Roman" w:hAnsi="Times New Roman" w:cs="Times New Roman"/>
          <w:sz w:val="28"/>
          <w:szCs w:val="28"/>
          <w:lang w:val="en-US"/>
        </w:rPr>
        <w:t>sp</w:t>
      </w:r>
      <w:r>
        <w:rPr>
          <w:rFonts w:ascii="Times New Roman" w:hAnsi="Times New Roman" w:cs="Times New Roman"/>
          <w:sz w:val="28"/>
          <w:szCs w:val="28"/>
        </w:rPr>
        <w:t>03034@</w:t>
      </w:r>
      <w:proofErr w:type="spellStart"/>
      <w:r>
        <w:rPr>
          <w:rFonts w:ascii="Times New Roman" w:hAnsi="Times New Roman" w:cs="Times New Roman"/>
          <w:sz w:val="28"/>
          <w:szCs w:val="28"/>
          <w:lang w:val="en-US"/>
        </w:rPr>
        <w:t>donpac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0A1778" w:rsidRDefault="000A1778">
      <w:pPr>
        <w:pStyle w:val="18"/>
        <w:tabs>
          <w:tab w:val="clear" w:pos="360"/>
        </w:tabs>
        <w:spacing w:before="0" w:after="0"/>
        <w:ind w:firstLine="709"/>
        <w:rPr>
          <w:sz w:val="28"/>
          <w:szCs w:val="28"/>
        </w:rPr>
      </w:pPr>
    </w:p>
    <w:p w:rsidR="000A1778" w:rsidRDefault="00532341">
      <w:pPr>
        <w:tabs>
          <w:tab w:val="left" w:pos="800"/>
        </w:tabs>
        <w:rPr>
          <w:sz w:val="28"/>
          <w:szCs w:val="28"/>
        </w:rPr>
      </w:pPr>
      <w:r>
        <w:rPr>
          <w:sz w:val="28"/>
          <w:szCs w:val="28"/>
        </w:rPr>
        <w:t xml:space="preserve">   </w:t>
      </w:r>
    </w:p>
    <w:p w:rsidR="000A1778" w:rsidRDefault="00532341">
      <w:pPr>
        <w:pStyle w:val="afc"/>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Раздел 2. </w:t>
      </w:r>
      <w:r>
        <w:rPr>
          <w:rFonts w:ascii="Times New Roman" w:hAnsi="Times New Roman" w:cs="Times New Roman"/>
          <w:b/>
          <w:color w:val="000000"/>
          <w:kern w:val="1"/>
          <w:sz w:val="28"/>
          <w:szCs w:val="28"/>
        </w:rPr>
        <w:t>СТАНДАРТ ПРЕДОСТАВЛЕНИЯ МУНИЦИПАЛЬНОЙ УСЛУГИ</w:t>
      </w:r>
      <w:r>
        <w:rPr>
          <w:rFonts w:ascii="Times New Roman" w:hAnsi="Times New Roman" w:cs="Times New Roman"/>
          <w:color w:val="000000"/>
          <w:kern w:val="1"/>
          <w:sz w:val="28"/>
          <w:szCs w:val="28"/>
        </w:rPr>
        <w:t>.</w:t>
      </w:r>
    </w:p>
    <w:p w:rsidR="000A1778" w:rsidRDefault="00532341">
      <w:pPr>
        <w:pStyle w:val="afc"/>
        <w:rPr>
          <w:rFonts w:ascii="Times New Roman" w:hAnsi="Times New Roman" w:cs="Times New Roman"/>
          <w:sz w:val="28"/>
          <w:szCs w:val="28"/>
        </w:rPr>
      </w:pPr>
      <w:r>
        <w:rPr>
          <w:rFonts w:ascii="Times New Roman" w:hAnsi="Times New Roman" w:cs="Times New Roman"/>
          <w:sz w:val="28"/>
          <w:szCs w:val="28"/>
        </w:rPr>
        <w:t xml:space="preserve">    </w:t>
      </w:r>
    </w:p>
    <w:p w:rsidR="000A1778" w:rsidRDefault="00532341">
      <w:pPr>
        <w:pStyle w:val="afc"/>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0A1778" w:rsidRDefault="00532341">
      <w:pPr>
        <w:jc w:val="both"/>
        <w:rPr>
          <w:sz w:val="28"/>
          <w:szCs w:val="28"/>
        </w:rPr>
      </w:pPr>
      <w:r>
        <w:rPr>
          <w:sz w:val="28"/>
          <w:szCs w:val="28"/>
        </w:rPr>
        <w:t>Муниципальная услуга  «Выдача разрешения на производство земляных работ на территориях, прилегающих к домовладениям и территориях общего пользования».</w:t>
      </w:r>
    </w:p>
    <w:p w:rsidR="000A1778" w:rsidRDefault="000A1778">
      <w:pPr>
        <w:jc w:val="both"/>
        <w:rPr>
          <w:sz w:val="28"/>
          <w:szCs w:val="28"/>
        </w:rPr>
      </w:pPr>
    </w:p>
    <w:p w:rsidR="000A1778" w:rsidRDefault="00532341">
      <w:pPr>
        <w:shd w:val="clear" w:color="auto" w:fill="FFFFFF"/>
        <w:tabs>
          <w:tab w:val="left" w:pos="935"/>
        </w:tabs>
        <w:ind w:left="300"/>
        <w:rPr>
          <w:b/>
          <w:color w:val="000000"/>
          <w:sz w:val="28"/>
          <w:szCs w:val="28"/>
        </w:rPr>
      </w:pPr>
      <w:r>
        <w:rPr>
          <w:b/>
          <w:color w:val="000000"/>
          <w:sz w:val="28"/>
          <w:szCs w:val="28"/>
        </w:rPr>
        <w:t>2.2.  Наименование органа, предоставляющего муниципальную услугу и                                                                                       организации, участвующие в предоставлении муниципальной услуги.</w:t>
      </w:r>
    </w:p>
    <w:p w:rsidR="000A1778" w:rsidRDefault="000A1778">
      <w:pPr>
        <w:shd w:val="clear" w:color="auto" w:fill="FFFFFF"/>
        <w:tabs>
          <w:tab w:val="left" w:pos="935"/>
        </w:tabs>
        <w:ind w:left="7" w:firstLine="793"/>
        <w:jc w:val="center"/>
        <w:rPr>
          <w:sz w:val="28"/>
          <w:szCs w:val="28"/>
        </w:rPr>
      </w:pPr>
    </w:p>
    <w:p w:rsidR="000A1778" w:rsidRDefault="00532341">
      <w:pPr>
        <w:shd w:val="clear" w:color="auto" w:fill="FFFFFF"/>
        <w:tabs>
          <w:tab w:val="left" w:pos="935"/>
        </w:tabs>
        <w:ind w:left="7" w:firstLine="793"/>
        <w:jc w:val="both"/>
        <w:rPr>
          <w:color w:val="000000"/>
          <w:spacing w:val="4"/>
          <w:sz w:val="28"/>
          <w:szCs w:val="28"/>
        </w:rPr>
      </w:pPr>
      <w:r>
        <w:rPr>
          <w:sz w:val="28"/>
          <w:szCs w:val="28"/>
        </w:rPr>
        <w:t xml:space="preserve">Муниципальная услуга предоставляется Администрацией Багаевского сельского поселения, непосредственно </w:t>
      </w:r>
      <w:r>
        <w:rPr>
          <w:color w:val="000000"/>
          <w:spacing w:val="4"/>
          <w:sz w:val="28"/>
          <w:szCs w:val="28"/>
        </w:rPr>
        <w:t>специалистами сектора муниципального хозяйства  Администрации Багаевского сельского поселения (далее – специалисты Сектора).</w:t>
      </w:r>
    </w:p>
    <w:p w:rsidR="000A1778" w:rsidRDefault="00532341">
      <w:pPr>
        <w:shd w:val="clear" w:color="auto" w:fill="FFFFFF"/>
        <w:tabs>
          <w:tab w:val="left" w:pos="935"/>
        </w:tabs>
        <w:jc w:val="both"/>
        <w:rPr>
          <w:sz w:val="28"/>
          <w:szCs w:val="28"/>
        </w:rPr>
      </w:pPr>
      <w:r>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0A1778" w:rsidRDefault="00532341">
      <w:pPr>
        <w:shd w:val="clear" w:color="auto" w:fill="FFFFFF"/>
        <w:tabs>
          <w:tab w:val="left" w:pos="935"/>
        </w:tabs>
        <w:ind w:left="7" w:firstLine="793"/>
        <w:jc w:val="both"/>
        <w:rPr>
          <w:sz w:val="28"/>
          <w:szCs w:val="28"/>
        </w:rPr>
      </w:pPr>
      <w:r>
        <w:rPr>
          <w:sz w:val="28"/>
          <w:szCs w:val="28"/>
        </w:rPr>
        <w:t>Для получения услуги, граждане или юридические лица обращаются в Администрацию Багаевского сельского поселения  с заявлением о предоставлении муниципальной услуги.</w:t>
      </w:r>
    </w:p>
    <w:p w:rsidR="000A1778" w:rsidRDefault="000A1778">
      <w:pPr>
        <w:shd w:val="clear" w:color="auto" w:fill="FFFFFF"/>
        <w:tabs>
          <w:tab w:val="left" w:pos="935"/>
        </w:tabs>
        <w:ind w:left="7" w:firstLine="793"/>
        <w:jc w:val="both"/>
        <w:rPr>
          <w:sz w:val="28"/>
          <w:szCs w:val="28"/>
        </w:rPr>
      </w:pPr>
    </w:p>
    <w:p w:rsidR="000A1778" w:rsidRDefault="00532341">
      <w:pPr>
        <w:pStyle w:val="afb"/>
        <w:spacing w:line="200" w:lineRule="atLeast"/>
        <w:ind w:left="7"/>
        <w:rPr>
          <w:b/>
          <w:sz w:val="28"/>
          <w:szCs w:val="28"/>
        </w:rPr>
      </w:pPr>
      <w:r>
        <w:rPr>
          <w:b/>
          <w:sz w:val="28"/>
          <w:szCs w:val="28"/>
        </w:rPr>
        <w:t>2.3.  Сведения о конечном результате предоставления   муниципальной услуги</w:t>
      </w:r>
    </w:p>
    <w:p w:rsidR="000A1778" w:rsidRDefault="000A1778">
      <w:pPr>
        <w:pStyle w:val="afb"/>
        <w:spacing w:line="200" w:lineRule="atLeast"/>
        <w:ind w:left="708"/>
        <w:jc w:val="center"/>
        <w:rPr>
          <w:b/>
          <w:sz w:val="28"/>
          <w:szCs w:val="28"/>
        </w:rPr>
      </w:pPr>
    </w:p>
    <w:p w:rsidR="000A1778" w:rsidRDefault="00532341">
      <w:pPr>
        <w:shd w:val="clear" w:color="auto" w:fill="FFFFFF"/>
        <w:tabs>
          <w:tab w:val="left" w:pos="-3400"/>
        </w:tabs>
        <w:jc w:val="both"/>
        <w:rPr>
          <w:sz w:val="28"/>
          <w:szCs w:val="28"/>
        </w:rPr>
      </w:pPr>
      <w:r>
        <w:rPr>
          <w:sz w:val="28"/>
          <w:szCs w:val="28"/>
        </w:rPr>
        <w:tab/>
        <w:t xml:space="preserve">2.3.1. Результатом предоставления муниципальной услуги является: </w:t>
      </w:r>
    </w:p>
    <w:p w:rsidR="000A1778" w:rsidRDefault="00532341">
      <w:pPr>
        <w:shd w:val="clear" w:color="auto" w:fill="FFFFFF"/>
        <w:tabs>
          <w:tab w:val="left" w:pos="-3400"/>
        </w:tabs>
        <w:jc w:val="both"/>
        <w:rPr>
          <w:sz w:val="28"/>
          <w:szCs w:val="28"/>
        </w:rPr>
      </w:pPr>
      <w:r>
        <w:rPr>
          <w:sz w:val="28"/>
          <w:szCs w:val="28"/>
        </w:rPr>
        <w:t xml:space="preserve">            - выдача разрешения на производство земляных работ на территориях, прилегающих к домовладениям и территориях общего пользования;</w:t>
      </w:r>
    </w:p>
    <w:p w:rsidR="000A1778" w:rsidRDefault="00532341">
      <w:pPr>
        <w:shd w:val="clear" w:color="auto" w:fill="FFFFFF"/>
        <w:tabs>
          <w:tab w:val="left" w:pos="-3400"/>
        </w:tabs>
        <w:jc w:val="both"/>
        <w:rPr>
          <w:sz w:val="28"/>
          <w:szCs w:val="28"/>
        </w:rPr>
      </w:pPr>
      <w:r>
        <w:rPr>
          <w:sz w:val="28"/>
          <w:szCs w:val="28"/>
        </w:rPr>
        <w:t xml:space="preserve">            - отказ в предоставлении муниципальной услуги «Выдача разрешения на производство земляных работ на территориях, прилегающих к домовладениям и территориях общего пользования».</w:t>
      </w:r>
    </w:p>
    <w:p w:rsidR="000A1778" w:rsidRDefault="00532341">
      <w:pPr>
        <w:tabs>
          <w:tab w:val="left" w:pos="1260"/>
        </w:tabs>
        <w:spacing w:line="200" w:lineRule="atLeast"/>
        <w:ind w:firstLine="720"/>
        <w:jc w:val="both"/>
        <w:rPr>
          <w:sz w:val="28"/>
          <w:szCs w:val="28"/>
        </w:rPr>
      </w:pPr>
      <w:r>
        <w:rPr>
          <w:sz w:val="28"/>
          <w:szCs w:val="28"/>
        </w:rPr>
        <w:t>2.3.2. Процедура предоставления услуги завершается путем получения заявителем  следующих документов:</w:t>
      </w:r>
    </w:p>
    <w:p w:rsidR="000A1778" w:rsidRDefault="00532341">
      <w:pPr>
        <w:shd w:val="clear" w:color="auto" w:fill="FFFFFF"/>
        <w:tabs>
          <w:tab w:val="left" w:pos="-3400"/>
        </w:tabs>
        <w:jc w:val="both"/>
        <w:rPr>
          <w:sz w:val="28"/>
          <w:szCs w:val="28"/>
        </w:rPr>
      </w:pPr>
      <w:r>
        <w:rPr>
          <w:sz w:val="28"/>
          <w:szCs w:val="28"/>
        </w:rPr>
        <w:t>-  разрешения на производство земляных работ на территориях, прилегающих к домовладениям и территориях общего пользования;</w:t>
      </w:r>
    </w:p>
    <w:p w:rsidR="000A1778" w:rsidRDefault="00532341">
      <w:pPr>
        <w:jc w:val="both"/>
        <w:rPr>
          <w:bCs/>
          <w:kern w:val="1"/>
          <w:sz w:val="28"/>
          <w:szCs w:val="28"/>
        </w:rPr>
      </w:pPr>
      <w:r>
        <w:rPr>
          <w:sz w:val="28"/>
          <w:szCs w:val="28"/>
        </w:rPr>
        <w:t xml:space="preserve">    </w:t>
      </w:r>
      <w:r>
        <w:rPr>
          <w:bCs/>
          <w:kern w:val="1"/>
          <w:sz w:val="28"/>
          <w:szCs w:val="28"/>
        </w:rPr>
        <w:t>- уведомления об отказе в предоставлении муниципальной услуги (приложение № 6).</w:t>
      </w:r>
    </w:p>
    <w:p w:rsidR="000A1778" w:rsidRDefault="00532341">
      <w:pPr>
        <w:jc w:val="both"/>
        <w:rPr>
          <w:bCs/>
          <w:kern w:val="1"/>
          <w:sz w:val="28"/>
          <w:szCs w:val="28"/>
        </w:rPr>
      </w:pPr>
      <w:r>
        <w:rPr>
          <w:bCs/>
          <w:kern w:val="1"/>
          <w:sz w:val="28"/>
          <w:szCs w:val="28"/>
        </w:rPr>
        <w:t xml:space="preserve">            </w:t>
      </w:r>
    </w:p>
    <w:p w:rsidR="000A1778" w:rsidRDefault="00532341">
      <w:pPr>
        <w:pStyle w:val="18"/>
        <w:spacing w:before="0" w:after="0"/>
        <w:rPr>
          <w:b/>
          <w:sz w:val="28"/>
          <w:szCs w:val="28"/>
        </w:rPr>
      </w:pPr>
      <w:r>
        <w:rPr>
          <w:b/>
          <w:sz w:val="28"/>
          <w:szCs w:val="28"/>
        </w:rPr>
        <w:t>2.4.</w:t>
      </w:r>
      <w:r>
        <w:rPr>
          <w:sz w:val="28"/>
          <w:szCs w:val="28"/>
        </w:rPr>
        <w:t xml:space="preserve">   </w:t>
      </w:r>
      <w:r>
        <w:rPr>
          <w:b/>
          <w:sz w:val="28"/>
          <w:szCs w:val="28"/>
        </w:rPr>
        <w:t> Срок предоставления муниципальной услуги.</w:t>
      </w:r>
    </w:p>
    <w:p w:rsidR="000A1778" w:rsidRDefault="00532341">
      <w:pPr>
        <w:tabs>
          <w:tab w:val="left" w:pos="-3400"/>
        </w:tabs>
        <w:jc w:val="both"/>
        <w:rPr>
          <w:sz w:val="28"/>
          <w:szCs w:val="28"/>
        </w:rPr>
      </w:pPr>
      <w:r>
        <w:rPr>
          <w:color w:val="FF0000"/>
          <w:sz w:val="28"/>
          <w:szCs w:val="28"/>
        </w:rPr>
        <w:t xml:space="preserve">          </w:t>
      </w:r>
      <w:r>
        <w:rPr>
          <w:sz w:val="28"/>
          <w:szCs w:val="28"/>
        </w:rPr>
        <w:t>Срок предоставления услуги составляет  не более 5 рабочих дней со дня регистрации заявления.</w:t>
      </w:r>
    </w:p>
    <w:p w:rsidR="00CF757C" w:rsidRDefault="00CF757C">
      <w:pPr>
        <w:tabs>
          <w:tab w:val="left" w:pos="-3400"/>
        </w:tabs>
        <w:jc w:val="both"/>
        <w:rPr>
          <w:sz w:val="28"/>
          <w:szCs w:val="28"/>
        </w:rPr>
      </w:pPr>
      <w:r>
        <w:rPr>
          <w:sz w:val="28"/>
          <w:szCs w:val="28"/>
        </w:rPr>
        <w:t xml:space="preserve">          Срок предоставления услуги </w:t>
      </w:r>
      <w:proofErr w:type="gramStart"/>
      <w:r>
        <w:rPr>
          <w:sz w:val="28"/>
          <w:szCs w:val="28"/>
        </w:rPr>
        <w:t>на выдачу разрешения на производство земляных работ при строительстве газопроводов в случае отсутствия пересечения с другими инженерными коммуникациями</w:t>
      </w:r>
      <w:proofErr w:type="gramEnd"/>
      <w:r>
        <w:rPr>
          <w:sz w:val="28"/>
          <w:szCs w:val="28"/>
        </w:rPr>
        <w:t xml:space="preserve"> составляет не более 3 (трех) рабочих дней. </w:t>
      </w:r>
    </w:p>
    <w:p w:rsidR="000A1778" w:rsidRDefault="000A1778">
      <w:pPr>
        <w:pStyle w:val="afc"/>
        <w:rPr>
          <w:rFonts w:ascii="Times New Roman" w:hAnsi="Times New Roman" w:cs="Times New Roman"/>
          <w:kern w:val="1"/>
          <w:sz w:val="28"/>
          <w:szCs w:val="28"/>
        </w:rPr>
      </w:pPr>
    </w:p>
    <w:p w:rsidR="000A1778" w:rsidRDefault="00532341">
      <w:pPr>
        <w:pStyle w:val="afc"/>
        <w:rPr>
          <w:rFonts w:ascii="Times New Roman" w:hAnsi="Times New Roman" w:cs="Times New Roman"/>
          <w:b/>
          <w:color w:val="000000"/>
          <w:kern w:val="1"/>
          <w:sz w:val="28"/>
          <w:szCs w:val="28"/>
        </w:rPr>
      </w:pPr>
      <w:r>
        <w:rPr>
          <w:rFonts w:ascii="Times New Roman" w:hAnsi="Times New Roman" w:cs="Times New Roman"/>
          <w:b/>
          <w:color w:val="000000"/>
          <w:kern w:val="1"/>
          <w:sz w:val="28"/>
          <w:szCs w:val="28"/>
        </w:rPr>
        <w:t xml:space="preserve">    2.5.      Нормативно правовые акты, регулирующие предоставление</w:t>
      </w:r>
    </w:p>
    <w:p w:rsidR="000A1778" w:rsidRDefault="00532341">
      <w:pPr>
        <w:pStyle w:val="afc"/>
        <w:ind w:left="708"/>
        <w:jc w:val="center"/>
        <w:rPr>
          <w:rFonts w:ascii="Times New Roman" w:hAnsi="Times New Roman" w:cs="Times New Roman"/>
          <w:b/>
          <w:color w:val="000000"/>
          <w:kern w:val="1"/>
          <w:sz w:val="28"/>
          <w:szCs w:val="28"/>
        </w:rPr>
      </w:pPr>
      <w:r>
        <w:rPr>
          <w:rFonts w:ascii="Times New Roman" w:hAnsi="Times New Roman" w:cs="Times New Roman"/>
          <w:b/>
          <w:color w:val="000000"/>
          <w:kern w:val="1"/>
          <w:sz w:val="28"/>
          <w:szCs w:val="28"/>
        </w:rPr>
        <w:lastRenderedPageBreak/>
        <w:t>муниципальной услуги</w:t>
      </w:r>
    </w:p>
    <w:p w:rsidR="000A1778" w:rsidRDefault="000A1778">
      <w:pPr>
        <w:shd w:val="clear" w:color="auto" w:fill="FFFFFF"/>
        <w:tabs>
          <w:tab w:val="left" w:pos="935"/>
        </w:tabs>
        <w:ind w:left="7" w:firstLine="793"/>
        <w:jc w:val="both"/>
        <w:rPr>
          <w:color w:val="000000"/>
          <w:kern w:val="1"/>
          <w:sz w:val="28"/>
          <w:szCs w:val="28"/>
        </w:rPr>
      </w:pPr>
    </w:p>
    <w:p w:rsidR="000A1778" w:rsidRDefault="00532341">
      <w:pPr>
        <w:pStyle w:val="afd"/>
        <w:spacing w:before="0"/>
        <w:ind w:firstLine="0"/>
        <w:rPr>
          <w:sz w:val="28"/>
          <w:szCs w:val="28"/>
        </w:rPr>
      </w:pPr>
      <w:r>
        <w:rPr>
          <w:color w:val="000000"/>
          <w:kern w:val="1"/>
          <w:sz w:val="28"/>
          <w:szCs w:val="28"/>
        </w:rPr>
        <w:t xml:space="preserve">Предоставление муниципальной услуги регулируется и </w:t>
      </w:r>
      <w:r>
        <w:rPr>
          <w:sz w:val="28"/>
          <w:szCs w:val="28"/>
        </w:rPr>
        <w:t xml:space="preserve">осуществляется в соответствии </w:t>
      </w:r>
      <w:proofErr w:type="gramStart"/>
      <w:r>
        <w:rPr>
          <w:sz w:val="28"/>
          <w:szCs w:val="28"/>
        </w:rPr>
        <w:t>с</w:t>
      </w:r>
      <w:proofErr w:type="gramEnd"/>
      <w:r>
        <w:rPr>
          <w:sz w:val="28"/>
          <w:szCs w:val="28"/>
        </w:rPr>
        <w:t>:</w:t>
      </w:r>
    </w:p>
    <w:p w:rsidR="000A1778" w:rsidRDefault="00532341">
      <w:pPr>
        <w:snapToGrid w:val="0"/>
        <w:jc w:val="both"/>
        <w:rPr>
          <w:sz w:val="28"/>
          <w:szCs w:val="28"/>
        </w:rPr>
      </w:pPr>
      <w:r>
        <w:rPr>
          <w:sz w:val="28"/>
          <w:szCs w:val="28"/>
        </w:rPr>
        <w:t xml:space="preserve">- Федеральным законом от 27.07. 2010 года № 210-ФЗ «Об организации предоставления государственных и муниципальных услуг», </w:t>
      </w:r>
    </w:p>
    <w:p w:rsidR="000A1778" w:rsidRDefault="00532341">
      <w:pPr>
        <w:snapToGrid w:val="0"/>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0A1778" w:rsidRDefault="00532341">
      <w:pPr>
        <w:snapToGrid w:val="0"/>
        <w:jc w:val="both"/>
        <w:rPr>
          <w:sz w:val="28"/>
          <w:szCs w:val="28"/>
        </w:rPr>
      </w:pPr>
      <w:r>
        <w:rPr>
          <w:sz w:val="28"/>
          <w:szCs w:val="28"/>
        </w:rPr>
        <w:t>- Федеральным законом от 02.05.2006 №59-ФЗ «О порядке рассмотрения обращений граждан Российской Федерации»;</w:t>
      </w:r>
    </w:p>
    <w:p w:rsidR="000A1778" w:rsidRDefault="00532341">
      <w:pPr>
        <w:snapToGrid w:val="0"/>
        <w:jc w:val="both"/>
        <w:rPr>
          <w:sz w:val="28"/>
          <w:szCs w:val="28"/>
        </w:rPr>
      </w:pPr>
      <w:r>
        <w:rPr>
          <w:sz w:val="28"/>
          <w:szCs w:val="28"/>
        </w:rPr>
        <w:t>- Федеральным законом от 27.07.2006 №152-ФЗ «О персональных данных»;</w:t>
      </w:r>
    </w:p>
    <w:p w:rsidR="000A1778" w:rsidRDefault="00532341">
      <w:pPr>
        <w:snapToGrid w:val="0"/>
        <w:jc w:val="both"/>
        <w:rPr>
          <w:sz w:val="28"/>
          <w:szCs w:val="28"/>
        </w:rPr>
      </w:pPr>
      <w:r>
        <w:rPr>
          <w:sz w:val="28"/>
          <w:szCs w:val="28"/>
        </w:rPr>
        <w:t>- Уставом муниципального образования «Багаевское сельское поселение»;</w:t>
      </w:r>
    </w:p>
    <w:p w:rsidR="000A1778" w:rsidRDefault="000A1778">
      <w:pPr>
        <w:snapToGrid w:val="0"/>
        <w:jc w:val="both"/>
        <w:rPr>
          <w:color w:val="000000"/>
          <w:sz w:val="28"/>
          <w:szCs w:val="28"/>
        </w:rPr>
      </w:pPr>
    </w:p>
    <w:p w:rsidR="000A1778" w:rsidRDefault="00532341">
      <w:pPr>
        <w:rPr>
          <w:b/>
          <w:sz w:val="28"/>
          <w:szCs w:val="28"/>
        </w:rPr>
      </w:pPr>
      <w:r>
        <w:rPr>
          <w:b/>
          <w:bCs/>
          <w:sz w:val="28"/>
          <w:szCs w:val="28"/>
        </w:rPr>
        <w:t>2.6.   Исчерпывающий перечень документов, необходимых для получения муниципальной услуги</w:t>
      </w:r>
      <w:r>
        <w:rPr>
          <w:b/>
          <w:sz w:val="28"/>
          <w:szCs w:val="28"/>
        </w:rPr>
        <w:t>.</w:t>
      </w:r>
    </w:p>
    <w:p w:rsidR="000A1778" w:rsidRDefault="000A1778">
      <w:pPr>
        <w:jc w:val="center"/>
        <w:rPr>
          <w:sz w:val="28"/>
          <w:szCs w:val="28"/>
        </w:rPr>
      </w:pPr>
    </w:p>
    <w:p w:rsidR="000A1778" w:rsidRDefault="00532341">
      <w:pPr>
        <w:jc w:val="both"/>
        <w:rPr>
          <w:sz w:val="28"/>
          <w:szCs w:val="28"/>
        </w:rPr>
      </w:pPr>
      <w:r>
        <w:rPr>
          <w:sz w:val="28"/>
          <w:szCs w:val="28"/>
        </w:rPr>
        <w:t xml:space="preserve">   Для получения муниципальной услуги заинтересованные лица обращаются с заявлением о предоставлении муниципальной услуги в Администрацию Багаевского сельского поселения. Заявление подается или направляется заявителем по его выбору лично или посредством почтовой связи на бумажном носителе по форме согласно приложению к настоящему административному регламенту (Приложение № 4), либо в форме электронных документов с использованием информационно-телекоммуникационной сети "Интернет". </w:t>
      </w:r>
      <w:r w:rsidRPr="00C76B66">
        <w:rPr>
          <w:rStyle w:val="a5"/>
          <w:color w:val="000000" w:themeColor="text1"/>
          <w:sz w:val="28"/>
          <w:szCs w:val="28"/>
          <w:u w:val="none"/>
        </w:rPr>
        <w:t>Порядок</w:t>
      </w:r>
      <w:r>
        <w:rPr>
          <w:sz w:val="28"/>
          <w:szCs w:val="28"/>
        </w:rPr>
        <w:t xml:space="preserve"> и способ подачи  заявления, если оно подается в форме электронного документа с использованием информационно-телекоммуникационной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0A1778" w:rsidRDefault="00532341">
      <w:pPr>
        <w:jc w:val="both"/>
        <w:rPr>
          <w:sz w:val="28"/>
          <w:szCs w:val="28"/>
        </w:rPr>
      </w:pPr>
      <w:r>
        <w:rPr>
          <w:sz w:val="28"/>
          <w:szCs w:val="28"/>
        </w:rPr>
        <w:t xml:space="preserve">Заявление должно быть подписано заявителем (уполномоченным представителем заявителя). </w:t>
      </w:r>
    </w:p>
    <w:p w:rsidR="000A1778" w:rsidRDefault="00532341">
      <w:pPr>
        <w:ind w:firstLine="360"/>
        <w:jc w:val="both"/>
        <w:rPr>
          <w:sz w:val="28"/>
          <w:szCs w:val="28"/>
        </w:rPr>
      </w:pPr>
      <w:r>
        <w:rPr>
          <w:sz w:val="28"/>
          <w:szCs w:val="28"/>
        </w:rPr>
        <w:t>Для оказания муниципальной услуги  «Выдача разрешения на производство земляных работ на территориях, прилегающих к домовладениям и территориях общего пользования» необходимы  документы согласно приложению  №3.</w:t>
      </w:r>
    </w:p>
    <w:p w:rsidR="000A1778" w:rsidRDefault="00532341">
      <w:pPr>
        <w:ind w:left="360"/>
        <w:jc w:val="both"/>
        <w:rPr>
          <w:sz w:val="28"/>
          <w:szCs w:val="28"/>
        </w:rPr>
      </w:pPr>
      <w:r>
        <w:rPr>
          <w:sz w:val="28"/>
          <w:szCs w:val="28"/>
        </w:rPr>
        <w:t xml:space="preserve"> </w:t>
      </w:r>
    </w:p>
    <w:p w:rsidR="000A1778" w:rsidRDefault="000A1778">
      <w:pPr>
        <w:ind w:left="360"/>
        <w:jc w:val="both"/>
        <w:rPr>
          <w:sz w:val="28"/>
          <w:szCs w:val="28"/>
        </w:rPr>
      </w:pPr>
    </w:p>
    <w:p w:rsidR="000A1778" w:rsidRDefault="000A1778">
      <w:pPr>
        <w:pStyle w:val="afc"/>
        <w:jc w:val="both"/>
        <w:rPr>
          <w:rFonts w:ascii="Times New Roman" w:hAnsi="Times New Roman" w:cs="Times New Roman"/>
          <w:b/>
          <w:sz w:val="28"/>
          <w:szCs w:val="28"/>
        </w:rPr>
      </w:pPr>
    </w:p>
    <w:p w:rsidR="000A1778" w:rsidRDefault="00532341">
      <w:pPr>
        <w:pStyle w:val="afc"/>
        <w:jc w:val="both"/>
        <w:rPr>
          <w:rFonts w:ascii="Times New Roman" w:hAnsi="Times New Roman" w:cs="Times New Roman"/>
          <w:b/>
          <w:bCs/>
          <w:sz w:val="28"/>
          <w:szCs w:val="28"/>
        </w:rPr>
      </w:pPr>
      <w:r>
        <w:rPr>
          <w:rFonts w:ascii="Times New Roman" w:hAnsi="Times New Roman" w:cs="Times New Roman"/>
          <w:b/>
          <w:sz w:val="28"/>
          <w:szCs w:val="28"/>
        </w:rPr>
        <w:t xml:space="preserve">    2.7.  </w:t>
      </w:r>
      <w:r>
        <w:rPr>
          <w:rFonts w:ascii="Times New Roman" w:hAnsi="Times New Roman" w:cs="Times New Roman"/>
          <w:b/>
          <w:b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0A1778" w:rsidRDefault="000A1778">
      <w:pPr>
        <w:pStyle w:val="afc"/>
        <w:jc w:val="both"/>
        <w:rPr>
          <w:rFonts w:ascii="Times New Roman" w:hAnsi="Times New Roman" w:cs="Times New Roman"/>
          <w:b/>
          <w:sz w:val="28"/>
          <w:szCs w:val="28"/>
        </w:rPr>
      </w:pPr>
    </w:p>
    <w:p w:rsidR="000A1778" w:rsidRDefault="00532341">
      <w:pPr>
        <w:ind w:firstLine="709"/>
        <w:jc w:val="both"/>
        <w:rPr>
          <w:sz w:val="28"/>
          <w:szCs w:val="28"/>
        </w:rPr>
      </w:pPr>
      <w:r>
        <w:rPr>
          <w:sz w:val="28"/>
          <w:szCs w:val="28"/>
        </w:rPr>
        <w:t xml:space="preserve">Основанием для отказа в приеме документов, необходимых для предоставления муниципальной услуги «Выдача разрешения на производство земляных работ на территориях, прилегающих к домовладениям и территориях общего пользования» </w:t>
      </w:r>
      <w:r>
        <w:rPr>
          <w:color w:val="000000"/>
          <w:sz w:val="28"/>
          <w:szCs w:val="28"/>
        </w:rPr>
        <w:t xml:space="preserve">является установление несоответствия </w:t>
      </w:r>
      <w:r>
        <w:rPr>
          <w:sz w:val="28"/>
          <w:szCs w:val="28"/>
        </w:rPr>
        <w:t>комплектности представленных документов.</w:t>
      </w:r>
    </w:p>
    <w:p w:rsidR="000A1778" w:rsidRDefault="000A1778">
      <w:pPr>
        <w:pStyle w:val="afc"/>
        <w:jc w:val="both"/>
        <w:rPr>
          <w:rFonts w:ascii="Times New Roman" w:hAnsi="Times New Roman" w:cs="Times New Roman"/>
          <w:b/>
          <w:sz w:val="28"/>
          <w:szCs w:val="28"/>
        </w:rPr>
      </w:pPr>
    </w:p>
    <w:p w:rsidR="000A1778" w:rsidRDefault="000A1778">
      <w:pPr>
        <w:jc w:val="both"/>
        <w:rPr>
          <w:b/>
          <w:i/>
          <w:sz w:val="28"/>
          <w:szCs w:val="28"/>
        </w:rPr>
      </w:pPr>
    </w:p>
    <w:p w:rsidR="000A1778" w:rsidRDefault="00532341">
      <w:pPr>
        <w:jc w:val="both"/>
        <w:rPr>
          <w:b/>
          <w:bCs/>
          <w:kern w:val="1"/>
          <w:sz w:val="28"/>
          <w:szCs w:val="28"/>
        </w:rPr>
      </w:pPr>
      <w:r>
        <w:rPr>
          <w:b/>
          <w:sz w:val="28"/>
          <w:szCs w:val="28"/>
        </w:rPr>
        <w:t>2.8.</w:t>
      </w:r>
      <w:r>
        <w:rPr>
          <w:kern w:val="1"/>
          <w:sz w:val="28"/>
          <w:szCs w:val="28"/>
        </w:rPr>
        <w:t xml:space="preserve">   </w:t>
      </w:r>
      <w:r>
        <w:rPr>
          <w:b/>
          <w:kern w:val="1"/>
          <w:sz w:val="28"/>
          <w:szCs w:val="28"/>
        </w:rPr>
        <w:t>Исчерпывающий перечень</w:t>
      </w:r>
      <w:r>
        <w:rPr>
          <w:b/>
          <w:bCs/>
          <w:kern w:val="1"/>
          <w:sz w:val="28"/>
          <w:szCs w:val="28"/>
        </w:rPr>
        <w:t xml:space="preserve"> оснований для приостановления и (или) отказа в предоставлении муниципальной услуги</w:t>
      </w:r>
    </w:p>
    <w:p w:rsidR="000A1778" w:rsidRDefault="00532341">
      <w:pPr>
        <w:ind w:firstLine="709"/>
        <w:jc w:val="both"/>
        <w:rPr>
          <w:sz w:val="28"/>
          <w:szCs w:val="28"/>
        </w:rPr>
      </w:pPr>
      <w:r>
        <w:rPr>
          <w:sz w:val="28"/>
          <w:szCs w:val="28"/>
        </w:rPr>
        <w:t xml:space="preserve"> В предоставлении муниципальной услуги может быть отказано на следующих </w:t>
      </w:r>
      <w:r>
        <w:rPr>
          <w:sz w:val="28"/>
          <w:szCs w:val="28"/>
        </w:rPr>
        <w:lastRenderedPageBreak/>
        <w:t>основаниях:</w:t>
      </w:r>
    </w:p>
    <w:p w:rsidR="000A1778" w:rsidRDefault="00532341">
      <w:pPr>
        <w:snapToGrid w:val="0"/>
        <w:jc w:val="both"/>
        <w:rPr>
          <w:color w:val="000000"/>
          <w:sz w:val="28"/>
          <w:szCs w:val="28"/>
        </w:rPr>
      </w:pPr>
      <w:r>
        <w:rPr>
          <w:color w:val="000000"/>
          <w:sz w:val="28"/>
          <w:szCs w:val="28"/>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0A1778" w:rsidRDefault="00532341">
      <w:pPr>
        <w:snapToGrid w:val="0"/>
        <w:jc w:val="both"/>
        <w:rPr>
          <w:color w:val="000000"/>
          <w:sz w:val="28"/>
          <w:szCs w:val="28"/>
        </w:rPr>
      </w:pPr>
      <w:r>
        <w:rPr>
          <w:color w:val="000000"/>
          <w:sz w:val="28"/>
          <w:szCs w:val="28"/>
        </w:rPr>
        <w:t xml:space="preserve"> - Предоставление заявителем недостоверных сведений;</w:t>
      </w:r>
    </w:p>
    <w:p w:rsidR="000A1778" w:rsidRDefault="00532341">
      <w:pPr>
        <w:snapToGrid w:val="0"/>
        <w:jc w:val="both"/>
        <w:rPr>
          <w:color w:val="000000"/>
          <w:sz w:val="28"/>
          <w:szCs w:val="28"/>
        </w:rPr>
      </w:pPr>
      <w:r>
        <w:rPr>
          <w:color w:val="000000"/>
          <w:sz w:val="28"/>
          <w:szCs w:val="28"/>
        </w:rPr>
        <w:t xml:space="preserve"> - Обращение за получением муниципальной услуги ненадлежащего лица;</w:t>
      </w:r>
    </w:p>
    <w:p w:rsidR="000A1778" w:rsidRDefault="00532341">
      <w:pPr>
        <w:snapToGrid w:val="0"/>
        <w:jc w:val="both"/>
        <w:rPr>
          <w:sz w:val="28"/>
          <w:szCs w:val="28"/>
        </w:rPr>
      </w:pPr>
      <w:r>
        <w:rPr>
          <w:sz w:val="28"/>
          <w:szCs w:val="28"/>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0A1778" w:rsidRDefault="00532341">
      <w:pPr>
        <w:ind w:firstLine="700"/>
        <w:jc w:val="both"/>
        <w:rPr>
          <w:sz w:val="28"/>
          <w:szCs w:val="28"/>
        </w:rPr>
      </w:pPr>
      <w:r>
        <w:rPr>
          <w:sz w:val="28"/>
          <w:szCs w:val="28"/>
        </w:rPr>
        <w:t> Предоставление муниципальной услуги может быть приостановлено на следующих основаниях:</w:t>
      </w:r>
    </w:p>
    <w:p w:rsidR="000A1778" w:rsidRDefault="00532341">
      <w:pPr>
        <w:pStyle w:val="17"/>
        <w:widowControl w:val="0"/>
        <w:tabs>
          <w:tab w:val="clear" w:pos="360"/>
          <w:tab w:val="left" w:pos="709"/>
          <w:tab w:val="left" w:pos="1134"/>
          <w:tab w:val="left" w:pos="1418"/>
        </w:tabs>
        <w:spacing w:before="0" w:after="0"/>
        <w:rPr>
          <w:sz w:val="28"/>
          <w:szCs w:val="28"/>
        </w:rPr>
      </w:pPr>
      <w:r>
        <w:rPr>
          <w:sz w:val="28"/>
          <w:szCs w:val="28"/>
        </w:rPr>
        <w:t>- при поступлении от заявителя письменного заявления о приостановлении предоставления муниципальной услуги;</w:t>
      </w:r>
    </w:p>
    <w:p w:rsidR="000A1778" w:rsidRDefault="00532341">
      <w:pPr>
        <w:pStyle w:val="17"/>
        <w:widowControl w:val="0"/>
        <w:tabs>
          <w:tab w:val="clear" w:pos="360"/>
          <w:tab w:val="left" w:pos="709"/>
          <w:tab w:val="left" w:pos="1134"/>
          <w:tab w:val="left" w:pos="1418"/>
        </w:tabs>
        <w:spacing w:before="0" w:after="0"/>
        <w:rPr>
          <w:sz w:val="28"/>
          <w:szCs w:val="28"/>
        </w:rPr>
      </w:pPr>
      <w:r>
        <w:rPr>
          <w:sz w:val="28"/>
          <w:szCs w:val="28"/>
        </w:rPr>
        <w:t>- на основании определения или решения суда.</w:t>
      </w:r>
    </w:p>
    <w:p w:rsidR="000A1778" w:rsidRDefault="000A1778">
      <w:pPr>
        <w:jc w:val="both"/>
        <w:rPr>
          <w:bCs/>
          <w:kern w:val="1"/>
          <w:sz w:val="28"/>
          <w:szCs w:val="28"/>
        </w:rPr>
      </w:pPr>
    </w:p>
    <w:p w:rsidR="000A1778" w:rsidRDefault="000A1778">
      <w:pPr>
        <w:pStyle w:val="17"/>
        <w:widowControl w:val="0"/>
        <w:tabs>
          <w:tab w:val="clear" w:pos="360"/>
          <w:tab w:val="left" w:pos="709"/>
          <w:tab w:val="left" w:pos="1134"/>
          <w:tab w:val="left" w:pos="1418"/>
        </w:tabs>
        <w:spacing w:before="0" w:after="0"/>
        <w:rPr>
          <w:sz w:val="28"/>
          <w:szCs w:val="28"/>
        </w:rPr>
      </w:pPr>
    </w:p>
    <w:p w:rsidR="000A1778" w:rsidRDefault="00532341">
      <w:pPr>
        <w:rPr>
          <w:b/>
          <w:bCs/>
          <w:kern w:val="1"/>
          <w:sz w:val="28"/>
          <w:szCs w:val="28"/>
        </w:rPr>
      </w:pPr>
      <w:r>
        <w:rPr>
          <w:b/>
          <w:bCs/>
          <w:kern w:val="1"/>
          <w:sz w:val="28"/>
          <w:szCs w:val="28"/>
        </w:rPr>
        <w:t xml:space="preserve">     2.10.     Сведения о стоимости предоставления муниципальной услуги</w:t>
      </w:r>
    </w:p>
    <w:p w:rsidR="000A1778" w:rsidRDefault="00532341">
      <w:pPr>
        <w:shd w:val="clear" w:color="auto" w:fill="FFFFFF"/>
        <w:tabs>
          <w:tab w:val="left" w:pos="-3400"/>
        </w:tabs>
        <w:ind w:left="7" w:firstLine="693"/>
        <w:jc w:val="both"/>
        <w:rPr>
          <w:bCs/>
          <w:kern w:val="1"/>
          <w:sz w:val="28"/>
          <w:szCs w:val="28"/>
        </w:rPr>
      </w:pPr>
      <w:r>
        <w:rPr>
          <w:bCs/>
          <w:kern w:val="1"/>
          <w:sz w:val="28"/>
          <w:szCs w:val="28"/>
        </w:rPr>
        <w:t xml:space="preserve">Муниципальная услуга </w:t>
      </w:r>
      <w:r>
        <w:rPr>
          <w:sz w:val="28"/>
          <w:szCs w:val="28"/>
        </w:rPr>
        <w:t xml:space="preserve">носит заявительный характер и </w:t>
      </w:r>
      <w:r>
        <w:rPr>
          <w:bCs/>
          <w:kern w:val="1"/>
          <w:sz w:val="28"/>
          <w:szCs w:val="28"/>
        </w:rPr>
        <w:t xml:space="preserve">предоставляется Администрацией Багаевского сельского поселения  бесплатно. </w:t>
      </w:r>
    </w:p>
    <w:p w:rsidR="000A1778" w:rsidRDefault="000A1778">
      <w:pPr>
        <w:shd w:val="clear" w:color="auto" w:fill="FFFFFF"/>
        <w:tabs>
          <w:tab w:val="left" w:pos="-3400"/>
        </w:tabs>
        <w:ind w:left="7" w:firstLine="693"/>
        <w:jc w:val="both"/>
        <w:rPr>
          <w:bCs/>
          <w:kern w:val="1"/>
          <w:sz w:val="28"/>
          <w:szCs w:val="28"/>
        </w:rPr>
      </w:pPr>
    </w:p>
    <w:p w:rsidR="000A1778" w:rsidRDefault="00532341">
      <w:pPr>
        <w:rPr>
          <w:b/>
          <w:sz w:val="28"/>
          <w:szCs w:val="28"/>
        </w:rPr>
      </w:pPr>
      <w:r>
        <w:rPr>
          <w:b/>
          <w:sz w:val="28"/>
          <w:szCs w:val="28"/>
        </w:rPr>
        <w:t>2.11.      Сроки ожидания при предоставлении муниципальной услуги</w:t>
      </w:r>
    </w:p>
    <w:p w:rsidR="000A1778" w:rsidRDefault="000A1778">
      <w:pPr>
        <w:pStyle w:val="af8"/>
        <w:spacing w:after="0"/>
        <w:ind w:left="0" w:firstLine="709"/>
        <w:jc w:val="both"/>
        <w:rPr>
          <w:sz w:val="28"/>
          <w:szCs w:val="28"/>
        </w:rPr>
      </w:pPr>
    </w:p>
    <w:p w:rsidR="000A1778" w:rsidRDefault="00532341">
      <w:pPr>
        <w:pStyle w:val="af8"/>
        <w:spacing w:after="0"/>
        <w:ind w:left="0" w:firstLine="709"/>
        <w:jc w:val="both"/>
        <w:rPr>
          <w:sz w:val="28"/>
          <w:szCs w:val="28"/>
        </w:rPr>
      </w:pPr>
      <w:r>
        <w:rPr>
          <w:sz w:val="28"/>
          <w:szCs w:val="28"/>
        </w:rPr>
        <w:t>1. Максимальное время ожидания в очереди при подаче заявки для предоставления муниципальной услуги не должно превышать 15 минут.</w:t>
      </w:r>
    </w:p>
    <w:p w:rsidR="000A1778" w:rsidRDefault="00532341">
      <w:pPr>
        <w:pStyle w:val="af8"/>
        <w:spacing w:after="0"/>
        <w:ind w:left="0" w:firstLine="709"/>
        <w:jc w:val="both"/>
        <w:rPr>
          <w:sz w:val="28"/>
          <w:szCs w:val="28"/>
        </w:rPr>
      </w:pPr>
      <w:r>
        <w:rPr>
          <w:sz w:val="28"/>
          <w:szCs w:val="28"/>
        </w:rPr>
        <w:t>2. Максимальное время ожидания в очереди для получения консультации не должно превышать 15 минут.</w:t>
      </w:r>
    </w:p>
    <w:p w:rsidR="000A1778" w:rsidRDefault="00532341">
      <w:pPr>
        <w:pStyle w:val="af8"/>
        <w:spacing w:after="0"/>
        <w:ind w:left="0" w:firstLine="709"/>
        <w:jc w:val="both"/>
        <w:rPr>
          <w:sz w:val="28"/>
          <w:szCs w:val="28"/>
        </w:rPr>
      </w:pPr>
      <w:r>
        <w:rPr>
          <w:sz w:val="28"/>
          <w:szCs w:val="28"/>
        </w:rPr>
        <w:t>3. Максимальное время ожидания в очереди для получения результата предоставления муниципальной услуги  не должно превышать 15 минут.</w:t>
      </w:r>
    </w:p>
    <w:p w:rsidR="000A1778" w:rsidRDefault="000A1778">
      <w:pPr>
        <w:pStyle w:val="af8"/>
        <w:spacing w:after="0"/>
        <w:ind w:left="0" w:firstLine="709"/>
        <w:jc w:val="both"/>
        <w:rPr>
          <w:sz w:val="28"/>
          <w:szCs w:val="28"/>
        </w:rPr>
      </w:pPr>
    </w:p>
    <w:p w:rsidR="000A1778" w:rsidRDefault="00532341">
      <w:pPr>
        <w:widowControl w:val="0"/>
        <w:jc w:val="both"/>
        <w:rPr>
          <w:sz w:val="28"/>
          <w:szCs w:val="28"/>
        </w:rPr>
      </w:pPr>
      <w:r>
        <w:rPr>
          <w:sz w:val="28"/>
          <w:szCs w:val="28"/>
        </w:rPr>
        <w:t xml:space="preserve">       </w:t>
      </w:r>
      <w:r>
        <w:rPr>
          <w:b/>
          <w:sz w:val="28"/>
          <w:szCs w:val="28"/>
        </w:rPr>
        <w:t xml:space="preserve"> 2.12.</w:t>
      </w:r>
      <w:r>
        <w:rPr>
          <w:sz w:val="28"/>
          <w:szCs w:val="28"/>
        </w:rPr>
        <w:t xml:space="preserve"> </w:t>
      </w:r>
      <w:r>
        <w:rPr>
          <w:b/>
          <w:sz w:val="28"/>
          <w:szCs w:val="28"/>
        </w:rPr>
        <w:t>Срок и порядок регистрации запроса заявителя о предоставлении муниципальной услуги</w:t>
      </w:r>
      <w:r>
        <w:rPr>
          <w:sz w:val="28"/>
          <w:szCs w:val="28"/>
        </w:rPr>
        <w:t>.</w:t>
      </w:r>
    </w:p>
    <w:p w:rsidR="000A1778" w:rsidRDefault="00532341">
      <w:pPr>
        <w:pStyle w:val="ConsPlusNormal"/>
        <w:spacing w:line="228"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предоставлении документов  в  Администрацию Багаевского сельского поселения, заявление регистрируется в день приема документов. </w:t>
      </w:r>
    </w:p>
    <w:p w:rsidR="000A1778" w:rsidRDefault="00532341">
      <w:pPr>
        <w:pStyle w:val="af8"/>
        <w:widowControl w:val="0"/>
        <w:spacing w:after="0" w:line="228" w:lineRule="auto"/>
        <w:ind w:left="0" w:firstLine="708"/>
        <w:jc w:val="both"/>
        <w:rPr>
          <w:color w:val="000000"/>
          <w:sz w:val="28"/>
          <w:szCs w:val="28"/>
        </w:rPr>
      </w:pPr>
      <w:r>
        <w:rPr>
          <w:color w:val="000000"/>
          <w:sz w:val="28"/>
          <w:szCs w:val="28"/>
        </w:rPr>
        <w:t>При отправке пакета документов по почте  заявление регистрируется в день поступления документов.</w:t>
      </w:r>
    </w:p>
    <w:p w:rsidR="000A1778" w:rsidRDefault="00532341">
      <w:pPr>
        <w:pStyle w:val="18"/>
        <w:tabs>
          <w:tab w:val="left" w:pos="800"/>
        </w:tabs>
        <w:spacing w:before="0" w:after="0"/>
        <w:jc w:val="left"/>
        <w:rPr>
          <w:sz w:val="28"/>
          <w:szCs w:val="28"/>
        </w:rPr>
      </w:pPr>
      <w:r>
        <w:rPr>
          <w:sz w:val="28"/>
          <w:szCs w:val="28"/>
        </w:rPr>
        <w:t xml:space="preserve">            Максимальный срок приема документов не может превышать 15 минут.</w:t>
      </w:r>
    </w:p>
    <w:p w:rsidR="000A1778" w:rsidRDefault="000A1778">
      <w:pPr>
        <w:pStyle w:val="18"/>
        <w:tabs>
          <w:tab w:val="left" w:pos="800"/>
        </w:tabs>
        <w:spacing w:before="0" w:after="0"/>
        <w:jc w:val="left"/>
        <w:rPr>
          <w:sz w:val="28"/>
          <w:szCs w:val="28"/>
        </w:rPr>
      </w:pPr>
    </w:p>
    <w:p w:rsidR="000A1778" w:rsidRDefault="00532341">
      <w:pPr>
        <w:spacing w:line="200" w:lineRule="atLeast"/>
        <w:rPr>
          <w:b/>
          <w:bCs/>
          <w:sz w:val="28"/>
          <w:szCs w:val="28"/>
        </w:rPr>
      </w:pPr>
      <w:r>
        <w:rPr>
          <w:b/>
          <w:sz w:val="28"/>
          <w:szCs w:val="28"/>
        </w:rPr>
        <w:t xml:space="preserve">     2.13.   </w:t>
      </w:r>
      <w:r>
        <w:rPr>
          <w:b/>
          <w:bCs/>
          <w:sz w:val="28"/>
          <w:szCs w:val="28"/>
        </w:rPr>
        <w:t>Требования к  помещениям, в которых предоставляется муниципальная услуга</w:t>
      </w:r>
    </w:p>
    <w:p w:rsidR="000A1778" w:rsidRDefault="00532341">
      <w:pPr>
        <w:pStyle w:val="32"/>
        <w:widowControl w:val="0"/>
        <w:suppressAutoHyphens w:val="0"/>
        <w:spacing w:after="0"/>
        <w:ind w:left="0" w:firstLine="709"/>
        <w:jc w:val="both"/>
        <w:rPr>
          <w:sz w:val="28"/>
          <w:szCs w:val="28"/>
        </w:rPr>
      </w:pPr>
      <w:r>
        <w:rPr>
          <w:sz w:val="28"/>
          <w:szCs w:val="28"/>
        </w:rPr>
        <w:t>2.13.1. Прием граждан для оказания муниципальной услуги осуществляется согласно графику работы, указанному в подразделе 1.3.  раздела 1.  настоящего административного регламента.</w:t>
      </w:r>
    </w:p>
    <w:p w:rsidR="000A1778" w:rsidRDefault="00532341">
      <w:pPr>
        <w:pStyle w:val="afb"/>
        <w:widowControl w:val="0"/>
        <w:suppressLineNumbers w:val="0"/>
        <w:shd w:val="clear" w:color="auto" w:fill="FFFFFF"/>
        <w:suppressAutoHyphens w:val="0"/>
        <w:ind w:firstLine="709"/>
        <w:jc w:val="both"/>
        <w:rPr>
          <w:color w:val="000000"/>
          <w:sz w:val="28"/>
          <w:szCs w:val="28"/>
        </w:rPr>
      </w:pPr>
      <w:r>
        <w:rPr>
          <w:color w:val="000000"/>
          <w:sz w:val="28"/>
          <w:szCs w:val="28"/>
        </w:rPr>
        <w:t>2.13.2. Помещения, выделенные для предоставления муниципальной услуги, соответствуют санитарно-эпидемиологическим правилам.</w:t>
      </w:r>
    </w:p>
    <w:p w:rsidR="000A1778" w:rsidRDefault="00532341">
      <w:pPr>
        <w:jc w:val="both"/>
        <w:rPr>
          <w:bCs/>
          <w:sz w:val="28"/>
          <w:szCs w:val="28"/>
        </w:rPr>
      </w:pPr>
      <w:r>
        <w:rPr>
          <w:bCs/>
          <w:sz w:val="28"/>
          <w:szCs w:val="28"/>
        </w:rPr>
        <w:t>Помещение должно соответствовать требованиям, обеспечивающим:</w:t>
      </w:r>
    </w:p>
    <w:p w:rsidR="000A1778" w:rsidRDefault="00532341">
      <w:pPr>
        <w:ind w:firstLine="709"/>
        <w:jc w:val="both"/>
        <w:rPr>
          <w:bCs/>
          <w:color w:val="000000"/>
          <w:sz w:val="28"/>
          <w:szCs w:val="28"/>
        </w:rPr>
      </w:pPr>
      <w:r>
        <w:rPr>
          <w:bCs/>
          <w:color w:val="000000"/>
          <w:sz w:val="28"/>
          <w:szCs w:val="28"/>
        </w:rPr>
        <w:lastRenderedPageBreak/>
        <w:t>- условия для беспрепятственного доступа к объектам и предоставляемым в них услугам;</w:t>
      </w:r>
    </w:p>
    <w:p w:rsidR="000A1778" w:rsidRDefault="00532341">
      <w:pPr>
        <w:ind w:firstLine="709"/>
        <w:jc w:val="both"/>
        <w:rPr>
          <w:bCs/>
          <w:color w:val="000000"/>
          <w:sz w:val="28"/>
          <w:szCs w:val="28"/>
        </w:rPr>
      </w:pPr>
      <w:r>
        <w:rPr>
          <w:bCs/>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A1778" w:rsidRDefault="00532341">
      <w:pPr>
        <w:ind w:firstLine="709"/>
        <w:jc w:val="both"/>
        <w:rPr>
          <w:bCs/>
          <w:color w:val="000000"/>
          <w:sz w:val="28"/>
          <w:szCs w:val="28"/>
        </w:rPr>
      </w:pPr>
      <w:r>
        <w:rPr>
          <w:bCs/>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A1778" w:rsidRDefault="00532341">
      <w:pPr>
        <w:ind w:firstLine="709"/>
        <w:jc w:val="both"/>
        <w:rPr>
          <w:bCs/>
          <w:color w:val="000000"/>
          <w:sz w:val="28"/>
          <w:szCs w:val="28"/>
        </w:rPr>
      </w:pPr>
      <w:r>
        <w:rPr>
          <w:bCs/>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A1778" w:rsidRDefault="00532341">
      <w:pPr>
        <w:ind w:firstLine="708"/>
        <w:jc w:val="both"/>
        <w:rPr>
          <w:bCs/>
          <w:color w:val="000000"/>
          <w:sz w:val="28"/>
          <w:szCs w:val="28"/>
        </w:rPr>
      </w:pPr>
      <w:r>
        <w:rPr>
          <w:bCs/>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778" w:rsidRDefault="00532341">
      <w:pPr>
        <w:pStyle w:val="afb"/>
        <w:widowControl w:val="0"/>
        <w:suppressLineNumbers w:val="0"/>
        <w:shd w:val="clear" w:color="auto" w:fill="FFFFFF"/>
        <w:suppressAutoHyphens w:val="0"/>
        <w:ind w:firstLine="709"/>
        <w:jc w:val="both"/>
        <w:rPr>
          <w:sz w:val="28"/>
          <w:szCs w:val="28"/>
        </w:rPr>
      </w:pPr>
      <w:r>
        <w:rPr>
          <w:color w:val="000000"/>
          <w:sz w:val="28"/>
          <w:szCs w:val="28"/>
        </w:rPr>
        <w:t>2.13.3. </w:t>
      </w:r>
      <w:r>
        <w:rPr>
          <w:sz w:val="28"/>
          <w:szCs w:val="28"/>
        </w:rPr>
        <w:t>Для ожидания гражданам отводится специальное место, оборудованное стульями.</w:t>
      </w:r>
    </w:p>
    <w:p w:rsidR="000A1778" w:rsidRDefault="00532341">
      <w:pPr>
        <w:pStyle w:val="afb"/>
        <w:widowControl w:val="0"/>
        <w:suppressLineNumbers w:val="0"/>
        <w:shd w:val="clear" w:color="auto" w:fill="FFFFFF"/>
        <w:suppressAutoHyphens w:val="0"/>
        <w:ind w:firstLine="709"/>
        <w:jc w:val="both"/>
        <w:rPr>
          <w:sz w:val="28"/>
          <w:szCs w:val="28"/>
        </w:rPr>
      </w:pPr>
      <w:r>
        <w:rPr>
          <w:sz w:val="28"/>
          <w:szCs w:val="28"/>
        </w:rPr>
        <w:t>2.13.4.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w:t>
      </w:r>
    </w:p>
    <w:p w:rsidR="000A1778" w:rsidRDefault="00532341">
      <w:pPr>
        <w:pStyle w:val="afb"/>
        <w:widowControl w:val="0"/>
        <w:suppressLineNumbers w:val="0"/>
        <w:shd w:val="clear" w:color="auto" w:fill="FFFFFF"/>
        <w:suppressAutoHyphens w:val="0"/>
        <w:ind w:firstLine="709"/>
        <w:jc w:val="both"/>
        <w:rPr>
          <w:sz w:val="28"/>
          <w:szCs w:val="28"/>
        </w:rPr>
      </w:pPr>
      <w:r>
        <w:rPr>
          <w:sz w:val="28"/>
          <w:szCs w:val="28"/>
        </w:rPr>
        <w:t>2.13.5.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0A1778" w:rsidRDefault="00532341">
      <w:pPr>
        <w:pStyle w:val="afb"/>
        <w:widowControl w:val="0"/>
        <w:suppressLineNumbers w:val="0"/>
        <w:shd w:val="clear" w:color="auto" w:fill="FFFFFF"/>
        <w:suppressAutoHyphens w:val="0"/>
        <w:ind w:firstLine="709"/>
        <w:jc w:val="both"/>
        <w:rPr>
          <w:sz w:val="28"/>
          <w:szCs w:val="28"/>
        </w:rPr>
      </w:pPr>
      <w:r>
        <w:rPr>
          <w:sz w:val="28"/>
          <w:szCs w:val="28"/>
        </w:rPr>
        <w:t>2.13.6. В местах предоставления муниципальной услуги предусмотрены оборудованные доступные места общественного пользования.</w:t>
      </w:r>
    </w:p>
    <w:p w:rsidR="000A1778" w:rsidRDefault="00532341">
      <w:pPr>
        <w:pStyle w:val="afb"/>
        <w:widowControl w:val="0"/>
        <w:suppressLineNumbers w:val="0"/>
        <w:shd w:val="clear" w:color="auto" w:fill="FFFFFF"/>
        <w:suppressAutoHyphens w:val="0"/>
        <w:ind w:firstLine="709"/>
        <w:jc w:val="both"/>
        <w:rPr>
          <w:sz w:val="28"/>
          <w:szCs w:val="28"/>
        </w:rPr>
      </w:pPr>
      <w:r>
        <w:rPr>
          <w:sz w:val="28"/>
          <w:szCs w:val="28"/>
        </w:rPr>
        <w:t>2.13.7.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0A1778" w:rsidRDefault="00532341">
      <w:pPr>
        <w:pStyle w:val="afc"/>
        <w:ind w:left="1985" w:hanging="1985"/>
        <w:jc w:val="both"/>
        <w:rPr>
          <w:rFonts w:ascii="Times New Roman" w:hAnsi="Times New Roman" w:cs="Times New Roman"/>
          <w:sz w:val="28"/>
          <w:szCs w:val="28"/>
        </w:rPr>
      </w:pPr>
      <w:r>
        <w:rPr>
          <w:rFonts w:ascii="Times New Roman" w:hAnsi="Times New Roman" w:cs="Times New Roman"/>
          <w:sz w:val="28"/>
          <w:szCs w:val="28"/>
        </w:rPr>
        <w:t xml:space="preserve">  </w:t>
      </w:r>
    </w:p>
    <w:p w:rsidR="000A1778" w:rsidRDefault="00532341">
      <w:pPr>
        <w:pStyle w:val="afc"/>
        <w:ind w:left="1985" w:hanging="1985"/>
        <w:jc w:val="both"/>
        <w:rPr>
          <w:rFonts w:ascii="Times New Roman" w:hAnsi="Times New Roman" w:cs="Times New Roman"/>
          <w:b/>
          <w:bCs/>
          <w:sz w:val="28"/>
          <w:szCs w:val="28"/>
        </w:rPr>
      </w:pPr>
      <w:r>
        <w:rPr>
          <w:rFonts w:ascii="Times New Roman" w:hAnsi="Times New Roman" w:cs="Times New Roman"/>
          <w:b/>
          <w:sz w:val="28"/>
          <w:szCs w:val="28"/>
        </w:rPr>
        <w:t xml:space="preserve">  2.14.</w:t>
      </w:r>
      <w:r>
        <w:rPr>
          <w:rFonts w:ascii="Times New Roman" w:hAnsi="Times New Roman" w:cs="Times New Roman"/>
          <w:sz w:val="28"/>
          <w:szCs w:val="28"/>
        </w:rPr>
        <w:t xml:space="preserve">   </w:t>
      </w:r>
      <w:r>
        <w:rPr>
          <w:rFonts w:ascii="Times New Roman" w:hAnsi="Times New Roman" w:cs="Times New Roman"/>
          <w:b/>
          <w:bCs/>
          <w:sz w:val="28"/>
          <w:szCs w:val="28"/>
        </w:rPr>
        <w:t>Показатели доступности и качества муниципальной услуги</w:t>
      </w:r>
    </w:p>
    <w:p w:rsidR="000A1778" w:rsidRDefault="000A1778">
      <w:pPr>
        <w:pStyle w:val="afc"/>
        <w:ind w:left="1985" w:hanging="1985"/>
        <w:jc w:val="both"/>
        <w:rPr>
          <w:rFonts w:ascii="Times New Roman" w:hAnsi="Times New Roman" w:cs="Times New Roman"/>
          <w:b/>
          <w:bCs/>
          <w:sz w:val="28"/>
          <w:szCs w:val="28"/>
        </w:rPr>
      </w:pPr>
    </w:p>
    <w:p w:rsidR="000A1778" w:rsidRDefault="00532341">
      <w:pPr>
        <w:pStyle w:val="afc"/>
        <w:jc w:val="both"/>
        <w:rPr>
          <w:rFonts w:ascii="Times New Roman" w:hAnsi="Times New Roman" w:cs="Times New Roman"/>
          <w:sz w:val="28"/>
          <w:szCs w:val="28"/>
        </w:rPr>
      </w:pPr>
      <w:r>
        <w:rPr>
          <w:rFonts w:ascii="Times New Roman" w:hAnsi="Times New Roman" w:cs="Times New Roman"/>
          <w:sz w:val="28"/>
          <w:szCs w:val="28"/>
        </w:rPr>
        <w:t>2.14.1. Основными принципами предоставления муниципальной услуги являются:</w:t>
      </w:r>
    </w:p>
    <w:p w:rsidR="000A1778" w:rsidRDefault="00532341">
      <w:pPr>
        <w:pStyle w:val="afc"/>
        <w:jc w:val="both"/>
        <w:rPr>
          <w:rFonts w:ascii="Times New Roman" w:hAnsi="Times New Roman" w:cs="Times New Roman"/>
          <w:sz w:val="28"/>
          <w:szCs w:val="28"/>
        </w:rPr>
      </w:pPr>
      <w:r>
        <w:rPr>
          <w:rFonts w:ascii="Times New Roman" w:hAnsi="Times New Roman" w:cs="Times New Roman"/>
          <w:sz w:val="28"/>
          <w:szCs w:val="28"/>
        </w:rPr>
        <w:t>- правомерность предоставления муниципальной услуги;</w:t>
      </w:r>
    </w:p>
    <w:p w:rsidR="000A1778" w:rsidRDefault="00532341">
      <w:pPr>
        <w:pStyle w:val="afc"/>
        <w:jc w:val="both"/>
        <w:rPr>
          <w:rFonts w:ascii="Times New Roman" w:hAnsi="Times New Roman" w:cs="Times New Roman"/>
          <w:sz w:val="28"/>
          <w:szCs w:val="28"/>
        </w:rPr>
      </w:pPr>
      <w:r>
        <w:rPr>
          <w:rFonts w:ascii="Times New Roman" w:hAnsi="Times New Roman" w:cs="Times New Roman"/>
          <w:sz w:val="28"/>
          <w:szCs w:val="28"/>
        </w:rPr>
        <w:t>- заявительный порядок обращения за предоставлением муниципальной услуги;</w:t>
      </w:r>
    </w:p>
    <w:p w:rsidR="000A1778" w:rsidRDefault="00532341">
      <w:pPr>
        <w:pStyle w:val="afc"/>
        <w:jc w:val="both"/>
        <w:rPr>
          <w:rFonts w:ascii="Times New Roman" w:hAnsi="Times New Roman" w:cs="Times New Roman"/>
          <w:sz w:val="28"/>
          <w:szCs w:val="28"/>
        </w:rPr>
      </w:pPr>
      <w:r>
        <w:rPr>
          <w:rFonts w:ascii="Times New Roman" w:hAnsi="Times New Roman" w:cs="Times New Roman"/>
          <w:sz w:val="28"/>
          <w:szCs w:val="28"/>
        </w:rPr>
        <w:t>- открытость деятельности Администрации Багаевского сельского поселения;</w:t>
      </w:r>
    </w:p>
    <w:p w:rsidR="000A1778" w:rsidRDefault="00532341">
      <w:pPr>
        <w:pStyle w:val="afc"/>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0A1778" w:rsidRDefault="00532341">
      <w:pPr>
        <w:pStyle w:val="afc"/>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муниципальных услуг в электронной форме, если это не запрещено законом.</w:t>
      </w:r>
    </w:p>
    <w:p w:rsidR="000A1778" w:rsidRDefault="00532341">
      <w:pPr>
        <w:pStyle w:val="afc"/>
        <w:jc w:val="both"/>
        <w:rPr>
          <w:rFonts w:ascii="Times New Roman" w:hAnsi="Times New Roman" w:cs="Times New Roman"/>
          <w:sz w:val="28"/>
          <w:szCs w:val="28"/>
        </w:rPr>
      </w:pPr>
      <w:r>
        <w:rPr>
          <w:rFonts w:ascii="Times New Roman" w:hAnsi="Times New Roman" w:cs="Times New Roman"/>
          <w:sz w:val="28"/>
          <w:szCs w:val="28"/>
        </w:rPr>
        <w:t xml:space="preserve">2.14.2. При получении муниципальной услуги заявители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0A1778" w:rsidRDefault="00532341">
      <w:pPr>
        <w:pStyle w:val="afc"/>
        <w:jc w:val="both"/>
        <w:rPr>
          <w:rFonts w:ascii="Times New Roman" w:hAnsi="Times New Roman" w:cs="Times New Roman"/>
          <w:sz w:val="28"/>
          <w:szCs w:val="28"/>
        </w:rPr>
      </w:pPr>
      <w:r>
        <w:rPr>
          <w:rFonts w:ascii="Times New Roman" w:hAnsi="Times New Roman" w:cs="Times New Roman"/>
          <w:sz w:val="28"/>
          <w:szCs w:val="28"/>
        </w:rPr>
        <w:t>- получение муниципальной услуги своевременно и в соответствии со стандартом предоставления муниципальной услуги;</w:t>
      </w:r>
    </w:p>
    <w:p w:rsidR="000A1778" w:rsidRDefault="00532341">
      <w:pPr>
        <w:pStyle w:val="afc"/>
        <w:jc w:val="both"/>
        <w:rPr>
          <w:rFonts w:ascii="Times New Roman" w:hAnsi="Times New Roman" w:cs="Times New Roman"/>
          <w:sz w:val="28"/>
          <w:szCs w:val="28"/>
        </w:rPr>
      </w:pPr>
      <w:r>
        <w:rPr>
          <w:rFonts w:ascii="Times New Roman" w:hAnsi="Times New Roman" w:cs="Times New Roman"/>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0A1778" w:rsidRDefault="00532341">
      <w:pPr>
        <w:pStyle w:val="afc"/>
        <w:jc w:val="both"/>
        <w:rPr>
          <w:rFonts w:ascii="Times New Roman" w:hAnsi="Times New Roman" w:cs="Times New Roman"/>
          <w:sz w:val="28"/>
          <w:szCs w:val="28"/>
        </w:rPr>
      </w:pPr>
      <w:r>
        <w:rPr>
          <w:rFonts w:ascii="Times New Roman" w:hAnsi="Times New Roman" w:cs="Times New Roman"/>
          <w:sz w:val="28"/>
          <w:szCs w:val="28"/>
        </w:rPr>
        <w:t xml:space="preserve">- получение  муниципальных услуг в электронной форме, если это не запрещено </w:t>
      </w:r>
      <w:r>
        <w:rPr>
          <w:rFonts w:ascii="Times New Roman" w:hAnsi="Times New Roman" w:cs="Times New Roman"/>
          <w:sz w:val="28"/>
          <w:szCs w:val="28"/>
        </w:rPr>
        <w:lastRenderedPageBreak/>
        <w:t>законом, а также в иных формах, предусмотренных законодательством Российской Федерации, по выбору заявителя;</w:t>
      </w:r>
    </w:p>
    <w:p w:rsidR="000A1778" w:rsidRDefault="00532341">
      <w:pPr>
        <w:pStyle w:val="afc"/>
        <w:jc w:val="both"/>
        <w:rPr>
          <w:rFonts w:ascii="Times New Roman" w:hAnsi="Times New Roman" w:cs="Times New Roman"/>
          <w:sz w:val="28"/>
          <w:szCs w:val="28"/>
        </w:rPr>
      </w:pPr>
      <w:r>
        <w:rPr>
          <w:rFonts w:ascii="Times New Roman" w:hAnsi="Times New Roman" w:cs="Times New Roman"/>
          <w:sz w:val="28"/>
          <w:szCs w:val="28"/>
        </w:rPr>
        <w:t>- досудебное (внесудебное) рассмотрение жалоб (претензий) в процессе получения муниципальной услуги;</w:t>
      </w:r>
    </w:p>
    <w:p w:rsidR="000A1778" w:rsidRDefault="00532341">
      <w:pPr>
        <w:jc w:val="both"/>
        <w:rPr>
          <w:bCs/>
          <w:color w:val="000000"/>
          <w:sz w:val="28"/>
          <w:szCs w:val="28"/>
        </w:rPr>
      </w:pPr>
      <w:r>
        <w:rPr>
          <w:sz w:val="28"/>
          <w:szCs w:val="28"/>
        </w:rPr>
        <w:t xml:space="preserve">2.14.3. </w:t>
      </w:r>
      <w:r>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0A1778" w:rsidRDefault="00532341">
      <w:pPr>
        <w:jc w:val="both"/>
        <w:rPr>
          <w:bCs/>
          <w:color w:val="000000"/>
          <w:sz w:val="28"/>
          <w:szCs w:val="28"/>
        </w:rPr>
      </w:pPr>
      <w:r>
        <w:rPr>
          <w:bCs/>
          <w:color w:val="000000"/>
          <w:sz w:val="28"/>
          <w:szCs w:val="28"/>
        </w:rPr>
        <w:t xml:space="preserve">2.14.4.  Допуск на объекты </w:t>
      </w:r>
      <w:proofErr w:type="spellStart"/>
      <w:r>
        <w:rPr>
          <w:bCs/>
          <w:color w:val="000000"/>
          <w:sz w:val="28"/>
          <w:szCs w:val="28"/>
        </w:rPr>
        <w:t>сурдопереводчика</w:t>
      </w:r>
      <w:proofErr w:type="spellEnd"/>
      <w:r>
        <w:rPr>
          <w:bCs/>
          <w:color w:val="000000"/>
          <w:sz w:val="28"/>
          <w:szCs w:val="28"/>
        </w:rPr>
        <w:t xml:space="preserve"> и </w:t>
      </w:r>
      <w:proofErr w:type="spellStart"/>
      <w:r>
        <w:rPr>
          <w:bCs/>
          <w:color w:val="000000"/>
          <w:sz w:val="28"/>
          <w:szCs w:val="28"/>
        </w:rPr>
        <w:t>тифлосурдопереводчика</w:t>
      </w:r>
      <w:proofErr w:type="spellEnd"/>
      <w:r>
        <w:rPr>
          <w:bCs/>
          <w:color w:val="000000"/>
          <w:sz w:val="28"/>
          <w:szCs w:val="28"/>
        </w:rPr>
        <w:t>.</w:t>
      </w:r>
    </w:p>
    <w:p w:rsidR="000A1778" w:rsidRDefault="00532341">
      <w:pPr>
        <w:jc w:val="both"/>
        <w:rPr>
          <w:bCs/>
          <w:color w:val="000000"/>
          <w:sz w:val="28"/>
          <w:szCs w:val="28"/>
        </w:rPr>
      </w:pPr>
      <w:r>
        <w:rPr>
          <w:bCs/>
          <w:color w:val="000000"/>
          <w:sz w:val="28"/>
          <w:szCs w:val="28"/>
        </w:rPr>
        <w:t>2.14.5.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A1778" w:rsidRDefault="00532341">
      <w:pPr>
        <w:jc w:val="both"/>
        <w:rPr>
          <w:bCs/>
          <w:color w:val="000000"/>
          <w:sz w:val="28"/>
          <w:szCs w:val="28"/>
        </w:rPr>
      </w:pPr>
      <w:r>
        <w:rPr>
          <w:bCs/>
          <w:color w:val="000000"/>
          <w:sz w:val="28"/>
          <w:szCs w:val="28"/>
        </w:rPr>
        <w:t>2.14.6.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A1778" w:rsidRDefault="000A1778">
      <w:pPr>
        <w:pStyle w:val="23"/>
        <w:widowControl w:val="0"/>
        <w:suppressAutoHyphens w:val="0"/>
        <w:spacing w:after="0" w:line="240" w:lineRule="auto"/>
        <w:ind w:firstLine="709"/>
        <w:jc w:val="center"/>
        <w:rPr>
          <w:b/>
          <w:sz w:val="28"/>
          <w:szCs w:val="28"/>
        </w:rPr>
      </w:pPr>
    </w:p>
    <w:p w:rsidR="000A1778" w:rsidRDefault="00532341">
      <w:pPr>
        <w:pStyle w:val="afc"/>
        <w:jc w:val="both"/>
        <w:rPr>
          <w:rFonts w:ascii="Times New Roman" w:hAnsi="Times New Roman" w:cs="Times New Roman"/>
          <w:b/>
          <w:bCs/>
          <w:sz w:val="28"/>
          <w:szCs w:val="28"/>
        </w:rPr>
      </w:pPr>
      <w:r>
        <w:rPr>
          <w:rFonts w:ascii="Times New Roman" w:hAnsi="Times New Roman" w:cs="Times New Roman"/>
          <w:b/>
          <w:sz w:val="28"/>
          <w:szCs w:val="28"/>
        </w:rPr>
        <w:t>2.15</w:t>
      </w:r>
      <w:r>
        <w:rPr>
          <w:rFonts w:ascii="Times New Roman" w:hAnsi="Times New Roman" w:cs="Times New Roman"/>
          <w:sz w:val="28"/>
          <w:szCs w:val="28"/>
        </w:rPr>
        <w:t>.</w:t>
      </w:r>
      <w:r>
        <w:rPr>
          <w:rFonts w:ascii="Times New Roman" w:hAnsi="Times New Roman" w:cs="Times New Roman"/>
          <w:b/>
          <w:bCs/>
          <w:sz w:val="28"/>
          <w:szCs w:val="28"/>
        </w:rPr>
        <w:t xml:space="preserve">  Особенности предоставления муниципальных услуг  в электронной форме</w:t>
      </w:r>
    </w:p>
    <w:p w:rsidR="000A1778" w:rsidRDefault="000A1778">
      <w:pPr>
        <w:pStyle w:val="afc"/>
        <w:jc w:val="both"/>
        <w:rPr>
          <w:rFonts w:ascii="Times New Roman" w:hAnsi="Times New Roman" w:cs="Times New Roman"/>
          <w:b/>
          <w:bCs/>
          <w:sz w:val="28"/>
          <w:szCs w:val="28"/>
        </w:rPr>
      </w:pPr>
    </w:p>
    <w:p w:rsidR="000A1778" w:rsidRDefault="00532341">
      <w:pPr>
        <w:pStyle w:val="afc"/>
        <w:ind w:left="-80"/>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муниципальных услуг в электронной форме осуществляются:</w:t>
      </w:r>
    </w:p>
    <w:p w:rsidR="000A1778" w:rsidRDefault="00532341">
      <w:pPr>
        <w:pStyle w:val="afc"/>
        <w:ind w:left="-80"/>
        <w:jc w:val="both"/>
        <w:rPr>
          <w:rFonts w:ascii="Times New Roman" w:hAnsi="Times New Roman" w:cs="Times New Roman"/>
          <w:sz w:val="28"/>
          <w:szCs w:val="28"/>
        </w:rPr>
      </w:pPr>
      <w:r>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0A1778" w:rsidRDefault="00532341">
      <w:pPr>
        <w:pStyle w:val="afc"/>
        <w:ind w:left="-80"/>
        <w:jc w:val="both"/>
        <w:rPr>
          <w:rFonts w:ascii="Times New Roman" w:hAnsi="Times New Roman" w:cs="Times New Roman"/>
          <w:sz w:val="28"/>
          <w:szCs w:val="28"/>
        </w:rPr>
      </w:pPr>
      <w:r>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0A1778" w:rsidRDefault="00532341">
      <w:pPr>
        <w:pStyle w:val="afc"/>
        <w:ind w:left="-80"/>
        <w:jc w:val="both"/>
        <w:rPr>
          <w:rFonts w:ascii="Times New Roman" w:hAnsi="Times New Roman" w:cs="Times New Roman"/>
          <w:sz w:val="28"/>
          <w:szCs w:val="28"/>
        </w:rPr>
      </w:pPr>
      <w:r>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0A1778" w:rsidRDefault="00532341">
      <w:pPr>
        <w:pStyle w:val="afc"/>
        <w:ind w:left="-80"/>
        <w:jc w:val="both"/>
        <w:rPr>
          <w:rFonts w:ascii="Times New Roman" w:hAnsi="Times New Roman" w:cs="Times New Roman"/>
          <w:sz w:val="28"/>
          <w:szCs w:val="28"/>
        </w:rPr>
      </w:pPr>
      <w:r>
        <w:rPr>
          <w:rFonts w:ascii="Times New Roman" w:hAnsi="Times New Roman" w:cs="Times New Roman"/>
          <w:sz w:val="28"/>
          <w:szCs w:val="28"/>
        </w:rPr>
        <w:t>-взаимодействие Администрации Багаевского сельского поселения,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0A1778" w:rsidRDefault="00532341">
      <w:pPr>
        <w:pStyle w:val="afc"/>
        <w:ind w:left="-80"/>
        <w:jc w:val="both"/>
        <w:rPr>
          <w:rFonts w:ascii="Times New Roman" w:hAnsi="Times New Roman" w:cs="Times New Roman"/>
          <w:sz w:val="28"/>
          <w:szCs w:val="28"/>
        </w:rPr>
      </w:pPr>
      <w:r>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0A1778" w:rsidRDefault="00532341">
      <w:pPr>
        <w:pStyle w:val="afc"/>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Багаевского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0A1778" w:rsidRDefault="000A1778">
      <w:pPr>
        <w:pStyle w:val="afc"/>
        <w:jc w:val="both"/>
        <w:rPr>
          <w:rFonts w:ascii="Times New Roman" w:hAnsi="Times New Roman" w:cs="Times New Roman"/>
          <w:sz w:val="28"/>
          <w:szCs w:val="28"/>
        </w:rPr>
      </w:pPr>
    </w:p>
    <w:p w:rsidR="000A1778" w:rsidRDefault="00532341">
      <w:pPr>
        <w:pStyle w:val="afc"/>
        <w:jc w:val="both"/>
        <w:rPr>
          <w:rFonts w:ascii="Times New Roman" w:hAnsi="Times New Roman" w:cs="Times New Roman"/>
          <w:kern w:val="1"/>
          <w:sz w:val="28"/>
          <w:szCs w:val="28"/>
        </w:rPr>
      </w:pPr>
      <w:r>
        <w:rPr>
          <w:rFonts w:ascii="Times New Roman" w:hAnsi="Times New Roman" w:cs="Times New Roman"/>
          <w:sz w:val="28"/>
          <w:szCs w:val="28"/>
        </w:rPr>
        <w:t xml:space="preserve">     </w:t>
      </w:r>
      <w:r>
        <w:rPr>
          <w:rFonts w:ascii="Times New Roman" w:hAnsi="Times New Roman" w:cs="Times New Roman"/>
          <w:kern w:val="1"/>
          <w:sz w:val="28"/>
          <w:szCs w:val="28"/>
        </w:rPr>
        <w:t xml:space="preserve">  </w:t>
      </w:r>
    </w:p>
    <w:p w:rsidR="000A1778" w:rsidRDefault="00532341">
      <w:pPr>
        <w:jc w:val="center"/>
        <w:rPr>
          <w:b/>
          <w:sz w:val="28"/>
          <w:szCs w:val="28"/>
        </w:rPr>
      </w:pPr>
      <w:r>
        <w:rPr>
          <w:sz w:val="28"/>
          <w:szCs w:val="28"/>
        </w:rPr>
        <w:t xml:space="preserve">Раздел 3.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1778" w:rsidRDefault="000A1778">
      <w:pPr>
        <w:pStyle w:val="18"/>
        <w:tabs>
          <w:tab w:val="clear" w:pos="360"/>
        </w:tabs>
        <w:spacing w:before="0" w:after="0"/>
        <w:rPr>
          <w:sz w:val="28"/>
          <w:szCs w:val="28"/>
        </w:rPr>
      </w:pPr>
    </w:p>
    <w:p w:rsidR="000A1778" w:rsidRDefault="00532341">
      <w:pPr>
        <w:pStyle w:val="afc"/>
        <w:widowControl w:val="0"/>
        <w:rPr>
          <w:rFonts w:ascii="Times New Roman" w:hAnsi="Times New Roman" w:cs="Times New Roman"/>
          <w:b/>
          <w:bCs/>
          <w:sz w:val="28"/>
          <w:szCs w:val="28"/>
        </w:rPr>
      </w:pPr>
      <w:r>
        <w:rPr>
          <w:rFonts w:ascii="Times New Roman" w:hAnsi="Times New Roman" w:cs="Times New Roman"/>
          <w:b/>
          <w:sz w:val="28"/>
          <w:szCs w:val="28"/>
        </w:rPr>
        <w:t>3.1.</w:t>
      </w:r>
      <w:r>
        <w:rPr>
          <w:rFonts w:ascii="Times New Roman" w:hAnsi="Times New Roman" w:cs="Times New Roman"/>
          <w:b/>
          <w:bCs/>
          <w:sz w:val="28"/>
          <w:szCs w:val="28"/>
        </w:rPr>
        <w:t xml:space="preserve">  Административные процедуры, последовательность административных действий (процедур) при предоставлении муниципальной услуги</w:t>
      </w:r>
    </w:p>
    <w:p w:rsidR="000A1778" w:rsidRDefault="000A1778">
      <w:pPr>
        <w:pStyle w:val="afc"/>
        <w:widowControl w:val="0"/>
        <w:jc w:val="center"/>
        <w:rPr>
          <w:rFonts w:ascii="Times New Roman" w:hAnsi="Times New Roman" w:cs="Times New Roman"/>
          <w:b/>
          <w:bCs/>
          <w:sz w:val="28"/>
          <w:szCs w:val="28"/>
        </w:rPr>
      </w:pPr>
    </w:p>
    <w:p w:rsidR="000A1778" w:rsidRDefault="00532341">
      <w:pPr>
        <w:ind w:firstLine="709"/>
        <w:jc w:val="both"/>
        <w:rPr>
          <w:sz w:val="28"/>
          <w:szCs w:val="28"/>
        </w:rPr>
      </w:pPr>
      <w:r>
        <w:rPr>
          <w:sz w:val="28"/>
          <w:szCs w:val="28"/>
        </w:rPr>
        <w:lastRenderedPageBreak/>
        <w:t>Предоставление муниципальной услуги «Выдача разрешения на производство земляных работ на территориях, прилегающих к домовладениям и территориях общего пользования» включает в себя следующие административные процедуры:</w:t>
      </w:r>
    </w:p>
    <w:p w:rsidR="000A1778" w:rsidRDefault="00532341">
      <w:pPr>
        <w:pStyle w:val="17"/>
        <w:widowControl w:val="0"/>
        <w:tabs>
          <w:tab w:val="left" w:pos="1494"/>
        </w:tabs>
        <w:spacing w:before="0" w:after="0"/>
        <w:ind w:firstLine="709"/>
        <w:rPr>
          <w:sz w:val="28"/>
          <w:szCs w:val="28"/>
        </w:rPr>
      </w:pPr>
      <w:r>
        <w:rPr>
          <w:sz w:val="28"/>
          <w:szCs w:val="28"/>
        </w:rPr>
        <w:t>- прием заявления и прилагаемых документов;</w:t>
      </w:r>
    </w:p>
    <w:p w:rsidR="000A1778" w:rsidRDefault="00532341">
      <w:pPr>
        <w:pStyle w:val="17"/>
        <w:widowControl w:val="0"/>
        <w:tabs>
          <w:tab w:val="left" w:pos="1494"/>
        </w:tabs>
        <w:spacing w:before="0" w:after="0"/>
        <w:ind w:firstLine="709"/>
        <w:rPr>
          <w:sz w:val="28"/>
          <w:szCs w:val="28"/>
        </w:rPr>
      </w:pPr>
      <w:r>
        <w:rPr>
          <w:sz w:val="28"/>
          <w:szCs w:val="28"/>
        </w:rPr>
        <w:t>- регистрация и  рассмотрение заявления;</w:t>
      </w:r>
    </w:p>
    <w:p w:rsidR="000A1778" w:rsidRDefault="00532341">
      <w:pPr>
        <w:pStyle w:val="17"/>
        <w:widowControl w:val="0"/>
        <w:tabs>
          <w:tab w:val="left" w:pos="1494"/>
        </w:tabs>
        <w:spacing w:before="0" w:after="0"/>
        <w:ind w:firstLine="709"/>
        <w:rPr>
          <w:sz w:val="28"/>
          <w:szCs w:val="28"/>
        </w:rPr>
      </w:pPr>
      <w:r>
        <w:rPr>
          <w:sz w:val="28"/>
          <w:szCs w:val="28"/>
        </w:rPr>
        <w:t>- принятие решения о предоставлении муниципальной услуги либо о возврате принятого пакета документов, в случае нарушения порядка обращения, установленного настоящим административным регламентом;</w:t>
      </w:r>
    </w:p>
    <w:p w:rsidR="000A1778" w:rsidRDefault="00532341">
      <w:pPr>
        <w:pStyle w:val="17"/>
        <w:widowControl w:val="0"/>
        <w:tabs>
          <w:tab w:val="left" w:pos="1494"/>
        </w:tabs>
        <w:spacing w:before="0" w:after="0"/>
        <w:ind w:firstLine="709"/>
        <w:rPr>
          <w:sz w:val="28"/>
          <w:szCs w:val="28"/>
        </w:rPr>
      </w:pPr>
      <w:r>
        <w:rPr>
          <w:sz w:val="28"/>
          <w:szCs w:val="28"/>
        </w:rPr>
        <w:t>- выдача разрешения на производство земляных работ на территориях, прилегающих к домовладениям и территориях общего пользования;</w:t>
      </w:r>
    </w:p>
    <w:p w:rsidR="000A1778" w:rsidRDefault="00532341">
      <w:pPr>
        <w:pStyle w:val="17"/>
        <w:widowControl w:val="0"/>
        <w:tabs>
          <w:tab w:val="left" w:pos="1494"/>
        </w:tabs>
        <w:spacing w:before="0" w:after="0"/>
        <w:ind w:firstLine="709"/>
        <w:rPr>
          <w:sz w:val="28"/>
          <w:szCs w:val="28"/>
        </w:rPr>
      </w:pPr>
      <w:r>
        <w:rPr>
          <w:sz w:val="28"/>
          <w:szCs w:val="28"/>
        </w:rPr>
        <w:t>- уведомление об отказе в предоставлении муниципальной услуги.</w:t>
      </w:r>
    </w:p>
    <w:p w:rsidR="000A1778" w:rsidRDefault="000A1778">
      <w:pPr>
        <w:pStyle w:val="17"/>
        <w:widowControl w:val="0"/>
        <w:tabs>
          <w:tab w:val="left" w:pos="1494"/>
        </w:tabs>
        <w:spacing w:before="0" w:after="0"/>
        <w:ind w:firstLine="709"/>
        <w:rPr>
          <w:sz w:val="28"/>
          <w:szCs w:val="28"/>
        </w:rPr>
      </w:pPr>
    </w:p>
    <w:p w:rsidR="000A1778" w:rsidRDefault="00532341">
      <w:pPr>
        <w:shd w:val="clear" w:color="auto" w:fill="FFFFFF"/>
        <w:jc w:val="both"/>
        <w:rPr>
          <w:spacing w:val="-8"/>
          <w:sz w:val="28"/>
          <w:szCs w:val="28"/>
        </w:rPr>
      </w:pPr>
      <w:r>
        <w:rPr>
          <w:color w:val="000000"/>
          <w:spacing w:val="-4"/>
          <w:sz w:val="28"/>
          <w:szCs w:val="28"/>
        </w:rPr>
        <w:t xml:space="preserve">           Последовательность </w:t>
      </w:r>
      <w:r>
        <w:rPr>
          <w:spacing w:val="-4"/>
          <w:sz w:val="28"/>
          <w:szCs w:val="28"/>
        </w:rPr>
        <w:t xml:space="preserve">административных процедур исполнения муниципальной услуги представлена блок-схемой в Приложении 2 к настоящему </w:t>
      </w:r>
      <w:r>
        <w:rPr>
          <w:spacing w:val="-8"/>
          <w:sz w:val="28"/>
          <w:szCs w:val="28"/>
        </w:rPr>
        <w:t>административному регламенту.</w:t>
      </w:r>
    </w:p>
    <w:p w:rsidR="000A1778" w:rsidRDefault="000A1778">
      <w:pPr>
        <w:pStyle w:val="17"/>
        <w:widowControl w:val="0"/>
        <w:tabs>
          <w:tab w:val="left" w:pos="-360"/>
        </w:tabs>
        <w:spacing w:before="0" w:after="0"/>
        <w:jc w:val="left"/>
        <w:rPr>
          <w:b/>
          <w:bCs/>
          <w:sz w:val="28"/>
          <w:szCs w:val="28"/>
        </w:rPr>
      </w:pPr>
    </w:p>
    <w:p w:rsidR="000A1778" w:rsidRDefault="00532341">
      <w:pPr>
        <w:tabs>
          <w:tab w:val="left" w:pos="400"/>
          <w:tab w:val="left" w:pos="800"/>
        </w:tabs>
        <w:rPr>
          <w:b/>
          <w:sz w:val="28"/>
          <w:szCs w:val="28"/>
        </w:rPr>
      </w:pPr>
      <w:r>
        <w:rPr>
          <w:b/>
          <w:sz w:val="28"/>
          <w:szCs w:val="28"/>
        </w:rPr>
        <w:t>3.2. Прием заявления</w:t>
      </w:r>
    </w:p>
    <w:p w:rsidR="000A1778" w:rsidRDefault="000A1778">
      <w:pPr>
        <w:pStyle w:val="17"/>
        <w:widowControl w:val="0"/>
        <w:tabs>
          <w:tab w:val="left" w:pos="-360"/>
        </w:tabs>
        <w:spacing w:before="0" w:after="0"/>
        <w:jc w:val="left"/>
        <w:rPr>
          <w:b/>
          <w:bCs/>
          <w:sz w:val="28"/>
          <w:szCs w:val="28"/>
        </w:rPr>
      </w:pPr>
    </w:p>
    <w:p w:rsidR="000A1778" w:rsidRDefault="00532341">
      <w:pPr>
        <w:jc w:val="both"/>
        <w:rPr>
          <w:spacing w:val="1"/>
          <w:sz w:val="28"/>
          <w:szCs w:val="28"/>
        </w:rPr>
      </w:pPr>
      <w:r>
        <w:rPr>
          <w:sz w:val="28"/>
          <w:szCs w:val="28"/>
        </w:rPr>
        <w:t xml:space="preserve">3.2.1. Предоставление муниципальной услуги «Выдача разрешения на производство земляных работ на территориях, прилегающих к домовладениям и территориях общего пользования» </w:t>
      </w:r>
      <w:r>
        <w:rPr>
          <w:spacing w:val="-1"/>
          <w:sz w:val="28"/>
          <w:szCs w:val="28"/>
        </w:rPr>
        <w:t>осуществляется на основании заявления гражданина или юридического лица</w:t>
      </w:r>
      <w:r>
        <w:rPr>
          <w:spacing w:val="1"/>
          <w:sz w:val="28"/>
          <w:szCs w:val="28"/>
        </w:rPr>
        <w:t xml:space="preserve"> и прилагаемых к нему документов, определенных настоящим административным регламентом.</w:t>
      </w:r>
    </w:p>
    <w:p w:rsidR="000A1778" w:rsidRDefault="00532341">
      <w:pPr>
        <w:pStyle w:val="18"/>
        <w:widowControl w:val="0"/>
        <w:tabs>
          <w:tab w:val="clear" w:pos="360"/>
          <w:tab w:val="left" w:pos="708"/>
        </w:tabs>
        <w:spacing w:before="0" w:after="0"/>
        <w:rPr>
          <w:spacing w:val="1"/>
          <w:sz w:val="28"/>
          <w:szCs w:val="28"/>
        </w:rPr>
      </w:pPr>
      <w:r>
        <w:rPr>
          <w:sz w:val="28"/>
          <w:szCs w:val="28"/>
        </w:rPr>
        <w:t>3.2.2. Заинтересованные лица обращаются в Администрацию Багаевского сельского поселения  с заявлением</w:t>
      </w:r>
      <w:r>
        <w:rPr>
          <w:spacing w:val="2"/>
          <w:sz w:val="28"/>
          <w:szCs w:val="28"/>
        </w:rPr>
        <w:t xml:space="preserve"> о предоставлении муниципальной услуги.</w:t>
      </w:r>
      <w:r>
        <w:rPr>
          <w:spacing w:val="-1"/>
          <w:sz w:val="28"/>
          <w:szCs w:val="28"/>
        </w:rPr>
        <w:t xml:space="preserve"> Форма з</w:t>
      </w:r>
      <w:r>
        <w:rPr>
          <w:spacing w:val="1"/>
          <w:sz w:val="28"/>
          <w:szCs w:val="28"/>
        </w:rPr>
        <w:t>аявления должна соответствовать приложению № 4 настоящего административного регламента.</w:t>
      </w:r>
    </w:p>
    <w:p w:rsidR="000A1778" w:rsidRDefault="00532341">
      <w:pPr>
        <w:ind w:hanging="500"/>
        <w:jc w:val="both"/>
        <w:rPr>
          <w:sz w:val="28"/>
          <w:szCs w:val="28"/>
        </w:rPr>
      </w:pPr>
      <w:r>
        <w:rPr>
          <w:sz w:val="28"/>
          <w:szCs w:val="28"/>
        </w:rPr>
        <w:t xml:space="preserve">         3.2.3. При приёме заявления и документов к нему, специалист  по делопроизводству   Администрации Багаевского сельского поселения, ответственный за приём документов, передает заявителю копию заявления с прилагаемой к нему описью документов, прилагаемых к заявлению, на которой сделана отметка о дате приема документов в Администрацию Багаевского сельского поселения и подпись принявшего специалиста.</w:t>
      </w:r>
    </w:p>
    <w:p w:rsidR="000A1778" w:rsidRDefault="00532341">
      <w:pPr>
        <w:pStyle w:val="18"/>
        <w:widowControl w:val="0"/>
        <w:tabs>
          <w:tab w:val="clear" w:pos="360"/>
          <w:tab w:val="left" w:pos="708"/>
        </w:tabs>
        <w:spacing w:before="0" w:after="0"/>
        <w:rPr>
          <w:sz w:val="28"/>
          <w:szCs w:val="28"/>
        </w:rPr>
      </w:pPr>
      <w:r>
        <w:rPr>
          <w:sz w:val="28"/>
          <w:szCs w:val="28"/>
        </w:rPr>
        <w:t xml:space="preserve"> 3.2.4. После осуществления регистрации, заявление направляется Главе Администрации  Багаевского сельского поселения. </w:t>
      </w:r>
    </w:p>
    <w:p w:rsidR="000A1778" w:rsidRDefault="00532341">
      <w:pPr>
        <w:pStyle w:val="18"/>
        <w:widowControl w:val="0"/>
        <w:tabs>
          <w:tab w:val="clear" w:pos="360"/>
          <w:tab w:val="left" w:pos="708"/>
        </w:tabs>
        <w:spacing w:before="0" w:after="0"/>
        <w:rPr>
          <w:sz w:val="28"/>
          <w:szCs w:val="28"/>
        </w:rPr>
      </w:pPr>
      <w:r>
        <w:rPr>
          <w:sz w:val="28"/>
          <w:szCs w:val="28"/>
        </w:rPr>
        <w:t xml:space="preserve"> 3.2.5. Глава Администрации Багаевского сельского поселения,   не позднее одного рабочего дня, следующего за днем приёма документов,  направляет заявление с приложением документов в Сектор.</w:t>
      </w:r>
    </w:p>
    <w:p w:rsidR="000A1778" w:rsidRDefault="00532341">
      <w:pPr>
        <w:pStyle w:val="18"/>
        <w:widowControl w:val="0"/>
        <w:tabs>
          <w:tab w:val="clear" w:pos="360"/>
          <w:tab w:val="left" w:pos="708"/>
        </w:tabs>
        <w:spacing w:before="0" w:after="0"/>
        <w:rPr>
          <w:sz w:val="28"/>
          <w:szCs w:val="28"/>
        </w:rPr>
      </w:pPr>
      <w:r>
        <w:rPr>
          <w:sz w:val="28"/>
          <w:szCs w:val="28"/>
        </w:rPr>
        <w:t xml:space="preserve">       3.2.6. Днем представления заявления считается дата его поступления и всех необходимых документов, предусмотренных действующим законодательством и настоящим административным регламентом, в Администрацию Багаевского сельского поселения.</w:t>
      </w:r>
    </w:p>
    <w:p w:rsidR="000A1778" w:rsidRDefault="000A1778">
      <w:pPr>
        <w:tabs>
          <w:tab w:val="left" w:pos="400"/>
          <w:tab w:val="left" w:pos="800"/>
        </w:tabs>
        <w:rPr>
          <w:sz w:val="28"/>
          <w:szCs w:val="28"/>
        </w:rPr>
      </w:pPr>
    </w:p>
    <w:p w:rsidR="000A1778" w:rsidRDefault="00532341">
      <w:pPr>
        <w:tabs>
          <w:tab w:val="left" w:pos="400"/>
          <w:tab w:val="left" w:pos="800"/>
        </w:tabs>
        <w:rPr>
          <w:b/>
          <w:bCs/>
          <w:sz w:val="28"/>
          <w:szCs w:val="28"/>
        </w:rPr>
      </w:pPr>
      <w:r>
        <w:rPr>
          <w:b/>
          <w:sz w:val="28"/>
          <w:szCs w:val="28"/>
        </w:rPr>
        <w:t>3.3.</w:t>
      </w:r>
      <w:r>
        <w:rPr>
          <w:sz w:val="28"/>
          <w:szCs w:val="28"/>
        </w:rPr>
        <w:t xml:space="preserve">  </w:t>
      </w:r>
      <w:r>
        <w:rPr>
          <w:b/>
          <w:bCs/>
          <w:sz w:val="28"/>
          <w:szCs w:val="28"/>
        </w:rPr>
        <w:t>Рассмотрение заявления</w:t>
      </w:r>
    </w:p>
    <w:p w:rsidR="000A1778" w:rsidRDefault="000A1778">
      <w:pPr>
        <w:tabs>
          <w:tab w:val="left" w:pos="400"/>
          <w:tab w:val="left" w:pos="800"/>
        </w:tabs>
        <w:ind w:left="1260"/>
        <w:rPr>
          <w:b/>
          <w:bCs/>
          <w:sz w:val="28"/>
          <w:szCs w:val="28"/>
        </w:rPr>
      </w:pPr>
    </w:p>
    <w:p w:rsidR="000A1778" w:rsidRDefault="00532341">
      <w:pPr>
        <w:pStyle w:val="18"/>
        <w:widowControl w:val="0"/>
        <w:tabs>
          <w:tab w:val="clear" w:pos="360"/>
          <w:tab w:val="left" w:pos="708"/>
        </w:tabs>
        <w:spacing w:before="0" w:after="0"/>
        <w:rPr>
          <w:sz w:val="28"/>
          <w:szCs w:val="28"/>
        </w:rPr>
      </w:pPr>
      <w:r>
        <w:rPr>
          <w:sz w:val="28"/>
          <w:szCs w:val="28"/>
        </w:rPr>
        <w:t xml:space="preserve">3.3.1. Ответственный исполнитель Сектора проводит проверку поступивших документов на соответствие их требованиям настоящего административного </w:t>
      </w:r>
      <w:r>
        <w:rPr>
          <w:sz w:val="28"/>
          <w:szCs w:val="28"/>
        </w:rPr>
        <w:lastRenderedPageBreak/>
        <w:t xml:space="preserve">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 имени. При полном комплекте документов и полноте сведений должностное лицо  Администрации, в течение 3 рабочих дней проводит обследование территории предполагаемого производства земляных работ. </w:t>
      </w:r>
      <w:proofErr w:type="gramStart"/>
      <w:r>
        <w:rPr>
          <w:sz w:val="28"/>
          <w:szCs w:val="28"/>
        </w:rPr>
        <w:t>По результатам проведенного обследования в течение 3 часов составляет акт о наличии, объемах и техническом состоянии элементов благоустройства, имеющихся на участке производства земляных работ, прилегающей территории и подлежащих восстановлению после окончания производства работ (далее - акт) (приложение № 5 к Административному регламенту), и принимает решение о возможности проведения работ или об отказе в выдаче разрешения.</w:t>
      </w:r>
      <w:bookmarkStart w:id="0" w:name="Par152"/>
      <w:bookmarkEnd w:id="0"/>
      <w:proofErr w:type="gramEnd"/>
    </w:p>
    <w:p w:rsidR="000A1778" w:rsidRDefault="00532341">
      <w:pPr>
        <w:pStyle w:val="18"/>
        <w:widowControl w:val="0"/>
        <w:tabs>
          <w:tab w:val="clear" w:pos="360"/>
          <w:tab w:val="left" w:pos="708"/>
        </w:tabs>
        <w:spacing w:before="0" w:after="0"/>
        <w:rPr>
          <w:sz w:val="28"/>
          <w:szCs w:val="28"/>
        </w:rPr>
      </w:pPr>
      <w:r>
        <w:rPr>
          <w:sz w:val="28"/>
          <w:szCs w:val="28"/>
        </w:rPr>
        <w:t>3.2.4. Должностным лицом Администрации оформляется разрешение (приложение № 7 к Административному регламенту) или составляется мотивированный отказ в выдаче разрешения (письмо об отказе). После чего в течение 1 рабочего дня осуществляется выдача документов заявителю под роспись.</w:t>
      </w:r>
    </w:p>
    <w:p w:rsidR="000A1778" w:rsidRDefault="00532341">
      <w:pPr>
        <w:pStyle w:val="18"/>
        <w:widowControl w:val="0"/>
        <w:tabs>
          <w:tab w:val="clear" w:pos="360"/>
          <w:tab w:val="left" w:pos="708"/>
        </w:tabs>
        <w:spacing w:before="0" w:after="0"/>
        <w:rPr>
          <w:sz w:val="28"/>
          <w:szCs w:val="28"/>
        </w:rPr>
      </w:pPr>
      <w:r>
        <w:rPr>
          <w:sz w:val="28"/>
          <w:szCs w:val="28"/>
        </w:rPr>
        <w:t xml:space="preserve">3.3.2.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Сектора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0A1778" w:rsidRDefault="00532341">
      <w:pPr>
        <w:pStyle w:val="18"/>
        <w:widowControl w:val="0"/>
        <w:tabs>
          <w:tab w:val="clear" w:pos="360"/>
          <w:tab w:val="left" w:pos="708"/>
        </w:tabs>
        <w:spacing w:before="0" w:after="0"/>
        <w:rPr>
          <w:sz w:val="28"/>
          <w:szCs w:val="28"/>
        </w:rPr>
      </w:pPr>
      <w:r>
        <w:rPr>
          <w:sz w:val="28"/>
          <w:szCs w:val="28"/>
        </w:rPr>
        <w:t>3.3.3.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0A1778" w:rsidRDefault="00532341">
      <w:pPr>
        <w:pStyle w:val="18"/>
        <w:widowControl w:val="0"/>
        <w:tabs>
          <w:tab w:val="clear" w:pos="360"/>
          <w:tab w:val="left" w:pos="708"/>
        </w:tabs>
        <w:spacing w:before="0" w:after="0"/>
        <w:rPr>
          <w:sz w:val="28"/>
          <w:szCs w:val="28"/>
        </w:rPr>
      </w:pPr>
      <w:r>
        <w:rPr>
          <w:sz w:val="28"/>
          <w:szCs w:val="28"/>
        </w:rPr>
        <w:t>3.3.4. Проект письма о возврате принятого пакета документов согласовывается с заместителем главы Администрации Багаевского сельского поселения - начальником сектора муниципального хозяйства.</w:t>
      </w:r>
    </w:p>
    <w:p w:rsidR="000A1778" w:rsidRDefault="00532341">
      <w:pPr>
        <w:pStyle w:val="18"/>
        <w:widowControl w:val="0"/>
        <w:tabs>
          <w:tab w:val="clear" w:pos="360"/>
          <w:tab w:val="left" w:pos="708"/>
        </w:tabs>
        <w:spacing w:before="0" w:after="0"/>
        <w:rPr>
          <w:sz w:val="28"/>
          <w:szCs w:val="28"/>
        </w:rPr>
      </w:pPr>
      <w:r>
        <w:rPr>
          <w:sz w:val="28"/>
          <w:szCs w:val="28"/>
        </w:rPr>
        <w:t xml:space="preserve"> 3.3.5. Согласованный проект письма, вместе с  прилагаемыми к заявлению документами, ответственным исполнителем, в день подписания проекта заместителем главы Администрации Багаевского сельского поселения - начальником с</w:t>
      </w:r>
      <w:r w:rsidR="00C76B66">
        <w:rPr>
          <w:sz w:val="28"/>
          <w:szCs w:val="28"/>
        </w:rPr>
        <w:t>ектора муниципального хозяйства</w:t>
      </w:r>
      <w:r>
        <w:rPr>
          <w:sz w:val="28"/>
          <w:szCs w:val="28"/>
        </w:rPr>
        <w:t>, передается в приемную Администрации Багаевского сельского поселения.</w:t>
      </w:r>
    </w:p>
    <w:p w:rsidR="000A1778" w:rsidRDefault="00532341">
      <w:pPr>
        <w:pStyle w:val="18"/>
        <w:widowControl w:val="0"/>
        <w:tabs>
          <w:tab w:val="clear" w:pos="360"/>
          <w:tab w:val="left" w:pos="708"/>
        </w:tabs>
        <w:spacing w:before="0" w:after="0"/>
        <w:rPr>
          <w:sz w:val="28"/>
          <w:szCs w:val="28"/>
        </w:rPr>
      </w:pPr>
      <w:r>
        <w:rPr>
          <w:sz w:val="28"/>
          <w:szCs w:val="28"/>
        </w:rPr>
        <w:t xml:space="preserve"> 3.3.6. Ответственный специалист по делопроизводству Администрации Багаевского сельского поселения, передает его на подпись главе Администрации Багаевского сельского поселения.</w:t>
      </w:r>
    </w:p>
    <w:p w:rsidR="000A1778" w:rsidRDefault="00532341">
      <w:pPr>
        <w:pStyle w:val="18"/>
        <w:widowControl w:val="0"/>
        <w:tabs>
          <w:tab w:val="clear" w:pos="360"/>
          <w:tab w:val="left" w:pos="708"/>
        </w:tabs>
        <w:spacing w:before="0" w:after="0"/>
        <w:rPr>
          <w:sz w:val="28"/>
          <w:szCs w:val="28"/>
        </w:rPr>
      </w:pPr>
      <w:r>
        <w:rPr>
          <w:sz w:val="28"/>
          <w:szCs w:val="28"/>
        </w:rPr>
        <w:t xml:space="preserve"> 3.3.7. Специалист по делопроизводству Администрации Багаевского сельского поселения, в день получения подписанного главой Администрации Багаевского сельского поселения письма, регистрирует его и отправляет  заявителю вместе с пакетом документов в порядке делопроизводства посредством почтового  отправления.</w:t>
      </w:r>
    </w:p>
    <w:p w:rsidR="000A1778" w:rsidRDefault="00532341">
      <w:pPr>
        <w:pStyle w:val="18"/>
        <w:widowControl w:val="0"/>
        <w:tabs>
          <w:tab w:val="clear" w:pos="360"/>
          <w:tab w:val="left" w:pos="708"/>
        </w:tabs>
        <w:spacing w:before="0" w:after="0"/>
        <w:rPr>
          <w:sz w:val="28"/>
          <w:szCs w:val="28"/>
        </w:rPr>
      </w:pPr>
      <w:r>
        <w:rPr>
          <w:sz w:val="28"/>
          <w:szCs w:val="28"/>
        </w:rPr>
        <w:t xml:space="preserve">  3.3.8. При устранении причин возврата документов, заявитель вправе повторно обратиться в Администрацию Багаевского сельского поселения с заявлением в порядке, установленном настоящим регламентом.</w:t>
      </w:r>
    </w:p>
    <w:p w:rsidR="000A1778" w:rsidRDefault="00532341">
      <w:pPr>
        <w:jc w:val="both"/>
        <w:rPr>
          <w:sz w:val="28"/>
          <w:szCs w:val="28"/>
        </w:rPr>
      </w:pPr>
      <w:r>
        <w:rPr>
          <w:sz w:val="28"/>
          <w:szCs w:val="28"/>
        </w:rPr>
        <w:t xml:space="preserve">  3.3.9. Решение Администрации Багаевского сельского поселения об отказе в предоставлении муниципальной услуги,  может быть оспорено в судебном порядке. </w:t>
      </w:r>
    </w:p>
    <w:p w:rsidR="000A1778" w:rsidRDefault="00532341">
      <w:pPr>
        <w:jc w:val="both"/>
        <w:rPr>
          <w:sz w:val="28"/>
          <w:szCs w:val="28"/>
        </w:rPr>
      </w:pPr>
      <w:r>
        <w:rPr>
          <w:sz w:val="28"/>
          <w:szCs w:val="28"/>
        </w:rPr>
        <w:lastRenderedPageBreak/>
        <w:t xml:space="preserve"> 3.3.10. При установлении факта наличия всех необходимых для оказания муниципальной услуги документов, специалист  Сектора направляет его Главе Администрации Багаевского сельского поселения. </w:t>
      </w:r>
    </w:p>
    <w:p w:rsidR="000A1778" w:rsidRDefault="00532341">
      <w:pPr>
        <w:jc w:val="both"/>
        <w:rPr>
          <w:sz w:val="28"/>
          <w:szCs w:val="28"/>
        </w:rPr>
      </w:pPr>
      <w:r>
        <w:rPr>
          <w:sz w:val="28"/>
          <w:szCs w:val="28"/>
        </w:rPr>
        <w:t xml:space="preserve"> 3.3.11. Глава  Администрации Багаевского сельского поселения рассматривает заявление и передает его в Сектор.</w:t>
      </w:r>
    </w:p>
    <w:p w:rsidR="000A1778" w:rsidRDefault="00532341">
      <w:pPr>
        <w:jc w:val="both"/>
        <w:rPr>
          <w:sz w:val="28"/>
          <w:szCs w:val="28"/>
        </w:rPr>
      </w:pPr>
      <w:r>
        <w:rPr>
          <w:sz w:val="28"/>
          <w:szCs w:val="28"/>
        </w:rPr>
        <w:t xml:space="preserve"> 3.3.12.  Ответственный специалист Сектора готовит разрешение на производство земляных работ на территориях, прилегающих к домовладениям и территориях общего пользования.</w:t>
      </w:r>
    </w:p>
    <w:p w:rsidR="000A1778" w:rsidRDefault="00532341">
      <w:pPr>
        <w:jc w:val="both"/>
        <w:rPr>
          <w:vanish/>
          <w:sz w:val="28"/>
          <w:szCs w:val="28"/>
        </w:rPr>
      </w:pPr>
      <w:r>
        <w:rPr>
          <w:vanish/>
          <w:sz w:val="28"/>
          <w:szCs w:val="28"/>
        </w:rPr>
        <w:t>нимается решение:</w:t>
      </w:r>
    </w:p>
    <w:p w:rsidR="000A1778" w:rsidRDefault="00532341">
      <w:pPr>
        <w:jc w:val="both"/>
        <w:rPr>
          <w:vanish/>
          <w:sz w:val="28"/>
          <w:szCs w:val="28"/>
        </w:rPr>
      </w:pPr>
      <w:r>
        <w:rPr>
          <w:vanish/>
          <w:sz w:val="28"/>
          <w:szCs w:val="28"/>
        </w:rPr>
        <w:t>менты к делу принятых документов и п</w:t>
      </w:r>
    </w:p>
    <w:p w:rsidR="000A1778" w:rsidRDefault="00532341">
      <w:pPr>
        <w:tabs>
          <w:tab w:val="left" w:pos="400"/>
          <w:tab w:val="left" w:pos="800"/>
        </w:tabs>
        <w:jc w:val="both"/>
        <w:rPr>
          <w:sz w:val="28"/>
          <w:szCs w:val="28"/>
        </w:rPr>
      </w:pPr>
      <w:r>
        <w:rPr>
          <w:sz w:val="28"/>
          <w:szCs w:val="28"/>
        </w:rPr>
        <w:t xml:space="preserve">  </w:t>
      </w:r>
    </w:p>
    <w:p w:rsidR="000A1778" w:rsidRDefault="00532341">
      <w:pPr>
        <w:jc w:val="both"/>
        <w:rPr>
          <w:vanish/>
          <w:sz w:val="28"/>
          <w:szCs w:val="28"/>
        </w:rPr>
      </w:pPr>
      <w:r>
        <w:rPr>
          <w:vanish/>
          <w:sz w:val="28"/>
          <w:szCs w:val="28"/>
        </w:rPr>
        <w:t>нимается решение:</w:t>
      </w:r>
    </w:p>
    <w:p w:rsidR="000A1778" w:rsidRDefault="00532341">
      <w:pPr>
        <w:jc w:val="both"/>
        <w:rPr>
          <w:vanish/>
          <w:sz w:val="28"/>
          <w:szCs w:val="28"/>
        </w:rPr>
      </w:pPr>
      <w:r>
        <w:rPr>
          <w:vanish/>
          <w:sz w:val="28"/>
          <w:szCs w:val="28"/>
        </w:rPr>
        <w:t>менты к делу принятых документов и п</w:t>
      </w:r>
    </w:p>
    <w:p w:rsidR="000A1778" w:rsidRDefault="00532341">
      <w:pPr>
        <w:pStyle w:val="18"/>
        <w:spacing w:before="0" w:after="0"/>
        <w:jc w:val="center"/>
        <w:rPr>
          <w:b/>
          <w:sz w:val="28"/>
          <w:szCs w:val="28"/>
        </w:rPr>
      </w:pPr>
      <w:r>
        <w:rPr>
          <w:b/>
          <w:sz w:val="28"/>
          <w:szCs w:val="28"/>
        </w:rPr>
        <w:t xml:space="preserve">Раздел 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0A1778" w:rsidRDefault="00532341">
      <w:pPr>
        <w:pStyle w:val="18"/>
        <w:spacing w:before="0" w:after="0"/>
        <w:jc w:val="center"/>
        <w:rPr>
          <w:b/>
          <w:bCs/>
          <w:sz w:val="28"/>
          <w:szCs w:val="28"/>
        </w:rPr>
      </w:pPr>
      <w:r>
        <w:rPr>
          <w:b/>
          <w:sz w:val="28"/>
          <w:szCs w:val="28"/>
        </w:rPr>
        <w:t>4.1</w:t>
      </w:r>
      <w:r>
        <w:rPr>
          <w:sz w:val="28"/>
          <w:szCs w:val="28"/>
        </w:rPr>
        <w:t>.</w:t>
      </w:r>
      <w:r>
        <w:rPr>
          <w:b/>
          <w:bCs/>
          <w:sz w:val="28"/>
          <w:szCs w:val="28"/>
        </w:rPr>
        <w:t xml:space="preserve">  Порядок и формы контроля  исполнения административного регламента</w:t>
      </w:r>
    </w:p>
    <w:p w:rsidR="000A1778" w:rsidRDefault="0053234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Формами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административных процедур являются текущие и периодические проверки.</w:t>
      </w:r>
    </w:p>
    <w:p w:rsidR="000A1778" w:rsidRDefault="0053234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w:t>
      </w:r>
      <w:r>
        <w:rPr>
          <w:rFonts w:ascii="Times New Roman" w:hAnsi="Times New Roman" w:cs="Times New Roman"/>
          <w:sz w:val="28"/>
          <w:szCs w:val="28"/>
        </w:rPr>
        <w:t xml:space="preserve">Сектора </w:t>
      </w:r>
      <w:r>
        <w:rPr>
          <w:rFonts w:ascii="Times New Roman" w:hAnsi="Times New Roman" w:cs="Times New Roman"/>
          <w:color w:val="000000"/>
          <w:sz w:val="28"/>
          <w:szCs w:val="28"/>
        </w:rPr>
        <w:t>при выполнении ими административных действий.</w:t>
      </w:r>
    </w:p>
    <w:p w:rsidR="000A1778" w:rsidRDefault="005323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4.1.2.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Администрации Багаевского сельского поселени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начальником сектора муниципального хозяйства.</w:t>
      </w:r>
    </w:p>
    <w:p w:rsidR="000A1778" w:rsidRDefault="005323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 Текущий контроль исполнения административного регламента осуществляет главный специалист Сектора</w:t>
      </w:r>
      <w:r w:rsidR="00C76B66">
        <w:rPr>
          <w:rFonts w:ascii="Times New Roman" w:hAnsi="Times New Roman" w:cs="Times New Roman"/>
          <w:sz w:val="28"/>
          <w:szCs w:val="28"/>
        </w:rPr>
        <w:t xml:space="preserve"> </w:t>
      </w:r>
      <w:r>
        <w:rPr>
          <w:rFonts w:ascii="Times New Roman" w:hAnsi="Times New Roman" w:cs="Times New Roman"/>
          <w:sz w:val="28"/>
          <w:szCs w:val="28"/>
        </w:rPr>
        <w:t>в процессе подготовки документов или в процессе подготовки ответа об отказе в предоставлении муниципальной услуги.</w:t>
      </w:r>
    </w:p>
    <w:p w:rsidR="000A1778" w:rsidRDefault="00532341">
      <w:pPr>
        <w:snapToGrid w:val="0"/>
        <w:spacing w:line="228" w:lineRule="auto"/>
        <w:ind w:firstLine="708"/>
        <w:jc w:val="both"/>
        <w:rPr>
          <w:color w:val="000000"/>
          <w:sz w:val="28"/>
          <w:szCs w:val="28"/>
        </w:rPr>
      </w:pPr>
      <w:r>
        <w:rPr>
          <w:color w:val="000000"/>
          <w:sz w:val="28"/>
          <w:szCs w:val="28"/>
        </w:rPr>
        <w:t xml:space="preserve">4.1.4.Периодический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Багаевского сельского поселения. </w:t>
      </w:r>
    </w:p>
    <w:p w:rsidR="000A1778" w:rsidRDefault="005323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A1778" w:rsidRDefault="005323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4.1.6. Уполномоченный специалист Сектора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0A1778" w:rsidRDefault="00532341">
      <w:pPr>
        <w:pStyle w:val="afc"/>
        <w:widowControl w:val="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4.1.7.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r>
        <w:rPr>
          <w:rFonts w:ascii="Times New Roman" w:hAnsi="Times New Roman" w:cs="Times New Roman"/>
          <w:bCs/>
          <w:sz w:val="28"/>
          <w:szCs w:val="28"/>
        </w:rPr>
        <w:t xml:space="preserve"> </w:t>
      </w:r>
    </w:p>
    <w:p w:rsidR="000A1778" w:rsidRDefault="000A1778">
      <w:pPr>
        <w:pStyle w:val="ConsPlusNormal"/>
        <w:ind w:firstLine="709"/>
        <w:jc w:val="both"/>
        <w:rPr>
          <w:rFonts w:ascii="Times New Roman" w:hAnsi="Times New Roman" w:cs="Times New Roman"/>
          <w:sz w:val="28"/>
          <w:szCs w:val="28"/>
        </w:rPr>
      </w:pPr>
    </w:p>
    <w:p w:rsidR="000A1778" w:rsidRDefault="00532341">
      <w:pPr>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1778" w:rsidRDefault="000A1778">
      <w:pPr>
        <w:jc w:val="both"/>
        <w:rPr>
          <w:b/>
          <w:sz w:val="28"/>
          <w:szCs w:val="28"/>
        </w:rPr>
      </w:pPr>
    </w:p>
    <w:p w:rsidR="000A1778" w:rsidRDefault="00532341">
      <w:pPr>
        <w:jc w:val="both"/>
        <w:rPr>
          <w:sz w:val="28"/>
          <w:szCs w:val="28"/>
        </w:rPr>
      </w:pPr>
      <w:r>
        <w:rPr>
          <w:sz w:val="28"/>
          <w:szCs w:val="28"/>
        </w:rPr>
        <w:lastRenderedPageBreak/>
        <w:t>Заявители имеют право на обжалование действий (бездействия) долж</w:t>
      </w:r>
      <w:r>
        <w:rPr>
          <w:sz w:val="28"/>
          <w:szCs w:val="28"/>
        </w:rPr>
        <w:softHyphen/>
        <w:t>ностных лиц, ответственных за предоставление данной муниципальной услуги, в досудебном (внесудебном) порядке.</w:t>
      </w:r>
    </w:p>
    <w:p w:rsidR="000A1778" w:rsidRDefault="00532341">
      <w:pPr>
        <w:jc w:val="both"/>
        <w:rPr>
          <w:sz w:val="28"/>
          <w:szCs w:val="28"/>
        </w:rPr>
      </w:pPr>
      <w:r>
        <w:rPr>
          <w:b/>
          <w:sz w:val="28"/>
          <w:szCs w:val="28"/>
        </w:rPr>
        <w:t>Предмет досудебного (внесудебного) обжалования</w:t>
      </w:r>
      <w:r>
        <w:rPr>
          <w:sz w:val="28"/>
          <w:szCs w:val="28"/>
        </w:rPr>
        <w:t>.</w:t>
      </w:r>
    </w:p>
    <w:p w:rsidR="000A1778" w:rsidRDefault="00532341">
      <w:pPr>
        <w:jc w:val="both"/>
        <w:rPr>
          <w:sz w:val="28"/>
          <w:szCs w:val="28"/>
        </w:rPr>
      </w:pPr>
      <w:r>
        <w:rPr>
          <w:sz w:val="28"/>
          <w:szCs w:val="28"/>
        </w:rP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p>
    <w:p w:rsidR="000A1778" w:rsidRDefault="00532341">
      <w:pPr>
        <w:jc w:val="both"/>
        <w:rPr>
          <w:b/>
          <w:sz w:val="28"/>
          <w:szCs w:val="28"/>
        </w:rPr>
      </w:pPr>
      <w:r>
        <w:rPr>
          <w:b/>
          <w:sz w:val="28"/>
          <w:szCs w:val="28"/>
        </w:rPr>
        <w:t xml:space="preserve">Заявитель может обратиться с </w:t>
      </w:r>
      <w:proofErr w:type="gramStart"/>
      <w:r>
        <w:rPr>
          <w:b/>
          <w:sz w:val="28"/>
          <w:szCs w:val="28"/>
        </w:rPr>
        <w:t>жалобой</w:t>
      </w:r>
      <w:proofErr w:type="gramEnd"/>
      <w:r>
        <w:rPr>
          <w:b/>
          <w:sz w:val="28"/>
          <w:szCs w:val="28"/>
        </w:rPr>
        <w:t xml:space="preserve"> в том числе в следующих случаях:</w:t>
      </w:r>
    </w:p>
    <w:p w:rsidR="000A1778" w:rsidRDefault="00532341">
      <w:pPr>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 2010 года № 210-ФЗ «Об организации предоставления государственных и муниципальных услуг» (далее  Федеральный закон);</w:t>
      </w:r>
    </w:p>
    <w:p w:rsidR="000A1778" w:rsidRDefault="00532341">
      <w:pPr>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сотрудника Администрации Багаевского сельского поселения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A1778" w:rsidRDefault="00532341">
      <w:pPr>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1778" w:rsidRDefault="00532341">
      <w:pPr>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1778" w:rsidRDefault="00532341">
      <w:pPr>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сотрудника Администрации Багаевского сельского поселения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A1778" w:rsidRDefault="00532341">
      <w:pPr>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1778" w:rsidRDefault="00532341">
      <w:pPr>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предусмотренных частью 1.1 статьи 16  Федерального закона,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w:t>
      </w:r>
      <w:r>
        <w:rPr>
          <w:sz w:val="28"/>
          <w:szCs w:val="28"/>
        </w:rPr>
        <w:lastRenderedPageBreak/>
        <w:t>(внесудебное) обжалование заявителем решений и действий (бездействия) сотрудника Администрации Багаевского сельского поселения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A1778" w:rsidRDefault="00532341">
      <w:pPr>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0A1778" w:rsidRDefault="00532341">
      <w:pPr>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сотрудника Администрации Багаевского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A1778" w:rsidRDefault="000A1778">
      <w:pPr>
        <w:jc w:val="both"/>
        <w:rPr>
          <w:sz w:val="28"/>
          <w:szCs w:val="28"/>
        </w:rPr>
      </w:pPr>
    </w:p>
    <w:p w:rsidR="000A1778" w:rsidRDefault="000A1778">
      <w:pPr>
        <w:jc w:val="both"/>
        <w:rPr>
          <w:sz w:val="28"/>
          <w:szCs w:val="28"/>
        </w:rPr>
      </w:pPr>
    </w:p>
    <w:p w:rsidR="000A1778" w:rsidRDefault="00532341">
      <w:pPr>
        <w:jc w:val="both"/>
        <w:rPr>
          <w:b/>
          <w:sz w:val="28"/>
          <w:szCs w:val="28"/>
        </w:rPr>
      </w:pPr>
      <w:r>
        <w:rPr>
          <w:b/>
          <w:sz w:val="28"/>
          <w:szCs w:val="28"/>
        </w:rPr>
        <w:t>Общие требования к порядку подачи и рассмотрения жалобы</w:t>
      </w:r>
    </w:p>
    <w:p w:rsidR="000A1778" w:rsidRDefault="000A1778">
      <w:pPr>
        <w:jc w:val="both"/>
        <w:rPr>
          <w:b/>
          <w:sz w:val="28"/>
          <w:szCs w:val="28"/>
        </w:rPr>
      </w:pPr>
    </w:p>
    <w:p w:rsidR="000A1778" w:rsidRDefault="00532341">
      <w:pPr>
        <w:jc w:val="both"/>
        <w:rPr>
          <w:sz w:val="28"/>
          <w:szCs w:val="28"/>
        </w:rPr>
      </w:pPr>
      <w:r>
        <w:rPr>
          <w:sz w:val="28"/>
          <w:szCs w:val="28"/>
        </w:rPr>
        <w:t xml:space="preserve">1.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сотрудника Администрации Багаевского сельского поселения подаются главе Администрации Багаевского сельского поселения. Жалобы на решения и действия (бездействие) Администрации Багаевского сельского поселения подаются должностному лицу, уполномоченному нормативным правовым актом субъекта Российской Федерации </w:t>
      </w:r>
      <w:proofErr w:type="gramStart"/>
      <w:r>
        <w:rPr>
          <w:sz w:val="28"/>
          <w:szCs w:val="28"/>
        </w:rPr>
        <w:t>предусмотренных</w:t>
      </w:r>
      <w:proofErr w:type="gramEnd"/>
      <w:r>
        <w:rPr>
          <w:sz w:val="28"/>
          <w:szCs w:val="28"/>
        </w:rPr>
        <w:t xml:space="preserve"> частью 1.1 статьи 16  Федерального закона.</w:t>
      </w:r>
    </w:p>
    <w:p w:rsidR="000A1778" w:rsidRDefault="00532341">
      <w:pPr>
        <w:jc w:val="both"/>
        <w:rPr>
          <w:sz w:val="28"/>
          <w:szCs w:val="28"/>
        </w:rPr>
      </w:pPr>
      <w:r>
        <w:rPr>
          <w:sz w:val="28"/>
          <w:szCs w:val="28"/>
        </w:rPr>
        <w:t xml:space="preserve">2. </w:t>
      </w:r>
      <w:proofErr w:type="gramStart"/>
      <w:r>
        <w:rPr>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sz w:val="28"/>
          <w:szCs w:val="28"/>
        </w:rPr>
        <w:t>принята</w:t>
      </w:r>
      <w:proofErr w:type="gramEnd"/>
      <w:r>
        <w:rPr>
          <w:sz w:val="28"/>
          <w:szCs w:val="28"/>
        </w:rPr>
        <w:t xml:space="preserve"> при личном приеме заявителя. </w:t>
      </w:r>
      <w:proofErr w:type="gramStart"/>
      <w:r>
        <w:rPr>
          <w:sz w:val="28"/>
          <w:szCs w:val="28"/>
        </w:rPr>
        <w:t xml:space="preserve">Жалоба на решения и действия </w:t>
      </w:r>
      <w:r>
        <w:rPr>
          <w:sz w:val="28"/>
          <w:szCs w:val="28"/>
        </w:rPr>
        <w:lastRenderedPageBreak/>
        <w:t>(бездействие)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A1778" w:rsidRDefault="00532341">
      <w:pPr>
        <w:jc w:val="both"/>
        <w:rPr>
          <w:sz w:val="28"/>
          <w:szCs w:val="28"/>
        </w:rPr>
      </w:pPr>
      <w:r>
        <w:rPr>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и их работников устанавливается Правительством Российской Федерации.</w:t>
      </w:r>
    </w:p>
    <w:p w:rsidR="000A1778" w:rsidRDefault="00532341">
      <w:pPr>
        <w:jc w:val="both"/>
        <w:rPr>
          <w:sz w:val="28"/>
          <w:szCs w:val="28"/>
        </w:rPr>
      </w:pPr>
      <w:r>
        <w:rPr>
          <w:sz w:val="28"/>
          <w:szCs w:val="28"/>
        </w:rPr>
        <w:t>3.1. В случае</w:t>
      </w:r>
      <w:proofErr w:type="gramStart"/>
      <w:r>
        <w:rPr>
          <w:sz w:val="28"/>
          <w:szCs w:val="28"/>
        </w:rPr>
        <w:t>,</w:t>
      </w:r>
      <w:proofErr w:type="gramEnd"/>
      <w:r>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и настоящей статьи не применяются.</w:t>
      </w:r>
    </w:p>
    <w:p w:rsidR="000A1778" w:rsidRDefault="000A1778">
      <w:pPr>
        <w:jc w:val="both"/>
        <w:rPr>
          <w:sz w:val="28"/>
          <w:szCs w:val="28"/>
        </w:rPr>
      </w:pPr>
    </w:p>
    <w:p w:rsidR="000A1778" w:rsidRDefault="00532341">
      <w:pPr>
        <w:jc w:val="both"/>
        <w:rPr>
          <w:sz w:val="28"/>
          <w:szCs w:val="28"/>
        </w:rPr>
      </w:pPr>
      <w:r>
        <w:rPr>
          <w:sz w:val="28"/>
          <w:szCs w:val="28"/>
        </w:rPr>
        <w:t xml:space="preserve">3.2. </w:t>
      </w:r>
      <w:proofErr w:type="gramStart"/>
      <w:r>
        <w:rP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Pr>
          <w:sz w:val="28"/>
          <w:szCs w:val="28"/>
        </w:rPr>
        <w:t xml:space="preserve"> частью 2 статьи 6 Градостроительного кодекса Российской Федерации, может быть </w:t>
      </w:r>
      <w:proofErr w:type="gramStart"/>
      <w:r>
        <w:rPr>
          <w:sz w:val="28"/>
          <w:szCs w:val="28"/>
        </w:rPr>
        <w:t>подана</w:t>
      </w:r>
      <w:proofErr w:type="gramEnd"/>
      <w:r>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A1778" w:rsidRDefault="00532341">
      <w:pPr>
        <w:jc w:val="both"/>
        <w:rPr>
          <w:sz w:val="28"/>
          <w:szCs w:val="28"/>
        </w:rPr>
      </w:pPr>
      <w:r>
        <w:rPr>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A1778" w:rsidRDefault="00532341">
      <w:pPr>
        <w:jc w:val="both"/>
        <w:rPr>
          <w:sz w:val="28"/>
          <w:szCs w:val="28"/>
        </w:rPr>
      </w:pPr>
      <w:r>
        <w:rPr>
          <w:sz w:val="28"/>
          <w:szCs w:val="28"/>
        </w:rPr>
        <w:t>5. Жалоба должна содержать:</w:t>
      </w:r>
    </w:p>
    <w:p w:rsidR="000A1778" w:rsidRDefault="00532341">
      <w:pPr>
        <w:jc w:val="both"/>
        <w:rPr>
          <w:sz w:val="28"/>
          <w:szCs w:val="28"/>
        </w:rPr>
      </w:pPr>
      <w:proofErr w:type="gramStart"/>
      <w:r>
        <w:rPr>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w:t>
      </w:r>
      <w:r>
        <w:rPr>
          <w:sz w:val="28"/>
          <w:szCs w:val="28"/>
        </w:rPr>
        <w:lastRenderedPageBreak/>
        <w:t>(бездействие) которых обжалуются;</w:t>
      </w:r>
      <w:proofErr w:type="gramEnd"/>
    </w:p>
    <w:p w:rsidR="000A1778" w:rsidRDefault="00532341">
      <w:pPr>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778" w:rsidRDefault="00532341">
      <w:pPr>
        <w:jc w:val="both"/>
        <w:rPr>
          <w:sz w:val="28"/>
          <w:szCs w:val="28"/>
        </w:rPr>
      </w:pPr>
      <w:r>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организаций, предусмотренных частью 1.1 статьи 16  Федерального закона, их работников;</w:t>
      </w:r>
    </w:p>
    <w:p w:rsidR="000A1778" w:rsidRDefault="00532341">
      <w:pPr>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A1778" w:rsidRDefault="00532341">
      <w:pPr>
        <w:jc w:val="both"/>
        <w:rPr>
          <w:sz w:val="28"/>
          <w:szCs w:val="28"/>
        </w:rPr>
      </w:pPr>
      <w:r>
        <w:rPr>
          <w:sz w:val="28"/>
          <w:szCs w:val="28"/>
        </w:rPr>
        <w:t xml:space="preserve">6. </w:t>
      </w:r>
      <w:proofErr w:type="gramStart"/>
      <w:r>
        <w:rPr>
          <w:sz w:val="28"/>
          <w:szCs w:val="28"/>
        </w:rPr>
        <w:t>Жалоба, поступившая в орган, предоставляющий государственную услугу, орган, предоставляющий муниципальную услугу,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1778" w:rsidRDefault="000A1778">
      <w:pPr>
        <w:jc w:val="both"/>
        <w:rPr>
          <w:sz w:val="28"/>
          <w:szCs w:val="28"/>
        </w:rPr>
      </w:pPr>
    </w:p>
    <w:p w:rsidR="000A1778" w:rsidRDefault="00532341">
      <w:pPr>
        <w:jc w:val="both"/>
        <w:rPr>
          <w:sz w:val="28"/>
          <w:szCs w:val="28"/>
        </w:rPr>
      </w:pPr>
      <w:r>
        <w:rPr>
          <w:sz w:val="28"/>
          <w:szCs w:val="28"/>
        </w:rPr>
        <w:t>7. По результатам рассмотрения жалобы принимается одно из следующих решений:</w:t>
      </w:r>
    </w:p>
    <w:p w:rsidR="000A1778" w:rsidRDefault="00532341">
      <w:pPr>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1778" w:rsidRDefault="00532341">
      <w:pPr>
        <w:jc w:val="both"/>
        <w:rPr>
          <w:sz w:val="28"/>
          <w:szCs w:val="28"/>
        </w:rPr>
      </w:pPr>
      <w:r>
        <w:rPr>
          <w:sz w:val="28"/>
          <w:szCs w:val="28"/>
        </w:rPr>
        <w:t>2) в удовлетворении жалобы отказывается.</w:t>
      </w:r>
    </w:p>
    <w:p w:rsidR="000A1778" w:rsidRDefault="00532341">
      <w:pPr>
        <w:jc w:val="both"/>
        <w:rPr>
          <w:sz w:val="28"/>
          <w:szCs w:val="28"/>
        </w:rPr>
      </w:pPr>
      <w:r>
        <w:rPr>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778" w:rsidRDefault="00532341">
      <w:pPr>
        <w:jc w:val="both"/>
        <w:rPr>
          <w:sz w:val="28"/>
          <w:szCs w:val="28"/>
        </w:rPr>
      </w:pPr>
      <w:r>
        <w:rPr>
          <w:sz w:val="28"/>
          <w:szCs w:val="28"/>
        </w:rPr>
        <w:t xml:space="preserve">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w:t>
      </w:r>
      <w:r>
        <w:rPr>
          <w:sz w:val="28"/>
          <w:szCs w:val="28"/>
        </w:rPr>
        <w:lastRenderedPageBreak/>
        <w:t>органы прокуратуры.</w:t>
      </w:r>
    </w:p>
    <w:p w:rsidR="000A1778" w:rsidRDefault="00532341">
      <w:pPr>
        <w:jc w:val="both"/>
        <w:rPr>
          <w:sz w:val="28"/>
          <w:szCs w:val="28"/>
        </w:rPr>
      </w:pPr>
      <w:r>
        <w:rPr>
          <w:sz w:val="28"/>
          <w:szCs w:val="28"/>
        </w:rPr>
        <w:t>10.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0A1778" w:rsidRDefault="000A1778">
      <w:pPr>
        <w:jc w:val="both"/>
        <w:rPr>
          <w:sz w:val="28"/>
          <w:szCs w:val="28"/>
        </w:rPr>
      </w:pPr>
    </w:p>
    <w:p w:rsidR="000A1778" w:rsidRDefault="000A1778">
      <w:pPr>
        <w:jc w:val="both"/>
        <w:rPr>
          <w:sz w:val="28"/>
          <w:szCs w:val="28"/>
        </w:rPr>
      </w:pPr>
    </w:p>
    <w:p w:rsidR="000A1778" w:rsidRDefault="000A1778">
      <w:pPr>
        <w:jc w:val="both"/>
        <w:rPr>
          <w:sz w:val="28"/>
          <w:szCs w:val="28"/>
        </w:rPr>
      </w:pPr>
    </w:p>
    <w:p w:rsidR="000A1778" w:rsidRDefault="000A1778">
      <w:pPr>
        <w:pStyle w:val="22"/>
        <w:shd w:val="clear" w:color="auto" w:fill="auto"/>
        <w:spacing w:after="0" w:line="240" w:lineRule="auto"/>
        <w:ind w:firstLine="709"/>
        <w:jc w:val="both"/>
        <w:rPr>
          <w:sz w:val="28"/>
          <w:szCs w:val="28"/>
        </w:rPr>
      </w:pPr>
    </w:p>
    <w:p w:rsidR="000A1778" w:rsidRDefault="000A1778">
      <w:pPr>
        <w:pStyle w:val="22"/>
        <w:shd w:val="clear" w:color="auto" w:fill="auto"/>
        <w:spacing w:after="0" w:line="240" w:lineRule="auto"/>
        <w:ind w:firstLine="0"/>
        <w:jc w:val="both"/>
        <w:rPr>
          <w:sz w:val="28"/>
          <w:szCs w:val="28"/>
        </w:rPr>
      </w:pPr>
    </w:p>
    <w:p w:rsidR="000A1778" w:rsidRDefault="000A1778">
      <w:pPr>
        <w:pStyle w:val="22"/>
        <w:shd w:val="clear" w:color="auto" w:fill="auto"/>
        <w:spacing w:after="0" w:line="240" w:lineRule="auto"/>
        <w:ind w:firstLine="0"/>
        <w:jc w:val="both"/>
        <w:rPr>
          <w:sz w:val="28"/>
          <w:szCs w:val="28"/>
        </w:rPr>
      </w:pPr>
    </w:p>
    <w:p w:rsidR="00AF7366" w:rsidRDefault="00AF7366">
      <w:pPr>
        <w:pStyle w:val="22"/>
        <w:shd w:val="clear" w:color="auto" w:fill="auto"/>
        <w:spacing w:after="0" w:line="240" w:lineRule="auto"/>
        <w:ind w:firstLine="0"/>
        <w:jc w:val="both"/>
        <w:rPr>
          <w:sz w:val="28"/>
          <w:szCs w:val="28"/>
        </w:rPr>
      </w:pPr>
      <w:r>
        <w:rPr>
          <w:sz w:val="28"/>
          <w:szCs w:val="28"/>
        </w:rPr>
        <w:t>Старший инспектор</w:t>
      </w:r>
    </w:p>
    <w:p w:rsidR="000A1778" w:rsidRDefault="00AF7366">
      <w:pPr>
        <w:pStyle w:val="22"/>
        <w:shd w:val="clear" w:color="auto" w:fill="auto"/>
        <w:spacing w:after="0" w:line="240" w:lineRule="auto"/>
        <w:ind w:firstLine="0"/>
        <w:jc w:val="both"/>
        <w:rPr>
          <w:sz w:val="28"/>
          <w:szCs w:val="28"/>
        </w:rPr>
      </w:pPr>
      <w:r>
        <w:rPr>
          <w:sz w:val="28"/>
          <w:szCs w:val="28"/>
        </w:rPr>
        <w:t>Администрации Багаевского сельского поселения</w:t>
      </w:r>
      <w:r w:rsidR="003E49A7">
        <w:rPr>
          <w:sz w:val="28"/>
          <w:szCs w:val="28"/>
        </w:rPr>
        <w:t xml:space="preserve">                                 А.Э. </w:t>
      </w:r>
      <w:proofErr w:type="spellStart"/>
      <w:r w:rsidR="003E49A7">
        <w:rPr>
          <w:sz w:val="28"/>
          <w:szCs w:val="28"/>
        </w:rPr>
        <w:t>Галенко</w:t>
      </w:r>
      <w:proofErr w:type="spellEnd"/>
      <w:r w:rsidR="00532341">
        <w:rPr>
          <w:sz w:val="28"/>
          <w:szCs w:val="28"/>
        </w:rPr>
        <w:t xml:space="preserve">                                </w:t>
      </w:r>
    </w:p>
    <w:p w:rsidR="000A1778" w:rsidRDefault="000A1778">
      <w:pPr>
        <w:pStyle w:val="22"/>
        <w:shd w:val="clear" w:color="auto" w:fill="auto"/>
        <w:spacing w:after="0" w:line="240" w:lineRule="auto"/>
        <w:ind w:firstLine="709"/>
        <w:jc w:val="both"/>
        <w:rPr>
          <w:sz w:val="28"/>
          <w:szCs w:val="28"/>
        </w:rPr>
      </w:pPr>
    </w:p>
    <w:p w:rsidR="000A1778" w:rsidRDefault="000A1778">
      <w:pPr>
        <w:pStyle w:val="22"/>
        <w:shd w:val="clear" w:color="auto" w:fill="auto"/>
        <w:spacing w:after="0" w:line="240" w:lineRule="auto"/>
        <w:ind w:firstLine="0"/>
        <w:jc w:val="both"/>
        <w:rPr>
          <w:sz w:val="28"/>
          <w:szCs w:val="28"/>
        </w:rPr>
      </w:pPr>
    </w:p>
    <w:p w:rsidR="000A1778" w:rsidRDefault="000A1778">
      <w:pPr>
        <w:pStyle w:val="22"/>
        <w:shd w:val="clear" w:color="auto" w:fill="auto"/>
        <w:spacing w:after="0" w:line="240" w:lineRule="auto"/>
        <w:ind w:firstLine="709"/>
        <w:jc w:val="both"/>
        <w:rPr>
          <w:sz w:val="28"/>
          <w:szCs w:val="28"/>
        </w:rPr>
      </w:pPr>
    </w:p>
    <w:p w:rsidR="000A1778" w:rsidRDefault="000A1778">
      <w:pPr>
        <w:pStyle w:val="22"/>
        <w:shd w:val="clear" w:color="auto" w:fill="auto"/>
        <w:spacing w:after="0" w:line="240" w:lineRule="auto"/>
        <w:ind w:firstLine="709"/>
        <w:jc w:val="both"/>
        <w:rPr>
          <w:sz w:val="28"/>
          <w:szCs w:val="28"/>
        </w:rPr>
      </w:pPr>
    </w:p>
    <w:p w:rsidR="000A1778" w:rsidRDefault="000A1778">
      <w:pPr>
        <w:pStyle w:val="afc"/>
        <w:widowControl w:val="0"/>
        <w:jc w:val="both"/>
      </w:pPr>
    </w:p>
    <w:tbl>
      <w:tblPr>
        <w:tblW w:w="0" w:type="auto"/>
        <w:tblInd w:w="4428" w:type="dxa"/>
        <w:tblLayout w:type="fixed"/>
        <w:tblLook w:val="0000"/>
      </w:tblPr>
      <w:tblGrid>
        <w:gridCol w:w="5480"/>
      </w:tblGrid>
      <w:tr w:rsidR="000A1778">
        <w:tc>
          <w:tcPr>
            <w:tcW w:w="5480" w:type="dxa"/>
            <w:shd w:val="clear" w:color="auto" w:fill="auto"/>
          </w:tcPr>
          <w:p w:rsidR="000A1778" w:rsidRDefault="000A1778">
            <w:pPr>
              <w:pStyle w:val="ConsPlusNormal"/>
              <w:tabs>
                <w:tab w:val="left" w:pos="-540"/>
              </w:tabs>
              <w:snapToGrid w:val="0"/>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3E49A7" w:rsidRDefault="003E49A7" w:rsidP="003E49A7">
            <w:pPr>
              <w:pStyle w:val="ConsPlusNormal"/>
              <w:tabs>
                <w:tab w:val="left" w:pos="-540"/>
              </w:tabs>
              <w:ind w:right="-95" w:firstLine="0"/>
              <w:rPr>
                <w:rFonts w:ascii="Times New Roman" w:hAnsi="Times New Roman" w:cs="Times New Roman"/>
                <w:sz w:val="24"/>
                <w:szCs w:val="24"/>
              </w:rPr>
            </w:pPr>
          </w:p>
          <w:p w:rsidR="003E49A7" w:rsidRDefault="003E49A7" w:rsidP="003E49A7">
            <w:pPr>
              <w:pStyle w:val="ConsPlusNormal"/>
              <w:tabs>
                <w:tab w:val="left" w:pos="-540"/>
              </w:tabs>
              <w:ind w:right="-95" w:firstLine="0"/>
              <w:rPr>
                <w:rFonts w:ascii="Times New Roman" w:hAnsi="Times New Roman" w:cs="Times New Roman"/>
                <w:sz w:val="24"/>
                <w:szCs w:val="24"/>
              </w:rPr>
            </w:pPr>
          </w:p>
          <w:p w:rsidR="003E49A7" w:rsidRDefault="003E49A7" w:rsidP="003E49A7">
            <w:pPr>
              <w:pStyle w:val="ConsPlusNormal"/>
              <w:tabs>
                <w:tab w:val="left" w:pos="-540"/>
              </w:tabs>
              <w:ind w:right="-95" w:firstLine="0"/>
              <w:rPr>
                <w:rFonts w:ascii="Times New Roman" w:hAnsi="Times New Roman" w:cs="Times New Roman"/>
                <w:sz w:val="24"/>
                <w:szCs w:val="24"/>
              </w:rPr>
            </w:pPr>
          </w:p>
          <w:p w:rsidR="000A1778" w:rsidRDefault="000A1778">
            <w:pPr>
              <w:tabs>
                <w:tab w:val="left" w:pos="1172"/>
              </w:tabs>
              <w:ind w:left="1172" w:right="-95"/>
            </w:pPr>
          </w:p>
          <w:p w:rsidR="00B9269C" w:rsidRDefault="00B9269C">
            <w:pPr>
              <w:tabs>
                <w:tab w:val="left" w:pos="1172"/>
              </w:tabs>
              <w:ind w:left="1172" w:right="-95"/>
            </w:pPr>
          </w:p>
          <w:p w:rsidR="00B9269C" w:rsidRDefault="00B9269C">
            <w:pPr>
              <w:tabs>
                <w:tab w:val="left" w:pos="1172"/>
              </w:tabs>
              <w:ind w:left="1172" w:right="-95"/>
            </w:pPr>
          </w:p>
          <w:p w:rsidR="00B9269C" w:rsidRDefault="00B9269C">
            <w:pPr>
              <w:tabs>
                <w:tab w:val="left" w:pos="1172"/>
              </w:tabs>
              <w:ind w:left="1172" w:right="-95"/>
            </w:pPr>
          </w:p>
          <w:p w:rsidR="00B9269C" w:rsidRDefault="00B9269C">
            <w:pPr>
              <w:tabs>
                <w:tab w:val="left" w:pos="1172"/>
              </w:tabs>
              <w:ind w:left="1172" w:right="-95"/>
            </w:pPr>
          </w:p>
          <w:p w:rsidR="00B9269C" w:rsidRDefault="00B9269C">
            <w:pPr>
              <w:tabs>
                <w:tab w:val="left" w:pos="1172"/>
              </w:tabs>
              <w:ind w:left="1172" w:right="-95"/>
            </w:pPr>
          </w:p>
        </w:tc>
      </w:tr>
    </w:tbl>
    <w:p w:rsidR="000A1778" w:rsidRDefault="000A1778">
      <w:pPr>
        <w:pStyle w:val="ConsPlusNormal"/>
        <w:tabs>
          <w:tab w:val="left" w:pos="-540"/>
        </w:tabs>
        <w:ind w:firstLine="0"/>
      </w:pPr>
    </w:p>
    <w:p w:rsidR="00FB2F5C" w:rsidRDefault="003E49A7" w:rsidP="003E49A7">
      <w:pPr>
        <w:pStyle w:val="ConsPlusNormal"/>
        <w:tabs>
          <w:tab w:val="left" w:pos="-540"/>
        </w:tabs>
        <w:ind w:right="-95" w:firstLine="0"/>
        <w:jc w:val="right"/>
        <w:rPr>
          <w:rFonts w:ascii="Times New Roman" w:hAnsi="Times New Roman" w:cs="Times New Roman"/>
          <w:sz w:val="24"/>
          <w:szCs w:val="24"/>
        </w:rPr>
      </w:pPr>
      <w:r w:rsidRPr="003E49A7">
        <w:rPr>
          <w:rFonts w:ascii="Times New Roman" w:hAnsi="Times New Roman" w:cs="Times New Roman"/>
          <w:sz w:val="24"/>
          <w:szCs w:val="24"/>
        </w:rPr>
        <w:t xml:space="preserve">                                                     </w:t>
      </w:r>
    </w:p>
    <w:p w:rsidR="00FB2F5C" w:rsidRDefault="00FB2F5C" w:rsidP="003E49A7">
      <w:pPr>
        <w:pStyle w:val="ConsPlusNormal"/>
        <w:tabs>
          <w:tab w:val="left" w:pos="-540"/>
        </w:tabs>
        <w:ind w:right="-95" w:firstLine="0"/>
        <w:jc w:val="right"/>
        <w:rPr>
          <w:rFonts w:ascii="Times New Roman" w:hAnsi="Times New Roman" w:cs="Times New Roman"/>
          <w:sz w:val="24"/>
          <w:szCs w:val="24"/>
        </w:rPr>
      </w:pPr>
    </w:p>
    <w:p w:rsidR="003E49A7" w:rsidRPr="003E49A7" w:rsidRDefault="003E49A7" w:rsidP="003E49A7">
      <w:pPr>
        <w:pStyle w:val="ConsPlusNormal"/>
        <w:tabs>
          <w:tab w:val="left" w:pos="-540"/>
        </w:tabs>
        <w:ind w:right="-95" w:firstLine="0"/>
        <w:jc w:val="right"/>
        <w:rPr>
          <w:rFonts w:ascii="Times New Roman" w:hAnsi="Times New Roman" w:cs="Times New Roman"/>
          <w:sz w:val="24"/>
          <w:szCs w:val="24"/>
        </w:rPr>
      </w:pPr>
      <w:r w:rsidRPr="003E49A7">
        <w:rPr>
          <w:rFonts w:ascii="Times New Roman" w:hAnsi="Times New Roman" w:cs="Times New Roman"/>
          <w:sz w:val="24"/>
          <w:szCs w:val="24"/>
        </w:rPr>
        <w:lastRenderedPageBreak/>
        <w:t>Приложение № 1</w:t>
      </w:r>
    </w:p>
    <w:p w:rsidR="003E49A7" w:rsidRPr="003E49A7" w:rsidRDefault="003E49A7" w:rsidP="003E49A7">
      <w:pPr>
        <w:tabs>
          <w:tab w:val="left" w:pos="2722"/>
        </w:tabs>
        <w:ind w:right="-95"/>
        <w:jc w:val="right"/>
      </w:pPr>
      <w:r w:rsidRPr="003E49A7">
        <w:t xml:space="preserve">                   к административному регламенту</w:t>
      </w:r>
    </w:p>
    <w:p w:rsidR="003E49A7" w:rsidRPr="003E49A7" w:rsidRDefault="003E49A7" w:rsidP="003E49A7">
      <w:pPr>
        <w:ind w:right="-95"/>
        <w:jc w:val="right"/>
      </w:pPr>
      <w:r w:rsidRPr="003E49A7">
        <w:t xml:space="preserve">                   муниципальной услуги </w:t>
      </w:r>
    </w:p>
    <w:p w:rsidR="003E49A7" w:rsidRPr="003E49A7" w:rsidRDefault="003E49A7" w:rsidP="003E49A7">
      <w:pPr>
        <w:pStyle w:val="ConsPlusTitle"/>
        <w:widowControl w:val="0"/>
        <w:jc w:val="right"/>
        <w:rPr>
          <w:rFonts w:ascii="Times New Roman" w:hAnsi="Times New Roman" w:cs="Times New Roman"/>
          <w:b w:val="0"/>
          <w:bCs w:val="0"/>
        </w:rPr>
      </w:pPr>
      <w:r w:rsidRPr="003E49A7">
        <w:rPr>
          <w:rFonts w:ascii="Times New Roman" w:hAnsi="Times New Roman" w:cs="Times New Roman"/>
          <w:b w:val="0"/>
        </w:rPr>
        <w:t xml:space="preserve">«Выдача </w:t>
      </w:r>
      <w:r w:rsidRPr="003E49A7">
        <w:rPr>
          <w:rFonts w:ascii="Times New Roman" w:hAnsi="Times New Roman" w:cs="Times New Roman"/>
          <w:b w:val="0"/>
          <w:bCs w:val="0"/>
        </w:rPr>
        <w:t>разрешения на производство</w:t>
      </w:r>
    </w:p>
    <w:p w:rsidR="003E49A7" w:rsidRPr="003E49A7" w:rsidRDefault="003E49A7" w:rsidP="003E49A7">
      <w:pPr>
        <w:pStyle w:val="ConsPlusTitle"/>
        <w:widowControl w:val="0"/>
        <w:jc w:val="right"/>
        <w:rPr>
          <w:rFonts w:ascii="Times New Roman" w:hAnsi="Times New Roman" w:cs="Times New Roman"/>
          <w:b w:val="0"/>
          <w:bCs w:val="0"/>
        </w:rPr>
      </w:pPr>
      <w:r w:rsidRPr="003E49A7">
        <w:rPr>
          <w:rFonts w:ascii="Times New Roman" w:hAnsi="Times New Roman" w:cs="Times New Roman"/>
          <w:b w:val="0"/>
          <w:bCs w:val="0"/>
        </w:rPr>
        <w:t xml:space="preserve"> земляных работ на территориях, </w:t>
      </w:r>
    </w:p>
    <w:p w:rsidR="003E49A7" w:rsidRPr="003E49A7" w:rsidRDefault="003E49A7" w:rsidP="003E49A7">
      <w:pPr>
        <w:pStyle w:val="ConsPlusTitle"/>
        <w:widowControl w:val="0"/>
        <w:jc w:val="right"/>
        <w:rPr>
          <w:rFonts w:ascii="Times New Roman" w:hAnsi="Times New Roman" w:cs="Times New Roman"/>
          <w:b w:val="0"/>
          <w:bCs w:val="0"/>
        </w:rPr>
      </w:pPr>
      <w:proofErr w:type="gramStart"/>
      <w:r w:rsidRPr="003E49A7">
        <w:rPr>
          <w:rFonts w:ascii="Times New Roman" w:hAnsi="Times New Roman" w:cs="Times New Roman"/>
          <w:b w:val="0"/>
          <w:bCs w:val="0"/>
        </w:rPr>
        <w:t>прилегающих</w:t>
      </w:r>
      <w:proofErr w:type="gramEnd"/>
      <w:r w:rsidRPr="003E49A7">
        <w:rPr>
          <w:rFonts w:ascii="Times New Roman" w:hAnsi="Times New Roman" w:cs="Times New Roman"/>
          <w:b w:val="0"/>
          <w:bCs w:val="0"/>
        </w:rPr>
        <w:t xml:space="preserve"> к домовладениям и</w:t>
      </w:r>
    </w:p>
    <w:p w:rsidR="000A1778" w:rsidRPr="003E49A7" w:rsidRDefault="003E49A7" w:rsidP="003E49A7">
      <w:pPr>
        <w:pStyle w:val="ConsPlusTitle"/>
        <w:widowControl w:val="0"/>
        <w:jc w:val="right"/>
        <w:rPr>
          <w:rFonts w:ascii="Times New Roman" w:hAnsi="Times New Roman" w:cs="Times New Roman"/>
          <w:b w:val="0"/>
          <w:sz w:val="24"/>
          <w:szCs w:val="24"/>
        </w:rPr>
      </w:pPr>
      <w:r w:rsidRPr="003E49A7">
        <w:rPr>
          <w:rFonts w:ascii="Times New Roman" w:hAnsi="Times New Roman" w:cs="Times New Roman"/>
          <w:b w:val="0"/>
          <w:bCs w:val="0"/>
        </w:rPr>
        <w:t xml:space="preserve"> </w:t>
      </w:r>
      <w:proofErr w:type="gramStart"/>
      <w:r w:rsidRPr="003E49A7">
        <w:rPr>
          <w:rFonts w:ascii="Times New Roman" w:hAnsi="Times New Roman" w:cs="Times New Roman"/>
          <w:b w:val="0"/>
          <w:bCs w:val="0"/>
        </w:rPr>
        <w:t>территориях</w:t>
      </w:r>
      <w:proofErr w:type="gramEnd"/>
      <w:r w:rsidRPr="003E49A7">
        <w:rPr>
          <w:rFonts w:ascii="Times New Roman" w:hAnsi="Times New Roman" w:cs="Times New Roman"/>
          <w:b w:val="0"/>
          <w:bCs w:val="0"/>
        </w:rPr>
        <w:t xml:space="preserve"> общего пользования</w:t>
      </w:r>
      <w:r w:rsidRPr="003E49A7">
        <w:rPr>
          <w:rFonts w:ascii="Times New Roman" w:hAnsi="Times New Roman" w:cs="Times New Roman"/>
          <w:b w:val="0"/>
        </w:rPr>
        <w:t>»</w:t>
      </w:r>
    </w:p>
    <w:p w:rsidR="003E49A7" w:rsidRPr="003E49A7" w:rsidRDefault="003E49A7" w:rsidP="003E49A7">
      <w:pPr>
        <w:pStyle w:val="ConsPlusTitle"/>
        <w:widowControl w:val="0"/>
        <w:jc w:val="right"/>
        <w:rPr>
          <w:rFonts w:ascii="Times New Roman" w:hAnsi="Times New Roman" w:cs="Times New Roman"/>
          <w:b w:val="0"/>
          <w:sz w:val="24"/>
          <w:szCs w:val="24"/>
        </w:rPr>
      </w:pPr>
    </w:p>
    <w:p w:rsidR="003E49A7" w:rsidRPr="003E49A7" w:rsidRDefault="003E49A7" w:rsidP="003E49A7">
      <w:pPr>
        <w:pStyle w:val="ConsPlusTitle"/>
        <w:widowControl w:val="0"/>
        <w:jc w:val="right"/>
        <w:rPr>
          <w:rFonts w:ascii="Times New Roman" w:hAnsi="Times New Roman" w:cs="Times New Roman"/>
          <w:b w:val="0"/>
          <w:sz w:val="24"/>
          <w:szCs w:val="24"/>
        </w:rPr>
      </w:pPr>
    </w:p>
    <w:p w:rsidR="003E49A7" w:rsidRDefault="003E49A7">
      <w:pPr>
        <w:pStyle w:val="ConsPlusTitle"/>
        <w:widowControl w:val="0"/>
        <w:jc w:val="center"/>
        <w:rPr>
          <w:rFonts w:ascii="Times New Roman" w:hAnsi="Times New Roman" w:cs="Times New Roman"/>
          <w:sz w:val="24"/>
          <w:szCs w:val="24"/>
        </w:rPr>
      </w:pPr>
    </w:p>
    <w:p w:rsidR="003E49A7" w:rsidRDefault="003E49A7">
      <w:pPr>
        <w:pStyle w:val="ConsPlusTitle"/>
        <w:widowControl w:val="0"/>
        <w:jc w:val="center"/>
        <w:rPr>
          <w:rFonts w:ascii="Times New Roman" w:hAnsi="Times New Roman" w:cs="Times New Roman"/>
          <w:sz w:val="24"/>
          <w:szCs w:val="24"/>
        </w:rPr>
      </w:pPr>
    </w:p>
    <w:p w:rsidR="003E49A7" w:rsidRDefault="003E49A7">
      <w:pPr>
        <w:pStyle w:val="ConsPlusTitle"/>
        <w:widowControl w:val="0"/>
        <w:jc w:val="center"/>
        <w:rPr>
          <w:rFonts w:ascii="Times New Roman" w:hAnsi="Times New Roman" w:cs="Times New Roman"/>
          <w:sz w:val="24"/>
          <w:szCs w:val="24"/>
        </w:rPr>
      </w:pPr>
    </w:p>
    <w:p w:rsidR="000A1778" w:rsidRDefault="00532341">
      <w:pPr>
        <w:pStyle w:val="ConsPlusTitle"/>
        <w:widowControl w:val="0"/>
        <w:jc w:val="center"/>
        <w:rPr>
          <w:rFonts w:ascii="Times New Roman" w:hAnsi="Times New Roman" w:cs="Times New Roman"/>
          <w:sz w:val="24"/>
          <w:szCs w:val="24"/>
        </w:rPr>
      </w:pPr>
      <w:r>
        <w:rPr>
          <w:rFonts w:ascii="Times New Roman" w:hAnsi="Times New Roman" w:cs="Times New Roman"/>
          <w:sz w:val="24"/>
          <w:szCs w:val="24"/>
        </w:rPr>
        <w:t xml:space="preserve">Сведения </w:t>
      </w:r>
    </w:p>
    <w:p w:rsidR="000A1778" w:rsidRDefault="00532341">
      <w:pPr>
        <w:pStyle w:val="ConsPlusTitle"/>
        <w:widowControl w:val="0"/>
        <w:jc w:val="center"/>
        <w:rPr>
          <w:rFonts w:ascii="Times New Roman" w:hAnsi="Times New Roman" w:cs="Times New Roman"/>
          <w:sz w:val="24"/>
          <w:szCs w:val="24"/>
        </w:rPr>
      </w:pPr>
      <w:r>
        <w:rPr>
          <w:rFonts w:ascii="Times New Roman" w:hAnsi="Times New Roman" w:cs="Times New Roman"/>
          <w:sz w:val="24"/>
          <w:szCs w:val="24"/>
        </w:rPr>
        <w:t xml:space="preserve">об органе, уполномоченном на предоставление муниципальной услуги </w:t>
      </w:r>
    </w:p>
    <w:p w:rsidR="000A1778" w:rsidRDefault="000A1778">
      <w:pPr>
        <w:pStyle w:val="ConsPlusTitle"/>
        <w:widowControl w:val="0"/>
        <w:jc w:val="center"/>
        <w:rPr>
          <w:rFonts w:ascii="Times New Roman" w:hAnsi="Times New Roman" w:cs="Times New Roman"/>
          <w:sz w:val="24"/>
          <w:szCs w:val="24"/>
        </w:rPr>
      </w:pPr>
    </w:p>
    <w:tbl>
      <w:tblPr>
        <w:tblpPr w:leftFromText="180" w:rightFromText="180" w:vertAnchor="text" w:tblpY="1"/>
        <w:tblOverlap w:val="never"/>
        <w:tblW w:w="0" w:type="auto"/>
        <w:tblInd w:w="30" w:type="dxa"/>
        <w:tblLayout w:type="fixed"/>
        <w:tblCellMar>
          <w:left w:w="30" w:type="dxa"/>
          <w:right w:w="30" w:type="dxa"/>
        </w:tblCellMar>
        <w:tblLook w:val="0000"/>
      </w:tblPr>
      <w:tblGrid>
        <w:gridCol w:w="4140"/>
        <w:gridCol w:w="5460"/>
      </w:tblGrid>
      <w:tr w:rsidR="000A1778" w:rsidTr="003E49A7">
        <w:trPr>
          <w:trHeight w:val="527"/>
        </w:trPr>
        <w:tc>
          <w:tcPr>
            <w:tcW w:w="4140" w:type="dxa"/>
            <w:tcBorders>
              <w:top w:val="single" w:sz="4" w:space="0" w:color="000000"/>
              <w:left w:val="single" w:sz="4" w:space="0" w:color="000000"/>
              <w:bottom w:val="single" w:sz="4" w:space="0" w:color="000000"/>
            </w:tcBorders>
            <w:shd w:val="clear" w:color="auto" w:fill="FFFFFF"/>
          </w:tcPr>
          <w:p w:rsidR="000A1778" w:rsidRDefault="00532341" w:rsidP="003E49A7">
            <w:pPr>
              <w:widowControl w:val="0"/>
              <w:snapToGrid w:val="0"/>
              <w:rPr>
                <w:sz w:val="28"/>
                <w:szCs w:val="28"/>
              </w:rPr>
            </w:pPr>
            <w:r>
              <w:rPr>
                <w:sz w:val="28"/>
                <w:szCs w:val="28"/>
              </w:rPr>
              <w:t xml:space="preserve">Наименование муниципального образования </w:t>
            </w:r>
          </w:p>
        </w:tc>
        <w:tc>
          <w:tcPr>
            <w:tcW w:w="5460" w:type="dxa"/>
            <w:tcBorders>
              <w:top w:val="single" w:sz="4" w:space="0" w:color="000000"/>
              <w:left w:val="single" w:sz="4" w:space="0" w:color="000000"/>
              <w:bottom w:val="single" w:sz="4" w:space="0" w:color="000000"/>
              <w:right w:val="single" w:sz="4" w:space="0" w:color="000000"/>
            </w:tcBorders>
            <w:shd w:val="clear" w:color="auto" w:fill="FFFFFF"/>
          </w:tcPr>
          <w:p w:rsidR="000A1778" w:rsidRDefault="00532341" w:rsidP="003E49A7">
            <w:pPr>
              <w:widowControl w:val="0"/>
              <w:snapToGrid w:val="0"/>
              <w:rPr>
                <w:sz w:val="28"/>
                <w:szCs w:val="28"/>
              </w:rPr>
            </w:pPr>
            <w:r>
              <w:rPr>
                <w:sz w:val="28"/>
                <w:szCs w:val="28"/>
              </w:rPr>
              <w:t>Багаевское сельское поселение</w:t>
            </w:r>
          </w:p>
        </w:tc>
      </w:tr>
      <w:tr w:rsidR="000A1778" w:rsidTr="003E49A7">
        <w:trPr>
          <w:trHeight w:val="701"/>
        </w:trPr>
        <w:tc>
          <w:tcPr>
            <w:tcW w:w="4140" w:type="dxa"/>
            <w:tcBorders>
              <w:top w:val="single" w:sz="4" w:space="0" w:color="000000"/>
              <w:left w:val="single" w:sz="4" w:space="0" w:color="000000"/>
              <w:bottom w:val="single" w:sz="4" w:space="0" w:color="000000"/>
            </w:tcBorders>
            <w:shd w:val="clear" w:color="auto" w:fill="FFFFFF"/>
          </w:tcPr>
          <w:p w:rsidR="000A1778" w:rsidRDefault="00532341" w:rsidP="003E49A7">
            <w:pPr>
              <w:widowControl w:val="0"/>
              <w:snapToGrid w:val="0"/>
              <w:rPr>
                <w:sz w:val="28"/>
                <w:szCs w:val="28"/>
              </w:rPr>
            </w:pPr>
            <w:r>
              <w:rPr>
                <w:sz w:val="28"/>
                <w:szCs w:val="28"/>
              </w:rPr>
              <w:t>Почтовый адрес (юридический)</w:t>
            </w:r>
          </w:p>
        </w:tc>
        <w:tc>
          <w:tcPr>
            <w:tcW w:w="5460" w:type="dxa"/>
            <w:tcBorders>
              <w:top w:val="single" w:sz="4" w:space="0" w:color="000000"/>
              <w:left w:val="single" w:sz="4" w:space="0" w:color="000000"/>
              <w:bottom w:val="single" w:sz="4" w:space="0" w:color="000000"/>
              <w:right w:val="single" w:sz="4" w:space="0" w:color="000000"/>
            </w:tcBorders>
            <w:shd w:val="clear" w:color="auto" w:fill="FFFFFF"/>
          </w:tcPr>
          <w:p w:rsidR="000A1778" w:rsidRDefault="00532341" w:rsidP="003E49A7">
            <w:pPr>
              <w:snapToGrid w:val="0"/>
              <w:rPr>
                <w:sz w:val="28"/>
                <w:szCs w:val="28"/>
              </w:rPr>
            </w:pPr>
            <w:r>
              <w:rPr>
                <w:sz w:val="28"/>
                <w:szCs w:val="28"/>
              </w:rPr>
              <w:t xml:space="preserve"> 346610, Ростовская область,</w:t>
            </w:r>
          </w:p>
          <w:p w:rsidR="000A1778" w:rsidRDefault="00532341" w:rsidP="003E49A7">
            <w:pPr>
              <w:widowControl w:val="0"/>
              <w:rPr>
                <w:sz w:val="28"/>
                <w:szCs w:val="28"/>
              </w:rPr>
            </w:pPr>
            <w:r>
              <w:rPr>
                <w:sz w:val="28"/>
                <w:szCs w:val="28"/>
              </w:rPr>
              <w:t xml:space="preserve">Багаевский  район, </w:t>
            </w:r>
            <w:proofErr w:type="spellStart"/>
            <w:r>
              <w:rPr>
                <w:sz w:val="28"/>
                <w:szCs w:val="28"/>
              </w:rPr>
              <w:t>ст-ца</w:t>
            </w:r>
            <w:proofErr w:type="spellEnd"/>
            <w:r>
              <w:rPr>
                <w:sz w:val="28"/>
                <w:szCs w:val="28"/>
              </w:rPr>
              <w:t xml:space="preserve"> </w:t>
            </w:r>
            <w:proofErr w:type="spellStart"/>
            <w:r>
              <w:rPr>
                <w:sz w:val="28"/>
                <w:szCs w:val="28"/>
              </w:rPr>
              <w:t>Багаевская</w:t>
            </w:r>
            <w:proofErr w:type="spellEnd"/>
            <w:r>
              <w:rPr>
                <w:sz w:val="28"/>
                <w:szCs w:val="28"/>
              </w:rPr>
              <w:t xml:space="preserve">, ул. </w:t>
            </w:r>
            <w:proofErr w:type="gramStart"/>
            <w:r>
              <w:rPr>
                <w:sz w:val="28"/>
                <w:szCs w:val="28"/>
              </w:rPr>
              <w:t>Красноармейская</w:t>
            </w:r>
            <w:proofErr w:type="gramEnd"/>
            <w:r>
              <w:rPr>
                <w:sz w:val="28"/>
                <w:szCs w:val="28"/>
              </w:rPr>
              <w:t>, 5</w:t>
            </w:r>
          </w:p>
        </w:tc>
      </w:tr>
      <w:tr w:rsidR="000A1778" w:rsidTr="003E49A7">
        <w:trPr>
          <w:trHeight w:val="533"/>
        </w:trPr>
        <w:tc>
          <w:tcPr>
            <w:tcW w:w="4140" w:type="dxa"/>
            <w:tcBorders>
              <w:top w:val="single" w:sz="4" w:space="0" w:color="000000"/>
              <w:left w:val="single" w:sz="4" w:space="0" w:color="000000"/>
              <w:bottom w:val="single" w:sz="4" w:space="0" w:color="000000"/>
            </w:tcBorders>
            <w:shd w:val="clear" w:color="auto" w:fill="FFFFFF"/>
          </w:tcPr>
          <w:p w:rsidR="000A1778" w:rsidRDefault="00532341" w:rsidP="003E49A7">
            <w:pPr>
              <w:widowControl w:val="0"/>
              <w:snapToGrid w:val="0"/>
              <w:rPr>
                <w:sz w:val="28"/>
                <w:szCs w:val="28"/>
              </w:rPr>
            </w:pPr>
            <w:r>
              <w:rPr>
                <w:sz w:val="28"/>
                <w:szCs w:val="28"/>
              </w:rPr>
              <w:t>ФИО Главы Администрации Багаевского сельского поселения</w:t>
            </w:r>
          </w:p>
        </w:tc>
        <w:tc>
          <w:tcPr>
            <w:tcW w:w="5460" w:type="dxa"/>
            <w:tcBorders>
              <w:top w:val="single" w:sz="4" w:space="0" w:color="000000"/>
              <w:left w:val="single" w:sz="4" w:space="0" w:color="000000"/>
              <w:bottom w:val="single" w:sz="4" w:space="0" w:color="000000"/>
              <w:right w:val="single" w:sz="4" w:space="0" w:color="000000"/>
            </w:tcBorders>
            <w:shd w:val="clear" w:color="auto" w:fill="FFFFFF"/>
          </w:tcPr>
          <w:p w:rsidR="000A1778" w:rsidRDefault="00C76B66" w:rsidP="003E49A7">
            <w:pPr>
              <w:widowControl w:val="0"/>
              <w:snapToGrid w:val="0"/>
              <w:rPr>
                <w:sz w:val="28"/>
                <w:szCs w:val="28"/>
              </w:rPr>
            </w:pPr>
            <w:r>
              <w:rPr>
                <w:sz w:val="28"/>
                <w:szCs w:val="28"/>
              </w:rPr>
              <w:t>Малин Павел Павлович</w:t>
            </w:r>
          </w:p>
        </w:tc>
      </w:tr>
      <w:tr w:rsidR="000A1778" w:rsidTr="003E49A7">
        <w:trPr>
          <w:trHeight w:val="541"/>
        </w:trPr>
        <w:tc>
          <w:tcPr>
            <w:tcW w:w="4140" w:type="dxa"/>
            <w:tcBorders>
              <w:top w:val="single" w:sz="4" w:space="0" w:color="000000"/>
              <w:left w:val="single" w:sz="4" w:space="0" w:color="000000"/>
              <w:bottom w:val="single" w:sz="4" w:space="0" w:color="000000"/>
            </w:tcBorders>
            <w:shd w:val="clear" w:color="auto" w:fill="FFFFFF"/>
          </w:tcPr>
          <w:p w:rsidR="000A1778" w:rsidRDefault="00532341" w:rsidP="003E49A7">
            <w:pPr>
              <w:widowControl w:val="0"/>
              <w:snapToGrid w:val="0"/>
              <w:rPr>
                <w:sz w:val="28"/>
                <w:szCs w:val="28"/>
              </w:rPr>
            </w:pPr>
            <w:r>
              <w:rPr>
                <w:sz w:val="28"/>
                <w:szCs w:val="28"/>
              </w:rPr>
              <w:t xml:space="preserve">Телефон и факс приемной </w:t>
            </w:r>
          </w:p>
        </w:tc>
        <w:tc>
          <w:tcPr>
            <w:tcW w:w="5460" w:type="dxa"/>
            <w:tcBorders>
              <w:top w:val="single" w:sz="4" w:space="0" w:color="000000"/>
              <w:left w:val="single" w:sz="4" w:space="0" w:color="000000"/>
              <w:bottom w:val="single" w:sz="4" w:space="0" w:color="000000"/>
              <w:right w:val="single" w:sz="4" w:space="0" w:color="000000"/>
            </w:tcBorders>
            <w:shd w:val="clear" w:color="auto" w:fill="FFFFFF"/>
          </w:tcPr>
          <w:p w:rsidR="000A1778" w:rsidRDefault="00532341" w:rsidP="003E49A7">
            <w:pPr>
              <w:widowControl w:val="0"/>
              <w:snapToGrid w:val="0"/>
              <w:rPr>
                <w:sz w:val="28"/>
                <w:szCs w:val="28"/>
              </w:rPr>
            </w:pPr>
            <w:r>
              <w:rPr>
                <w:sz w:val="28"/>
                <w:szCs w:val="28"/>
              </w:rPr>
              <w:t>(86357) 32-9-63, факс: 32-9-63</w:t>
            </w:r>
          </w:p>
        </w:tc>
      </w:tr>
      <w:tr w:rsidR="000A1778" w:rsidTr="003E49A7">
        <w:trPr>
          <w:trHeight w:val="541"/>
        </w:trPr>
        <w:tc>
          <w:tcPr>
            <w:tcW w:w="4140" w:type="dxa"/>
            <w:tcBorders>
              <w:top w:val="single" w:sz="4" w:space="0" w:color="000000"/>
              <w:left w:val="single" w:sz="4" w:space="0" w:color="000000"/>
              <w:bottom w:val="single" w:sz="4" w:space="0" w:color="000000"/>
            </w:tcBorders>
            <w:shd w:val="clear" w:color="auto" w:fill="FFFFFF"/>
          </w:tcPr>
          <w:p w:rsidR="000A1778" w:rsidRDefault="00532341" w:rsidP="003E49A7">
            <w:pPr>
              <w:widowControl w:val="0"/>
              <w:snapToGrid w:val="0"/>
              <w:rPr>
                <w:sz w:val="28"/>
                <w:szCs w:val="28"/>
              </w:rPr>
            </w:pPr>
            <w:r>
              <w:rPr>
                <w:sz w:val="28"/>
                <w:szCs w:val="28"/>
              </w:rPr>
              <w:t xml:space="preserve">Полное наименование уполномоченного органа </w:t>
            </w:r>
          </w:p>
        </w:tc>
        <w:tc>
          <w:tcPr>
            <w:tcW w:w="5460" w:type="dxa"/>
            <w:tcBorders>
              <w:top w:val="single" w:sz="4" w:space="0" w:color="000000"/>
              <w:left w:val="single" w:sz="4" w:space="0" w:color="000000"/>
              <w:bottom w:val="single" w:sz="4" w:space="0" w:color="000000"/>
              <w:right w:val="single" w:sz="4" w:space="0" w:color="000000"/>
            </w:tcBorders>
            <w:shd w:val="clear" w:color="auto" w:fill="FFFFFF"/>
          </w:tcPr>
          <w:p w:rsidR="000A1778" w:rsidRDefault="00532341" w:rsidP="003E49A7">
            <w:pPr>
              <w:widowControl w:val="0"/>
              <w:snapToGrid w:val="0"/>
              <w:rPr>
                <w:sz w:val="28"/>
                <w:szCs w:val="28"/>
              </w:rPr>
            </w:pPr>
            <w:r>
              <w:rPr>
                <w:sz w:val="28"/>
                <w:szCs w:val="28"/>
              </w:rPr>
              <w:t>Сектор муниципального  хозяйства</w:t>
            </w:r>
            <w:r w:rsidR="00C76B66">
              <w:rPr>
                <w:sz w:val="28"/>
                <w:szCs w:val="28"/>
              </w:rPr>
              <w:t xml:space="preserve"> и торговли Администрации Багаевского сельского поселения</w:t>
            </w:r>
          </w:p>
        </w:tc>
      </w:tr>
      <w:tr w:rsidR="000A1778" w:rsidTr="003E49A7">
        <w:trPr>
          <w:trHeight w:val="541"/>
        </w:trPr>
        <w:tc>
          <w:tcPr>
            <w:tcW w:w="4140" w:type="dxa"/>
            <w:tcBorders>
              <w:top w:val="single" w:sz="4" w:space="0" w:color="000000"/>
              <w:left w:val="single" w:sz="4" w:space="0" w:color="000000"/>
              <w:bottom w:val="single" w:sz="4" w:space="0" w:color="000000"/>
            </w:tcBorders>
            <w:shd w:val="clear" w:color="auto" w:fill="FFFFFF"/>
          </w:tcPr>
          <w:p w:rsidR="000A1778" w:rsidRDefault="00532341" w:rsidP="003E49A7">
            <w:pPr>
              <w:widowControl w:val="0"/>
              <w:snapToGrid w:val="0"/>
              <w:rPr>
                <w:sz w:val="28"/>
                <w:szCs w:val="28"/>
              </w:rPr>
            </w:pPr>
            <w:r>
              <w:rPr>
                <w:sz w:val="28"/>
                <w:szCs w:val="28"/>
              </w:rPr>
              <w:t>ФИО начальника сектора</w:t>
            </w:r>
          </w:p>
        </w:tc>
        <w:tc>
          <w:tcPr>
            <w:tcW w:w="5460" w:type="dxa"/>
            <w:tcBorders>
              <w:top w:val="single" w:sz="4" w:space="0" w:color="000000"/>
              <w:left w:val="single" w:sz="4" w:space="0" w:color="000000"/>
              <w:bottom w:val="single" w:sz="4" w:space="0" w:color="000000"/>
              <w:right w:val="single" w:sz="4" w:space="0" w:color="000000"/>
            </w:tcBorders>
            <w:shd w:val="clear" w:color="auto" w:fill="FFFFFF"/>
          </w:tcPr>
          <w:p w:rsidR="000A1778" w:rsidRDefault="00532341" w:rsidP="003E49A7">
            <w:pPr>
              <w:widowControl w:val="0"/>
              <w:snapToGrid w:val="0"/>
              <w:rPr>
                <w:sz w:val="28"/>
                <w:szCs w:val="28"/>
              </w:rPr>
            </w:pPr>
            <w:r>
              <w:rPr>
                <w:sz w:val="28"/>
                <w:szCs w:val="28"/>
              </w:rPr>
              <w:t>Владимиров Игорь Викторович</w:t>
            </w:r>
          </w:p>
        </w:tc>
      </w:tr>
      <w:tr w:rsidR="000A1778" w:rsidTr="003E49A7">
        <w:trPr>
          <w:trHeight w:val="541"/>
        </w:trPr>
        <w:tc>
          <w:tcPr>
            <w:tcW w:w="4140" w:type="dxa"/>
            <w:tcBorders>
              <w:top w:val="single" w:sz="4" w:space="0" w:color="000000"/>
              <w:left w:val="single" w:sz="4" w:space="0" w:color="000000"/>
              <w:bottom w:val="single" w:sz="4" w:space="0" w:color="000000"/>
            </w:tcBorders>
            <w:shd w:val="clear" w:color="auto" w:fill="FFFFFF"/>
          </w:tcPr>
          <w:p w:rsidR="000A1778" w:rsidRDefault="00532341" w:rsidP="003E49A7">
            <w:pPr>
              <w:widowControl w:val="0"/>
              <w:snapToGrid w:val="0"/>
              <w:rPr>
                <w:sz w:val="28"/>
                <w:szCs w:val="28"/>
              </w:rPr>
            </w:pPr>
            <w:r>
              <w:rPr>
                <w:sz w:val="28"/>
                <w:szCs w:val="28"/>
              </w:rPr>
              <w:t>Телефон</w:t>
            </w:r>
          </w:p>
        </w:tc>
        <w:tc>
          <w:tcPr>
            <w:tcW w:w="5460" w:type="dxa"/>
            <w:tcBorders>
              <w:top w:val="single" w:sz="4" w:space="0" w:color="000000"/>
              <w:left w:val="single" w:sz="4" w:space="0" w:color="000000"/>
              <w:bottom w:val="single" w:sz="4" w:space="0" w:color="000000"/>
              <w:right w:val="single" w:sz="4" w:space="0" w:color="000000"/>
            </w:tcBorders>
            <w:shd w:val="clear" w:color="auto" w:fill="FFFFFF"/>
          </w:tcPr>
          <w:p w:rsidR="000A1778" w:rsidRDefault="00532341" w:rsidP="003E49A7">
            <w:pPr>
              <w:widowControl w:val="0"/>
              <w:snapToGrid w:val="0"/>
              <w:rPr>
                <w:sz w:val="28"/>
                <w:szCs w:val="28"/>
              </w:rPr>
            </w:pPr>
            <w:r>
              <w:rPr>
                <w:sz w:val="28"/>
                <w:szCs w:val="28"/>
              </w:rPr>
              <w:t>(86357) 32963</w:t>
            </w:r>
          </w:p>
        </w:tc>
      </w:tr>
      <w:tr w:rsidR="000A1778" w:rsidTr="003E49A7">
        <w:trPr>
          <w:trHeight w:val="541"/>
        </w:trPr>
        <w:tc>
          <w:tcPr>
            <w:tcW w:w="4140" w:type="dxa"/>
            <w:tcBorders>
              <w:top w:val="single" w:sz="4" w:space="0" w:color="000000"/>
              <w:left w:val="single" w:sz="4" w:space="0" w:color="000000"/>
              <w:bottom w:val="single" w:sz="4" w:space="0" w:color="000000"/>
            </w:tcBorders>
            <w:shd w:val="clear" w:color="auto" w:fill="FFFFFF"/>
          </w:tcPr>
          <w:p w:rsidR="000A1778" w:rsidRDefault="00532341" w:rsidP="003E49A7">
            <w:pPr>
              <w:widowControl w:val="0"/>
              <w:snapToGrid w:val="0"/>
              <w:rPr>
                <w:sz w:val="28"/>
                <w:szCs w:val="28"/>
              </w:rPr>
            </w:pPr>
            <w:r>
              <w:rPr>
                <w:sz w:val="28"/>
                <w:szCs w:val="28"/>
              </w:rPr>
              <w:t>Официальный сайт МО «Багаевское сельское поселение»</w:t>
            </w:r>
          </w:p>
        </w:tc>
        <w:tc>
          <w:tcPr>
            <w:tcW w:w="5460" w:type="dxa"/>
            <w:tcBorders>
              <w:top w:val="single" w:sz="4" w:space="0" w:color="000000"/>
              <w:left w:val="single" w:sz="4" w:space="0" w:color="000000"/>
              <w:bottom w:val="single" w:sz="4" w:space="0" w:color="000000"/>
              <w:right w:val="single" w:sz="4" w:space="0" w:color="000000"/>
            </w:tcBorders>
            <w:shd w:val="clear" w:color="auto" w:fill="auto"/>
          </w:tcPr>
          <w:p w:rsidR="000A1778" w:rsidRDefault="00532341" w:rsidP="003E49A7">
            <w:pPr>
              <w:widowControl w:val="0"/>
              <w:snapToGrid w:val="0"/>
              <w:rPr>
                <w:lang w:val="en-US"/>
              </w:rPr>
            </w:pPr>
            <w:r w:rsidRPr="003E49A7">
              <w:t>http://bagaevs</w:t>
            </w:r>
            <w:r w:rsidRPr="003E49A7">
              <w:rPr>
                <w:lang w:val="en-US"/>
              </w:rPr>
              <w:t>koesp.ru/</w:t>
            </w:r>
          </w:p>
        </w:tc>
      </w:tr>
    </w:tbl>
    <w:p w:rsidR="000A1778" w:rsidRDefault="003E49A7">
      <w:pPr>
        <w:pStyle w:val="afc"/>
        <w:widowControl w:val="0"/>
        <w:jc w:val="both"/>
      </w:pPr>
      <w:r>
        <w:br w:type="textWrapping" w:clear="all"/>
      </w: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rsidP="003E49A7">
      <w:pPr>
        <w:pStyle w:val="ConsPlusNormal"/>
        <w:tabs>
          <w:tab w:val="left" w:pos="-540"/>
        </w:tabs>
        <w:ind w:right="-95" w:firstLine="0"/>
        <w:jc w:val="center"/>
        <w:rPr>
          <w:rFonts w:ascii="Times New Roman" w:hAnsi="Times New Roman" w:cs="Times New Roman"/>
          <w:sz w:val="24"/>
          <w:szCs w:val="24"/>
        </w:rPr>
      </w:pPr>
    </w:p>
    <w:p w:rsidR="000A1778" w:rsidRDefault="00532341">
      <w:pPr>
        <w:pStyle w:val="ConsPlusNormal"/>
        <w:pageBreakBefore/>
        <w:tabs>
          <w:tab w:val="left" w:pos="-540"/>
        </w:tabs>
        <w:ind w:right="-95"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A1778" w:rsidRDefault="00532341">
      <w:pPr>
        <w:tabs>
          <w:tab w:val="left" w:pos="2722"/>
        </w:tabs>
        <w:ind w:left="5900" w:right="-95" w:hanging="5900"/>
        <w:jc w:val="right"/>
      </w:pPr>
      <w:r>
        <w:t xml:space="preserve">                                                                                  к административному регламенту</w:t>
      </w:r>
    </w:p>
    <w:p w:rsidR="000A1778" w:rsidRDefault="00532341">
      <w:pPr>
        <w:ind w:right="-95"/>
        <w:jc w:val="right"/>
      </w:pPr>
      <w:r>
        <w:t xml:space="preserve">                                                                муниципальной услуги</w:t>
      </w:r>
    </w:p>
    <w:p w:rsidR="000A1778" w:rsidRDefault="00532341">
      <w:pPr>
        <w:ind w:left="7017"/>
        <w:jc w:val="right"/>
      </w:pPr>
      <w:r>
        <w:t xml:space="preserve">«Выдача </w:t>
      </w:r>
      <w:r>
        <w:rPr>
          <w:bCs/>
        </w:rPr>
        <w:t>разрешения на производство земляных работ на территориях, прилегающих к домовладениям и территориях общего пользования</w:t>
      </w:r>
      <w:r>
        <w:t xml:space="preserve">»                                                                                                          </w:t>
      </w:r>
    </w:p>
    <w:p w:rsidR="000A1778" w:rsidRDefault="000A1778">
      <w:pPr>
        <w:jc w:val="right"/>
      </w:pPr>
    </w:p>
    <w:p w:rsidR="000A1778" w:rsidRDefault="00532341">
      <w:pPr>
        <w:pStyle w:val="afc"/>
        <w:widowControl w:val="0"/>
        <w:jc w:val="center"/>
        <w:rPr>
          <w:rFonts w:ascii="Times New Roman" w:hAnsi="Times New Roman" w:cs="Times New Roman"/>
          <w:sz w:val="28"/>
          <w:szCs w:val="28"/>
        </w:rPr>
      </w:pPr>
      <w:r>
        <w:rPr>
          <w:rFonts w:ascii="Times New Roman" w:hAnsi="Times New Roman" w:cs="Times New Roman"/>
          <w:sz w:val="28"/>
          <w:szCs w:val="28"/>
        </w:rPr>
        <w:t>Блок- схема</w:t>
      </w:r>
    </w:p>
    <w:p w:rsidR="000A1778" w:rsidRDefault="00532341">
      <w:pPr>
        <w:jc w:val="center"/>
        <w:rPr>
          <w:sz w:val="28"/>
          <w:szCs w:val="28"/>
        </w:rPr>
      </w:pPr>
      <w:r>
        <w:rPr>
          <w:sz w:val="28"/>
          <w:szCs w:val="28"/>
        </w:rPr>
        <w:t>предоставления муниципальной услуги</w:t>
      </w:r>
    </w:p>
    <w:p w:rsidR="000A1778" w:rsidRDefault="000A1778">
      <w:pPr>
        <w:jc w:val="center"/>
      </w:pPr>
    </w:p>
    <w:tbl>
      <w:tblPr>
        <w:tblW w:w="0" w:type="auto"/>
        <w:tblInd w:w="2378" w:type="dxa"/>
        <w:tblLayout w:type="fixed"/>
        <w:tblLook w:val="0000"/>
      </w:tblPr>
      <w:tblGrid>
        <w:gridCol w:w="5960"/>
      </w:tblGrid>
      <w:tr w:rsidR="000A1778">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0A1778" w:rsidRDefault="00532341">
            <w:pPr>
              <w:widowControl w:val="0"/>
              <w:snapToGrid w:val="0"/>
              <w:ind w:left="1152" w:hanging="1152"/>
              <w:jc w:val="center"/>
            </w:pPr>
            <w:r>
              <w:t>ЗАЯВИТЕЛЬ</w:t>
            </w:r>
          </w:p>
          <w:p w:rsidR="000A1778" w:rsidRDefault="00532341">
            <w:pPr>
              <w:widowControl w:val="0"/>
              <w:ind w:left="612" w:hanging="360"/>
              <w:jc w:val="center"/>
            </w:pPr>
            <w:r>
              <w:t>Заявление и пакет документов к нему.</w:t>
            </w:r>
          </w:p>
        </w:tc>
      </w:tr>
    </w:tbl>
    <w:p w:rsidR="000A1778" w:rsidRDefault="00B711CB">
      <w:pPr>
        <w:ind w:right="354"/>
        <w:jc w:val="center"/>
      </w:pPr>
      <w:r>
        <w:pict>
          <v:shapetype id="_x0000_t32" coordsize="21600,21600" o:spt="32" o:oned="t" path="m,l21600,21600e" filled="f">
            <v:path arrowok="t" fillok="f" o:connecttype="none"/>
            <o:lock v:ext="edit" shapetype="t"/>
          </v:shapetype>
          <v:shape id="_x0000_s2050" type="#_x0000_t32" style="position:absolute;left:0;text-align:left;margin-left:233.7pt;margin-top:3.7pt;width:35.15pt;height:10pt;flip:x;z-index:251656704;mso-position-horizontal-relative:text;mso-position-vertical-relative:text" o:connectortype="straight" strokeweight=".26mm">
            <v:stroke endarrow="block" joinstyle="miter"/>
          </v:shape>
        </w:pict>
      </w:r>
    </w:p>
    <w:p w:rsidR="000A1778" w:rsidRDefault="00B711CB">
      <w:pPr>
        <w:ind w:right="354"/>
        <w:jc w:val="center"/>
      </w:pPr>
      <w:r>
        <w:pict>
          <v:shapetype id="_x0000_t109" coordsize="21600,21600" o:spt="109" path="m,l,21600r21600,l21600,xe">
            <v:stroke joinstyle="miter"/>
            <v:path gradientshapeok="t" o:connecttype="rect"/>
          </v:shapetype>
          <v:shape id="_x0000_s2051" type="#_x0000_t109" style="position:absolute;left:0;text-align:left;margin-left:146.45pt;margin-top:-.1pt;width:228.85pt;height:50pt;z-index:251657728" strokeweight=".26mm">
            <v:fill color2="black"/>
            <v:textbox style="mso-rotate-with-shape:t">
              <w:txbxContent>
                <w:p w:rsidR="00AF7366" w:rsidRDefault="00AF7366">
                  <w:r>
                    <w:t>Администрация Багаевского сельского поселения</w:t>
                  </w:r>
                </w:p>
              </w:txbxContent>
            </v:textbox>
          </v:shape>
        </w:pict>
      </w:r>
    </w:p>
    <w:p w:rsidR="000A1778" w:rsidRDefault="000A1778">
      <w:pPr>
        <w:ind w:right="354"/>
        <w:jc w:val="center"/>
      </w:pPr>
    </w:p>
    <w:p w:rsidR="000A1778" w:rsidRDefault="000A1778">
      <w:pPr>
        <w:ind w:right="354"/>
        <w:jc w:val="center"/>
      </w:pPr>
    </w:p>
    <w:p w:rsidR="000A1778" w:rsidRDefault="00B711CB">
      <w:pPr>
        <w:ind w:right="354"/>
        <w:jc w:val="center"/>
      </w:pPr>
      <w:r>
        <w:pict>
          <v:shape id="_x0000_s2052" type="#_x0000_t32" style="position:absolute;left:0;text-align:left;margin-left:3in;margin-top:8.5pt;width:61.3pt;height:18.15pt;z-index:251658752" o:connectortype="straight" strokeweight=".26mm">
            <v:stroke endarrow="block" joinstyle="miter"/>
          </v:shape>
        </w:pict>
      </w:r>
    </w:p>
    <w:p w:rsidR="000A1778" w:rsidRDefault="000A1778">
      <w:pPr>
        <w:ind w:right="354"/>
        <w:jc w:val="center"/>
      </w:pPr>
    </w:p>
    <w:tbl>
      <w:tblPr>
        <w:tblW w:w="0" w:type="auto"/>
        <w:tblInd w:w="2378" w:type="dxa"/>
        <w:tblLayout w:type="fixed"/>
        <w:tblLook w:val="0000"/>
      </w:tblPr>
      <w:tblGrid>
        <w:gridCol w:w="5960"/>
      </w:tblGrid>
      <w:tr w:rsidR="000A1778">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0A1778" w:rsidRDefault="00532341">
            <w:pPr>
              <w:widowControl w:val="0"/>
              <w:snapToGrid w:val="0"/>
              <w:jc w:val="center"/>
            </w:pPr>
            <w:r>
              <w:t xml:space="preserve">Регистрация заявления </w:t>
            </w:r>
          </w:p>
        </w:tc>
      </w:tr>
    </w:tbl>
    <w:p w:rsidR="000A1778" w:rsidRDefault="00532341">
      <w:r>
        <w:br/>
        <w:t xml:space="preserve">                                                                                  </w:t>
      </w:r>
      <w:proofErr w:type="spellStart"/>
      <w:r>
        <w:t>↓</w:t>
      </w:r>
      <w:proofErr w:type="spellEnd"/>
    </w:p>
    <w:tbl>
      <w:tblPr>
        <w:tblW w:w="0" w:type="auto"/>
        <w:tblInd w:w="178" w:type="dxa"/>
        <w:tblLayout w:type="fixed"/>
        <w:tblLook w:val="0000"/>
      </w:tblPr>
      <w:tblGrid>
        <w:gridCol w:w="9860"/>
      </w:tblGrid>
      <w:tr w:rsidR="000A1778">
        <w:tc>
          <w:tcPr>
            <w:tcW w:w="9860" w:type="dxa"/>
            <w:tcBorders>
              <w:top w:val="single" w:sz="4" w:space="0" w:color="000000"/>
              <w:left w:val="single" w:sz="4" w:space="0" w:color="000000"/>
              <w:bottom w:val="single" w:sz="4" w:space="0" w:color="000000"/>
              <w:right w:val="single" w:sz="4" w:space="0" w:color="000000"/>
            </w:tcBorders>
            <w:shd w:val="clear" w:color="auto" w:fill="auto"/>
          </w:tcPr>
          <w:p w:rsidR="000A1778" w:rsidRDefault="00532341">
            <w:pPr>
              <w:widowControl w:val="0"/>
              <w:snapToGrid w:val="0"/>
              <w:ind w:left="72"/>
              <w:jc w:val="both"/>
            </w:pPr>
            <w:r>
              <w:t>Сектор  – для исполнения оказания муниципальной услуги:</w:t>
            </w:r>
          </w:p>
          <w:p w:rsidR="000A1778" w:rsidRDefault="00532341">
            <w:pPr>
              <w:widowControl w:val="0"/>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0A1778" w:rsidRDefault="00532341">
            <w:pPr>
              <w:widowControl w:val="0"/>
              <w:tabs>
                <w:tab w:val="left" w:pos="1813"/>
                <w:tab w:val="center" w:pos="3669"/>
              </w:tabs>
              <w:ind w:left="-108" w:firstLine="108"/>
              <w:jc w:val="both"/>
            </w:pPr>
            <w:r>
              <w:t xml:space="preserve">     </w:t>
            </w:r>
          </w:p>
          <w:p w:rsidR="000A1778" w:rsidRDefault="000A1778">
            <w:pPr>
              <w:widowControl w:val="0"/>
              <w:ind w:left="720"/>
              <w:jc w:val="both"/>
            </w:pPr>
          </w:p>
        </w:tc>
      </w:tr>
    </w:tbl>
    <w:p w:rsidR="000A1778" w:rsidRDefault="00532341">
      <w:pPr>
        <w:tabs>
          <w:tab w:val="left" w:pos="2200"/>
        </w:tabs>
        <w:jc w:val="both"/>
      </w:pPr>
      <w:r>
        <w:t xml:space="preserve">                     </w:t>
      </w:r>
      <w:proofErr w:type="spellStart"/>
      <w:r>
        <w:t>↓</w:t>
      </w:r>
      <w:proofErr w:type="spellEnd"/>
      <w:r>
        <w:rPr>
          <w:lang w:val="en-US"/>
        </w:rPr>
        <w:t xml:space="preserve">                               </w:t>
      </w:r>
      <w:r>
        <w:t xml:space="preserve">                         </w:t>
      </w:r>
      <w:r>
        <w:rPr>
          <w:lang w:val="en-US"/>
        </w:rPr>
        <w:t xml:space="preserve">            </w:t>
      </w:r>
      <w:r>
        <w:t xml:space="preserve">                      </w:t>
      </w:r>
      <w:proofErr w:type="spellStart"/>
      <w:r>
        <w:t>↓</w:t>
      </w:r>
      <w:proofErr w:type="spellEnd"/>
    </w:p>
    <w:p w:rsidR="000A1778" w:rsidRDefault="000A1778">
      <w:pPr>
        <w:tabs>
          <w:tab w:val="left" w:pos="2200"/>
        </w:tabs>
        <w:jc w:val="both"/>
      </w:pPr>
    </w:p>
    <w:tbl>
      <w:tblPr>
        <w:tblW w:w="0" w:type="auto"/>
        <w:tblInd w:w="-102" w:type="dxa"/>
        <w:tblLayout w:type="fixed"/>
        <w:tblLook w:val="0000"/>
      </w:tblPr>
      <w:tblGrid>
        <w:gridCol w:w="3680"/>
        <w:gridCol w:w="1600"/>
        <w:gridCol w:w="3960"/>
      </w:tblGrid>
      <w:tr w:rsidR="000A1778">
        <w:trPr>
          <w:trHeight w:val="1326"/>
        </w:trPr>
        <w:tc>
          <w:tcPr>
            <w:tcW w:w="3680" w:type="dxa"/>
            <w:tcBorders>
              <w:top w:val="single" w:sz="4" w:space="0" w:color="000000"/>
              <w:left w:val="single" w:sz="4" w:space="0" w:color="000000"/>
              <w:bottom w:val="single" w:sz="4" w:space="0" w:color="000000"/>
            </w:tcBorders>
            <w:shd w:val="clear" w:color="auto" w:fill="auto"/>
          </w:tcPr>
          <w:p w:rsidR="000A1778" w:rsidRDefault="00532341">
            <w:pPr>
              <w:snapToGrid w:val="0"/>
              <w:jc w:val="center"/>
            </w:pPr>
            <w:r>
              <w:t>При наличии не правильного заполнения заявления или не всех прилагаемых  документов, входящих в перечень обязательных и необходимых.</w:t>
            </w:r>
          </w:p>
        </w:tc>
        <w:tc>
          <w:tcPr>
            <w:tcW w:w="1600" w:type="dxa"/>
            <w:tcBorders>
              <w:left w:val="single" w:sz="4" w:space="0" w:color="000000"/>
            </w:tcBorders>
            <w:shd w:val="clear" w:color="auto" w:fill="auto"/>
          </w:tcPr>
          <w:p w:rsidR="000A1778" w:rsidRDefault="000A1778">
            <w:pPr>
              <w:snapToGrid w:val="0"/>
              <w:jc w:val="center"/>
              <w:rPr>
                <w:b/>
                <w:bCs/>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A1778" w:rsidRDefault="00532341">
            <w:pPr>
              <w:snapToGrid w:val="0"/>
              <w:jc w:val="center"/>
              <w:rPr>
                <w:b/>
                <w:bCs/>
              </w:rPr>
            </w:pPr>
            <w:r>
              <w:rPr>
                <w:bCs/>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r>
              <w:rPr>
                <w:b/>
                <w:bCs/>
              </w:rPr>
              <w:t>)</w:t>
            </w:r>
          </w:p>
        </w:tc>
      </w:tr>
    </w:tbl>
    <w:p w:rsidR="000A1778" w:rsidRDefault="00532341">
      <w:pPr>
        <w:tabs>
          <w:tab w:val="left" w:pos="7065"/>
        </w:tabs>
        <w:jc w:val="both"/>
      </w:pPr>
      <w:r>
        <w:t xml:space="preserve">                    </w:t>
      </w:r>
      <w:proofErr w:type="spellStart"/>
      <w:r>
        <w:t>↓</w:t>
      </w:r>
      <w:proofErr w:type="spellEnd"/>
      <w:r>
        <w:rPr>
          <w:lang w:val="en-US"/>
        </w:rPr>
        <w:t xml:space="preserve">                                                           </w:t>
      </w:r>
      <w:r>
        <w:t xml:space="preserve">                           </w:t>
      </w:r>
      <w:r>
        <w:tab/>
      </w:r>
    </w:p>
    <w:p w:rsidR="000A1778" w:rsidRDefault="00532341">
      <w:pPr>
        <w:tabs>
          <w:tab w:val="left" w:pos="9400"/>
        </w:tabs>
        <w:jc w:val="both"/>
      </w:pPr>
      <w:r>
        <w:t xml:space="preserve">                                                                                                                 </w:t>
      </w:r>
      <w:r>
        <w:rPr>
          <w:lang w:val="en-US"/>
        </w:rPr>
        <w:t xml:space="preserve"> ↓                                </w:t>
      </w:r>
      <w:r>
        <w:t xml:space="preserve">        </w:t>
      </w:r>
      <w:r>
        <w:rPr>
          <w:lang w:val="en-US"/>
        </w:rPr>
        <w:t xml:space="preserve">     </w:t>
      </w:r>
      <w:r>
        <w:t xml:space="preserve">    </w:t>
      </w:r>
    </w:p>
    <w:tbl>
      <w:tblPr>
        <w:tblW w:w="0" w:type="auto"/>
        <w:tblInd w:w="-102" w:type="dxa"/>
        <w:tblLayout w:type="fixed"/>
        <w:tblLook w:val="0000"/>
      </w:tblPr>
      <w:tblGrid>
        <w:gridCol w:w="3680"/>
        <w:gridCol w:w="1600"/>
        <w:gridCol w:w="3960"/>
      </w:tblGrid>
      <w:tr w:rsidR="000A1778">
        <w:trPr>
          <w:trHeight w:val="779"/>
        </w:trPr>
        <w:tc>
          <w:tcPr>
            <w:tcW w:w="3680" w:type="dxa"/>
            <w:tcBorders>
              <w:top w:val="single" w:sz="4" w:space="0" w:color="000000"/>
              <w:left w:val="single" w:sz="4" w:space="0" w:color="000000"/>
              <w:bottom w:val="single" w:sz="4" w:space="0" w:color="000000"/>
            </w:tcBorders>
            <w:shd w:val="clear" w:color="auto" w:fill="auto"/>
          </w:tcPr>
          <w:p w:rsidR="000A1778" w:rsidRDefault="00532341">
            <w:pPr>
              <w:snapToGrid w:val="0"/>
              <w:jc w:val="center"/>
            </w:pPr>
            <w:r>
              <w:t xml:space="preserve">Администрация Багаевского сельского поселения направляет заявителю отказ в предоставлении муниципальной услуги  </w:t>
            </w:r>
          </w:p>
        </w:tc>
        <w:tc>
          <w:tcPr>
            <w:tcW w:w="1600" w:type="dxa"/>
            <w:tcBorders>
              <w:left w:val="single" w:sz="4" w:space="0" w:color="000000"/>
            </w:tcBorders>
            <w:shd w:val="clear" w:color="auto" w:fill="auto"/>
          </w:tcPr>
          <w:p w:rsidR="000A1778" w:rsidRDefault="000A1778">
            <w:pPr>
              <w:snapToGrid w:val="0"/>
              <w:jc w:val="center"/>
              <w:rPr>
                <w:b/>
                <w:bCs/>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A1778" w:rsidRDefault="00532341">
            <w:pPr>
              <w:snapToGrid w:val="0"/>
              <w:jc w:val="center"/>
              <w:rPr>
                <w:bCs/>
              </w:rPr>
            </w:pPr>
            <w:r>
              <w:rPr>
                <w:bCs/>
              </w:rPr>
              <w:t>Подготовка  разрешения на производство земляных работ на территориях, прилегающих к домовладениям и территориях общего пользования</w:t>
            </w:r>
          </w:p>
        </w:tc>
      </w:tr>
    </w:tbl>
    <w:p w:rsidR="000A1778" w:rsidRDefault="000A1778">
      <w:pPr>
        <w:jc w:val="center"/>
      </w:pPr>
    </w:p>
    <w:p w:rsidR="000A1778" w:rsidRDefault="000A1778">
      <w:pPr>
        <w:jc w:val="center"/>
      </w:pPr>
    </w:p>
    <w:p w:rsidR="000A1778" w:rsidRDefault="000A1778">
      <w:pPr>
        <w:jc w:val="center"/>
      </w:pPr>
    </w:p>
    <w:p w:rsidR="000A1778" w:rsidRDefault="000A1778">
      <w:pPr>
        <w:jc w:val="center"/>
      </w:pPr>
    </w:p>
    <w:p w:rsidR="000A1778" w:rsidRDefault="000A1778">
      <w:pPr>
        <w:jc w:val="center"/>
      </w:pPr>
    </w:p>
    <w:p w:rsidR="000A1778" w:rsidRDefault="000A1778">
      <w:pPr>
        <w:jc w:val="center"/>
      </w:pPr>
    </w:p>
    <w:p w:rsidR="000A1778" w:rsidRDefault="000A1778">
      <w:pPr>
        <w:jc w:val="center"/>
      </w:pPr>
    </w:p>
    <w:p w:rsidR="000A1778" w:rsidRDefault="000A1778">
      <w:pPr>
        <w:jc w:val="center"/>
      </w:pPr>
    </w:p>
    <w:p w:rsidR="000A1778" w:rsidRDefault="000A1778">
      <w:pPr>
        <w:jc w:val="cente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0A1778">
      <w:pPr>
        <w:pStyle w:val="ConsPlusNormal"/>
        <w:tabs>
          <w:tab w:val="left" w:pos="-540"/>
        </w:tabs>
        <w:ind w:right="-95" w:firstLine="0"/>
        <w:jc w:val="right"/>
        <w:rPr>
          <w:rFonts w:ascii="Times New Roman" w:hAnsi="Times New Roman" w:cs="Times New Roman"/>
          <w:sz w:val="24"/>
          <w:szCs w:val="24"/>
        </w:rPr>
      </w:pPr>
    </w:p>
    <w:p w:rsidR="000A1778" w:rsidRDefault="00532341">
      <w:pPr>
        <w:pStyle w:val="ConsPlusNormal"/>
        <w:pageBreakBefore/>
        <w:tabs>
          <w:tab w:val="left" w:pos="-540"/>
        </w:tabs>
        <w:ind w:right="-95"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0A1778" w:rsidRDefault="00532341">
      <w:pPr>
        <w:tabs>
          <w:tab w:val="left" w:pos="2722"/>
        </w:tabs>
        <w:ind w:left="5900" w:right="-95" w:hanging="5900"/>
        <w:jc w:val="right"/>
      </w:pPr>
      <w:r>
        <w:t xml:space="preserve">                                                                                  к административному регламенту</w:t>
      </w:r>
    </w:p>
    <w:p w:rsidR="000A1778" w:rsidRDefault="00532341">
      <w:pPr>
        <w:ind w:right="-95"/>
        <w:jc w:val="right"/>
      </w:pPr>
      <w:r>
        <w:t xml:space="preserve">                                                                муниципальной услуги</w:t>
      </w:r>
    </w:p>
    <w:p w:rsidR="000A1778" w:rsidRDefault="00532341">
      <w:pPr>
        <w:ind w:left="7000"/>
        <w:jc w:val="right"/>
      </w:pPr>
      <w:r>
        <w:t xml:space="preserve">«Выдача </w:t>
      </w:r>
      <w:r>
        <w:rPr>
          <w:bCs/>
        </w:rPr>
        <w:t>разрешения на производство земляных работ на территориях, прилегающих к домовладениям и территориях общего пользования</w:t>
      </w:r>
      <w:r>
        <w:t xml:space="preserve">»                                                                                                          </w:t>
      </w:r>
    </w:p>
    <w:p w:rsidR="000A1778" w:rsidRDefault="000A1778">
      <w:pPr>
        <w:autoSpaceDE/>
        <w:jc w:val="right"/>
        <w:rPr>
          <w:b/>
          <w:sz w:val="28"/>
          <w:szCs w:val="28"/>
        </w:rPr>
      </w:pPr>
    </w:p>
    <w:p w:rsidR="000A1778" w:rsidRDefault="000A1778">
      <w:pPr>
        <w:autoSpaceDE/>
        <w:jc w:val="center"/>
        <w:rPr>
          <w:b/>
          <w:sz w:val="28"/>
          <w:szCs w:val="28"/>
        </w:rPr>
      </w:pPr>
    </w:p>
    <w:p w:rsidR="000A1778" w:rsidRDefault="00532341">
      <w:pPr>
        <w:autoSpaceDE/>
        <w:jc w:val="center"/>
        <w:rPr>
          <w:b/>
          <w:sz w:val="28"/>
          <w:szCs w:val="28"/>
        </w:rPr>
      </w:pPr>
      <w:r>
        <w:rPr>
          <w:b/>
          <w:sz w:val="28"/>
          <w:szCs w:val="28"/>
        </w:rPr>
        <w:t>Перечень</w:t>
      </w:r>
    </w:p>
    <w:p w:rsidR="000A1778" w:rsidRDefault="00532341">
      <w:pPr>
        <w:ind w:firstLine="720"/>
        <w:jc w:val="center"/>
        <w:rPr>
          <w:sz w:val="28"/>
        </w:rPr>
      </w:pPr>
      <w:r>
        <w:rPr>
          <w:sz w:val="28"/>
        </w:rPr>
        <w:t xml:space="preserve">муниципальных услуг, предоставляемых Администрацией поселения  и  исчерпывающий  перечень документов, предоставляемых  для  получения муниципальной услуги   </w:t>
      </w:r>
    </w:p>
    <w:p w:rsidR="000A1778" w:rsidRDefault="000A1778">
      <w:pPr>
        <w:jc w:val="both"/>
        <w:rPr>
          <w:sz w:val="28"/>
        </w:rPr>
      </w:pPr>
    </w:p>
    <w:p w:rsidR="000A1778" w:rsidRDefault="00532341">
      <w:pPr>
        <w:autoSpaceDE/>
        <w:jc w:val="both"/>
        <w:rPr>
          <w:b/>
          <w:sz w:val="28"/>
          <w:szCs w:val="28"/>
        </w:rPr>
      </w:pPr>
      <w:r>
        <w:rPr>
          <w:b/>
          <w:sz w:val="28"/>
          <w:szCs w:val="28"/>
        </w:rPr>
        <w:t xml:space="preserve">1. Выдача </w:t>
      </w:r>
      <w:r>
        <w:rPr>
          <w:b/>
          <w:bCs/>
          <w:sz w:val="28"/>
          <w:szCs w:val="28"/>
        </w:rPr>
        <w:t>разрешения на производство земляных работ на территориях, прилегающих к домовладениям и территориях общего пользования</w:t>
      </w:r>
      <w:r>
        <w:rPr>
          <w:b/>
          <w:sz w:val="28"/>
          <w:szCs w:val="28"/>
        </w:rPr>
        <w:t>:</w:t>
      </w:r>
    </w:p>
    <w:p w:rsidR="000A1778" w:rsidRDefault="00532341">
      <w:pPr>
        <w:autoSpaceDE/>
        <w:jc w:val="both"/>
        <w:rPr>
          <w:sz w:val="28"/>
          <w:szCs w:val="28"/>
        </w:rPr>
      </w:pPr>
      <w:r>
        <w:rPr>
          <w:sz w:val="28"/>
          <w:szCs w:val="28"/>
        </w:rPr>
        <w:t xml:space="preserve">    </w:t>
      </w:r>
    </w:p>
    <w:p w:rsidR="000A1778" w:rsidRDefault="00532341">
      <w:pPr>
        <w:autoSpaceDE/>
        <w:jc w:val="both"/>
        <w:rPr>
          <w:sz w:val="28"/>
          <w:szCs w:val="28"/>
        </w:rPr>
      </w:pPr>
      <w:r>
        <w:rPr>
          <w:sz w:val="28"/>
          <w:szCs w:val="28"/>
        </w:rPr>
        <w:t xml:space="preserve">        -  письменное заявление (приложение № 4 к Административному регламенту).</w:t>
      </w:r>
    </w:p>
    <w:p w:rsidR="000A1778" w:rsidRDefault="00532341">
      <w:pPr>
        <w:spacing w:line="100" w:lineRule="atLeast"/>
        <w:jc w:val="both"/>
        <w:rPr>
          <w:sz w:val="28"/>
          <w:szCs w:val="28"/>
        </w:rPr>
      </w:pPr>
      <w:r>
        <w:rPr>
          <w:sz w:val="28"/>
          <w:szCs w:val="28"/>
        </w:rPr>
        <w:t xml:space="preserve">  </w:t>
      </w:r>
    </w:p>
    <w:p w:rsidR="000A1778" w:rsidRDefault="00532341">
      <w:pPr>
        <w:spacing w:line="100" w:lineRule="atLeast"/>
        <w:ind w:firstLine="540"/>
        <w:jc w:val="both"/>
        <w:rPr>
          <w:sz w:val="28"/>
          <w:szCs w:val="28"/>
        </w:rPr>
      </w:pPr>
      <w:r>
        <w:rPr>
          <w:sz w:val="28"/>
          <w:szCs w:val="28"/>
        </w:rPr>
        <w:t>- проектную документацию на производство работ, схему (ситуационный план), согласованную с землепользователем или уполномоченным им лицом и со всеми организациями, эксплуатирующими подземные коммуникации и объекты благоустройства (на схеме должны быть нанесены границы разрытия с привязкой к местности и объемы намечаемых земляных работ);</w:t>
      </w:r>
    </w:p>
    <w:p w:rsidR="000A1778" w:rsidRDefault="00532341">
      <w:pPr>
        <w:spacing w:line="100" w:lineRule="atLeast"/>
        <w:ind w:firstLine="540"/>
        <w:jc w:val="both"/>
        <w:rPr>
          <w:sz w:val="28"/>
          <w:szCs w:val="28"/>
        </w:rPr>
      </w:pPr>
      <w:r>
        <w:rPr>
          <w:sz w:val="28"/>
          <w:szCs w:val="28"/>
        </w:rPr>
        <w:t>- график производства земляных работ с указанием лиц, отвечающих за производство работ, указанием сроков и объемов восстановления благоустройства;</w:t>
      </w:r>
    </w:p>
    <w:p w:rsidR="000A1778" w:rsidRDefault="00532341">
      <w:pPr>
        <w:numPr>
          <w:ilvl w:val="0"/>
          <w:numId w:val="2"/>
        </w:numPr>
        <w:spacing w:line="100" w:lineRule="atLeast"/>
        <w:ind w:left="0" w:firstLine="540"/>
        <w:jc w:val="both"/>
        <w:rPr>
          <w:sz w:val="28"/>
          <w:szCs w:val="28"/>
        </w:rPr>
      </w:pPr>
      <w:r>
        <w:rPr>
          <w:sz w:val="28"/>
          <w:szCs w:val="28"/>
        </w:rPr>
        <w:t>приказ о назначении лица, ответственного за производство работ и осуществляющего строительный контроль (для юридических лиц).</w:t>
      </w:r>
    </w:p>
    <w:p w:rsidR="000A1778" w:rsidRDefault="000A1778">
      <w:pPr>
        <w:spacing w:line="100" w:lineRule="atLeast"/>
        <w:ind w:firstLine="540"/>
        <w:jc w:val="both"/>
      </w:pPr>
    </w:p>
    <w:p w:rsidR="000A1778" w:rsidRDefault="00532341">
      <w:pPr>
        <w:spacing w:line="100" w:lineRule="atLeast"/>
        <w:jc w:val="both"/>
        <w:rPr>
          <w:b/>
          <w:bCs/>
          <w:sz w:val="28"/>
          <w:szCs w:val="28"/>
        </w:rPr>
      </w:pPr>
      <w:r>
        <w:rPr>
          <w:b/>
          <w:bCs/>
          <w:sz w:val="28"/>
          <w:szCs w:val="28"/>
        </w:rPr>
        <w:t>2. Перечень документов, которые заявитель должен представить самостоятельно для получения муниципальной услуги на аварийное выполнение земляных работ (работы, направленные на устранение повреждений в подземных инженерных сетях, обусловленных износом сетей или физическим воздействием на них):</w:t>
      </w:r>
    </w:p>
    <w:p w:rsidR="000A1778" w:rsidRDefault="00532341">
      <w:pPr>
        <w:spacing w:line="100" w:lineRule="atLeast"/>
        <w:ind w:firstLine="540"/>
        <w:jc w:val="both"/>
        <w:rPr>
          <w:sz w:val="28"/>
          <w:szCs w:val="28"/>
        </w:rPr>
      </w:pPr>
      <w:r>
        <w:rPr>
          <w:sz w:val="28"/>
          <w:szCs w:val="28"/>
        </w:rPr>
        <w:t>- схему (ситуационный план), согласованную с землепользователем или уполномоченным им лицом и со всеми организациями, эксплуатирующими подземные коммуникации и объекты благоустройства (на схеме должны быть нанесены границы разрытия с привязкой к местности и объемы намечаемых земляных работ).</w:t>
      </w:r>
    </w:p>
    <w:p w:rsidR="000A1778" w:rsidRDefault="000A1778">
      <w:pPr>
        <w:spacing w:line="100" w:lineRule="atLeast"/>
        <w:ind w:firstLine="540"/>
        <w:jc w:val="both"/>
      </w:pPr>
    </w:p>
    <w:p w:rsidR="000A1778" w:rsidRDefault="000A1778">
      <w:pPr>
        <w:pStyle w:val="ConsPlusNormal"/>
        <w:ind w:left="6900" w:firstLine="0"/>
        <w:jc w:val="right"/>
        <w:rPr>
          <w:rFonts w:ascii="Times New Roman" w:hAnsi="Times New Roman" w:cs="Times New Roman"/>
          <w:sz w:val="24"/>
          <w:szCs w:val="24"/>
        </w:rPr>
      </w:pPr>
    </w:p>
    <w:p w:rsidR="000A1778" w:rsidRDefault="000A1778">
      <w:pPr>
        <w:pStyle w:val="ConsPlusNormal"/>
        <w:ind w:left="6900" w:firstLine="0"/>
        <w:jc w:val="right"/>
      </w:pPr>
    </w:p>
    <w:p w:rsidR="000A1778" w:rsidRDefault="000A1778">
      <w:pPr>
        <w:pStyle w:val="ConsPlusNormal"/>
        <w:ind w:left="6900" w:firstLine="0"/>
        <w:jc w:val="right"/>
      </w:pPr>
    </w:p>
    <w:p w:rsidR="000A1778" w:rsidRDefault="000A1778">
      <w:pPr>
        <w:pStyle w:val="ConsPlusNormal"/>
        <w:ind w:left="6900" w:firstLine="0"/>
        <w:jc w:val="right"/>
      </w:pPr>
    </w:p>
    <w:p w:rsidR="000A1778" w:rsidRDefault="000A1778">
      <w:pPr>
        <w:pStyle w:val="ConsPlusNormal"/>
        <w:ind w:left="6900" w:firstLine="0"/>
        <w:jc w:val="right"/>
      </w:pPr>
    </w:p>
    <w:p w:rsidR="000A1778" w:rsidRDefault="000A1778">
      <w:pPr>
        <w:pStyle w:val="ConsPlusNormal"/>
        <w:ind w:left="6900" w:firstLine="0"/>
        <w:jc w:val="right"/>
      </w:pPr>
    </w:p>
    <w:p w:rsidR="000A1778" w:rsidRDefault="000A1778">
      <w:pPr>
        <w:pStyle w:val="ConsPlusNormal"/>
        <w:ind w:left="6900" w:firstLine="0"/>
        <w:jc w:val="right"/>
      </w:pPr>
    </w:p>
    <w:p w:rsidR="000A1778" w:rsidRDefault="000A1778">
      <w:pPr>
        <w:pStyle w:val="ConsPlusNormal"/>
        <w:ind w:left="6900" w:firstLine="0"/>
        <w:jc w:val="right"/>
      </w:pPr>
    </w:p>
    <w:p w:rsidR="000A1778" w:rsidRDefault="000A1778">
      <w:pPr>
        <w:pStyle w:val="ConsPlusNormal"/>
        <w:ind w:left="6900" w:firstLine="0"/>
        <w:jc w:val="right"/>
      </w:pPr>
    </w:p>
    <w:p w:rsidR="000A1778" w:rsidRDefault="000A1778">
      <w:pPr>
        <w:pStyle w:val="ConsPlusNormal"/>
        <w:ind w:left="6900" w:firstLine="0"/>
        <w:jc w:val="right"/>
      </w:pPr>
    </w:p>
    <w:p w:rsidR="00091C7B" w:rsidRDefault="00091C7B">
      <w:pPr>
        <w:pStyle w:val="ConsPlusNormal"/>
        <w:ind w:left="6900" w:firstLine="0"/>
        <w:jc w:val="right"/>
        <w:rPr>
          <w:rFonts w:ascii="Times New Roman" w:hAnsi="Times New Roman" w:cs="Times New Roman"/>
          <w:sz w:val="24"/>
          <w:szCs w:val="24"/>
        </w:rPr>
      </w:pPr>
    </w:p>
    <w:p w:rsidR="000A1778" w:rsidRDefault="00532341">
      <w:pPr>
        <w:pStyle w:val="ConsPlusNormal"/>
        <w:ind w:left="6900"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0A1778" w:rsidRDefault="00532341">
      <w:pPr>
        <w:jc w:val="right"/>
      </w:pPr>
      <w:r>
        <w:t xml:space="preserve">                                                                                  к административному регламенту</w:t>
      </w:r>
    </w:p>
    <w:p w:rsidR="000A1778" w:rsidRDefault="00532341">
      <w:pPr>
        <w:jc w:val="right"/>
      </w:pPr>
      <w:r>
        <w:t xml:space="preserve">                                                                муниципальной услуги</w:t>
      </w:r>
    </w:p>
    <w:p w:rsidR="000A1778" w:rsidRDefault="00532341">
      <w:pPr>
        <w:autoSpaceDE/>
        <w:ind w:left="6900"/>
        <w:jc w:val="both"/>
      </w:pPr>
      <w:r>
        <w:t xml:space="preserve">«Выдача </w:t>
      </w:r>
      <w:r>
        <w:rPr>
          <w:bCs/>
        </w:rPr>
        <w:t>разрешения на производство земляных работ на территориях, прилегающих к домовладениям и территориях общего пользования</w:t>
      </w:r>
      <w:r>
        <w:t xml:space="preserve">»                                                                    </w:t>
      </w:r>
    </w:p>
    <w:p w:rsidR="000A1778" w:rsidRDefault="000A1778">
      <w:pPr>
        <w:spacing w:line="100" w:lineRule="atLeast"/>
        <w:ind w:left="6900"/>
        <w:jc w:val="both"/>
      </w:pPr>
      <w:bookmarkStart w:id="1" w:name="Par294"/>
      <w:bookmarkEnd w:id="1"/>
    </w:p>
    <w:p w:rsidR="000A1778" w:rsidRDefault="00532341">
      <w:pPr>
        <w:spacing w:line="100" w:lineRule="atLeast"/>
        <w:jc w:val="center"/>
        <w:rPr>
          <w:bCs/>
          <w:sz w:val="28"/>
          <w:szCs w:val="28"/>
        </w:rPr>
      </w:pPr>
      <w:r>
        <w:rPr>
          <w:bCs/>
          <w:sz w:val="28"/>
          <w:szCs w:val="28"/>
        </w:rPr>
        <w:t>ЗАЯВЛЕНИЕ</w:t>
      </w:r>
    </w:p>
    <w:p w:rsidR="000A1778" w:rsidRDefault="00532341">
      <w:pPr>
        <w:spacing w:line="100" w:lineRule="atLeast"/>
        <w:jc w:val="center"/>
        <w:rPr>
          <w:bCs/>
          <w:sz w:val="28"/>
          <w:szCs w:val="28"/>
        </w:rPr>
      </w:pPr>
      <w:r>
        <w:rPr>
          <w:bCs/>
          <w:sz w:val="28"/>
          <w:szCs w:val="28"/>
        </w:rPr>
        <w:t>О ВЫДАЧЕ РАЗРЕШЕНИЯ НА ПРОИЗВОДСТВО ЗЕМЛЯНЫХ РАБОТ</w:t>
      </w:r>
    </w:p>
    <w:p w:rsidR="000A1778" w:rsidRDefault="000A1778">
      <w:pPr>
        <w:spacing w:line="100" w:lineRule="atLeast"/>
        <w:ind w:firstLine="540"/>
        <w:jc w:val="both"/>
        <w:rPr>
          <w:sz w:val="28"/>
          <w:szCs w:val="28"/>
        </w:rPr>
      </w:pPr>
    </w:p>
    <w:tbl>
      <w:tblPr>
        <w:tblW w:w="0" w:type="auto"/>
        <w:tblInd w:w="-108" w:type="dxa"/>
        <w:tblLayout w:type="fixed"/>
        <w:tblCellMar>
          <w:left w:w="0" w:type="dxa"/>
          <w:right w:w="0" w:type="dxa"/>
        </w:tblCellMar>
        <w:tblLook w:val="0000"/>
      </w:tblPr>
      <w:tblGrid>
        <w:gridCol w:w="1525"/>
        <w:gridCol w:w="1396"/>
        <w:gridCol w:w="812"/>
        <w:gridCol w:w="142"/>
        <w:gridCol w:w="94"/>
        <w:gridCol w:w="402"/>
        <w:gridCol w:w="283"/>
        <w:gridCol w:w="1417"/>
        <w:gridCol w:w="284"/>
        <w:gridCol w:w="282"/>
        <w:gridCol w:w="3149"/>
        <w:gridCol w:w="84"/>
      </w:tblGrid>
      <w:tr w:rsidR="000A1778">
        <w:tc>
          <w:tcPr>
            <w:tcW w:w="9633" w:type="dxa"/>
            <w:gridSpan w:val="11"/>
            <w:shd w:val="clear" w:color="auto" w:fill="auto"/>
          </w:tcPr>
          <w:p w:rsidR="000A1778" w:rsidRDefault="00532341">
            <w:pPr>
              <w:pStyle w:val="ConsNormal0"/>
              <w:snapToGrid w:val="0"/>
              <w:ind w:right="0" w:firstLine="0"/>
              <w:jc w:val="center"/>
              <w:rPr>
                <w:rFonts w:ascii="Times New Roman" w:hAnsi="Times New Roman"/>
                <w:sz w:val="28"/>
                <w:szCs w:val="28"/>
              </w:rPr>
            </w:pPr>
            <w:r>
              <w:rPr>
                <w:rFonts w:ascii="Times New Roman" w:hAnsi="Times New Roman"/>
                <w:sz w:val="28"/>
                <w:szCs w:val="28"/>
              </w:rPr>
              <w:tab/>
              <w:t>Прошу выдать разрешение на производство земляных работ,</w:t>
            </w:r>
          </w:p>
        </w:tc>
        <w:tc>
          <w:tcPr>
            <w:tcW w:w="84" w:type="dxa"/>
            <w:shd w:val="clear" w:color="auto" w:fill="auto"/>
          </w:tcPr>
          <w:p w:rsidR="000A1778" w:rsidRDefault="000A1778">
            <w:pPr>
              <w:snapToGrid w:val="0"/>
              <w:rPr>
                <w:sz w:val="28"/>
                <w:szCs w:val="28"/>
              </w:rPr>
            </w:pPr>
          </w:p>
        </w:tc>
      </w:tr>
      <w:tr w:rsidR="000A1778">
        <w:tc>
          <w:tcPr>
            <w:tcW w:w="3733" w:type="dxa"/>
            <w:gridSpan w:val="3"/>
            <w:shd w:val="clear" w:color="auto" w:fill="auto"/>
          </w:tcPr>
          <w:p w:rsidR="000A1778" w:rsidRDefault="00532341">
            <w:pPr>
              <w:pStyle w:val="ConsNormal0"/>
              <w:snapToGrid w:val="0"/>
              <w:ind w:right="0" w:firstLine="0"/>
              <w:jc w:val="center"/>
              <w:rPr>
                <w:rFonts w:ascii="Times New Roman" w:hAnsi="Times New Roman"/>
                <w:sz w:val="28"/>
                <w:szCs w:val="28"/>
              </w:rPr>
            </w:pPr>
            <w:proofErr w:type="gramStart"/>
            <w:r>
              <w:rPr>
                <w:rFonts w:ascii="Times New Roman" w:hAnsi="Times New Roman"/>
                <w:sz w:val="28"/>
                <w:szCs w:val="28"/>
              </w:rPr>
              <w:t>связанных</w:t>
            </w:r>
            <w:proofErr w:type="gramEnd"/>
            <w:r>
              <w:rPr>
                <w:rFonts w:ascii="Times New Roman" w:hAnsi="Times New Roman"/>
                <w:sz w:val="28"/>
                <w:szCs w:val="28"/>
              </w:rPr>
              <w:t xml:space="preserve"> с выполнением</w:t>
            </w:r>
          </w:p>
        </w:tc>
        <w:tc>
          <w:tcPr>
            <w:tcW w:w="5900" w:type="dxa"/>
            <w:gridSpan w:val="8"/>
            <w:tcBorders>
              <w:left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pPr>
          </w:p>
        </w:tc>
      </w:tr>
      <w:tr w:rsidR="000A1778">
        <w:tc>
          <w:tcPr>
            <w:tcW w:w="3733" w:type="dxa"/>
            <w:gridSpan w:val="3"/>
            <w:shd w:val="clear" w:color="auto" w:fill="auto"/>
          </w:tcPr>
          <w:p w:rsidR="000A1778" w:rsidRDefault="000A1778">
            <w:pPr>
              <w:pStyle w:val="ConsNormal0"/>
              <w:snapToGrid w:val="0"/>
              <w:ind w:right="0" w:firstLine="0"/>
              <w:jc w:val="center"/>
              <w:rPr>
                <w:rFonts w:ascii="Times New Roman" w:hAnsi="Times New Roman"/>
              </w:rPr>
            </w:pPr>
          </w:p>
        </w:tc>
        <w:tc>
          <w:tcPr>
            <w:tcW w:w="5900" w:type="dxa"/>
            <w:gridSpan w:val="8"/>
            <w:tcBorders>
              <w:top w:val="single" w:sz="4" w:space="0" w:color="000000"/>
            </w:tcBorders>
            <w:shd w:val="clear" w:color="auto" w:fill="auto"/>
          </w:tcPr>
          <w:p w:rsidR="000A1778" w:rsidRDefault="00532341">
            <w:pPr>
              <w:pStyle w:val="ConsNormal0"/>
              <w:snapToGrid w:val="0"/>
              <w:ind w:right="0" w:firstLine="0"/>
              <w:jc w:val="center"/>
              <w:rPr>
                <w:rFonts w:ascii="Times New Roman" w:hAnsi="Times New Roman"/>
              </w:rPr>
            </w:pPr>
            <w:r>
              <w:rPr>
                <w:rFonts w:ascii="Times New Roman" w:hAnsi="Times New Roman"/>
              </w:rPr>
              <w:t>(указать характер работ)</w:t>
            </w:r>
          </w:p>
        </w:tc>
        <w:tc>
          <w:tcPr>
            <w:tcW w:w="84" w:type="dxa"/>
            <w:shd w:val="clear" w:color="auto" w:fill="auto"/>
          </w:tcPr>
          <w:p w:rsidR="000A1778" w:rsidRDefault="000A1778">
            <w:pPr>
              <w:snapToGrid w:val="0"/>
              <w:rPr>
                <w:sz w:val="28"/>
                <w:szCs w:val="28"/>
              </w:rPr>
            </w:pPr>
          </w:p>
        </w:tc>
      </w:tr>
      <w:tr w:rsidR="000A1778">
        <w:tc>
          <w:tcPr>
            <w:tcW w:w="1525" w:type="dxa"/>
            <w:shd w:val="clear" w:color="auto" w:fill="auto"/>
          </w:tcPr>
          <w:p w:rsidR="000A1778" w:rsidRDefault="00532341">
            <w:pPr>
              <w:pStyle w:val="ConsNormal0"/>
              <w:snapToGrid w:val="0"/>
              <w:ind w:right="0" w:firstLine="0"/>
              <w:jc w:val="both"/>
              <w:rPr>
                <w:rFonts w:ascii="Times New Roman" w:hAnsi="Times New Roman"/>
                <w:sz w:val="28"/>
                <w:szCs w:val="28"/>
              </w:rPr>
            </w:pPr>
            <w:r>
              <w:rPr>
                <w:rFonts w:ascii="Times New Roman" w:hAnsi="Times New Roman"/>
                <w:sz w:val="28"/>
                <w:szCs w:val="28"/>
              </w:rPr>
              <w:t>по адресу:</w:t>
            </w:r>
          </w:p>
        </w:tc>
        <w:tc>
          <w:tcPr>
            <w:tcW w:w="8108" w:type="dxa"/>
            <w:gridSpan w:val="10"/>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rPr>
                <w:sz w:val="28"/>
                <w:szCs w:val="28"/>
              </w:rPr>
            </w:pPr>
          </w:p>
        </w:tc>
      </w:tr>
      <w:tr w:rsidR="000A1778">
        <w:tc>
          <w:tcPr>
            <w:tcW w:w="2921" w:type="dxa"/>
            <w:gridSpan w:val="2"/>
            <w:shd w:val="clear" w:color="auto" w:fill="auto"/>
          </w:tcPr>
          <w:p w:rsidR="000A1778" w:rsidRDefault="00532341">
            <w:pPr>
              <w:pStyle w:val="ConsNormal0"/>
              <w:snapToGrid w:val="0"/>
              <w:ind w:right="0" w:firstLine="0"/>
              <w:jc w:val="center"/>
              <w:rPr>
                <w:rFonts w:ascii="Times New Roman" w:hAnsi="Times New Roman"/>
                <w:sz w:val="28"/>
                <w:szCs w:val="28"/>
              </w:rPr>
            </w:pPr>
            <w:r>
              <w:rPr>
                <w:rFonts w:ascii="Times New Roman" w:hAnsi="Times New Roman"/>
                <w:sz w:val="28"/>
                <w:szCs w:val="28"/>
              </w:rPr>
              <w:t>Сведения о заявителе:</w:t>
            </w:r>
          </w:p>
        </w:tc>
        <w:tc>
          <w:tcPr>
            <w:tcW w:w="6712" w:type="dxa"/>
            <w:gridSpan w:val="9"/>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pPr>
          </w:p>
        </w:tc>
      </w:tr>
      <w:tr w:rsidR="000A1778">
        <w:tc>
          <w:tcPr>
            <w:tcW w:w="2921" w:type="dxa"/>
            <w:gridSpan w:val="2"/>
            <w:shd w:val="clear" w:color="auto" w:fill="auto"/>
          </w:tcPr>
          <w:p w:rsidR="000A1778" w:rsidRDefault="000A1778">
            <w:pPr>
              <w:pStyle w:val="ConsNormal0"/>
              <w:snapToGrid w:val="0"/>
              <w:ind w:left="426" w:right="0" w:firstLine="0"/>
              <w:jc w:val="both"/>
              <w:rPr>
                <w:rFonts w:ascii="Times New Roman" w:hAnsi="Times New Roman"/>
              </w:rPr>
            </w:pPr>
          </w:p>
        </w:tc>
        <w:tc>
          <w:tcPr>
            <w:tcW w:w="6712" w:type="dxa"/>
            <w:gridSpan w:val="9"/>
            <w:shd w:val="clear" w:color="auto" w:fill="auto"/>
          </w:tcPr>
          <w:p w:rsidR="000A1778" w:rsidRDefault="00532341">
            <w:pPr>
              <w:pStyle w:val="ConsNormal0"/>
              <w:snapToGrid w:val="0"/>
              <w:ind w:right="0" w:firstLine="0"/>
              <w:jc w:val="center"/>
              <w:rPr>
                <w:rFonts w:ascii="Times New Roman" w:hAnsi="Times New Roman"/>
              </w:rPr>
            </w:pPr>
            <w:r>
              <w:rPr>
                <w:rFonts w:ascii="Times New Roman" w:hAnsi="Times New Roman"/>
              </w:rPr>
              <w:t>(наименование юридического лица, Ф.И.О. физического лица)</w:t>
            </w:r>
          </w:p>
        </w:tc>
        <w:tc>
          <w:tcPr>
            <w:tcW w:w="84" w:type="dxa"/>
            <w:shd w:val="clear" w:color="auto" w:fill="auto"/>
          </w:tcPr>
          <w:p w:rsidR="000A1778" w:rsidRDefault="000A1778">
            <w:pPr>
              <w:snapToGrid w:val="0"/>
              <w:rPr>
                <w:sz w:val="28"/>
                <w:szCs w:val="28"/>
              </w:rPr>
            </w:pPr>
          </w:p>
        </w:tc>
      </w:tr>
      <w:tr w:rsidR="000A1778">
        <w:tc>
          <w:tcPr>
            <w:tcW w:w="9633" w:type="dxa"/>
            <w:gridSpan w:val="11"/>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pPr>
          </w:p>
        </w:tc>
      </w:tr>
      <w:tr w:rsidR="000A1778">
        <w:tc>
          <w:tcPr>
            <w:tcW w:w="9633" w:type="dxa"/>
            <w:gridSpan w:val="11"/>
            <w:tcBorders>
              <w:top w:val="single" w:sz="4" w:space="0" w:color="000000"/>
            </w:tcBorders>
            <w:shd w:val="clear" w:color="auto" w:fill="auto"/>
          </w:tcPr>
          <w:p w:rsidR="000A1778" w:rsidRDefault="00532341">
            <w:pPr>
              <w:pStyle w:val="ConsNormal0"/>
              <w:snapToGrid w:val="0"/>
              <w:ind w:right="0" w:firstLine="0"/>
              <w:jc w:val="center"/>
              <w:rPr>
                <w:rFonts w:ascii="Times New Roman" w:hAnsi="Times New Roman"/>
              </w:rPr>
            </w:pPr>
            <w:r>
              <w:rPr>
                <w:rFonts w:ascii="Times New Roman" w:hAnsi="Times New Roman"/>
              </w:rPr>
              <w:t>(адрес, телефон)</w:t>
            </w:r>
          </w:p>
        </w:tc>
        <w:tc>
          <w:tcPr>
            <w:tcW w:w="84" w:type="dxa"/>
            <w:shd w:val="clear" w:color="auto" w:fill="auto"/>
          </w:tcPr>
          <w:p w:rsidR="000A1778" w:rsidRDefault="000A1778">
            <w:pPr>
              <w:snapToGrid w:val="0"/>
              <w:rPr>
                <w:sz w:val="28"/>
                <w:szCs w:val="28"/>
              </w:rPr>
            </w:pPr>
          </w:p>
        </w:tc>
      </w:tr>
      <w:tr w:rsidR="000A1778">
        <w:tc>
          <w:tcPr>
            <w:tcW w:w="9633" w:type="dxa"/>
            <w:gridSpan w:val="11"/>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pPr>
          </w:p>
        </w:tc>
      </w:tr>
      <w:tr w:rsidR="000A1778">
        <w:tc>
          <w:tcPr>
            <w:tcW w:w="9633" w:type="dxa"/>
            <w:gridSpan w:val="11"/>
            <w:tcBorders>
              <w:top w:val="single" w:sz="4" w:space="0" w:color="000000"/>
            </w:tcBorders>
            <w:shd w:val="clear" w:color="auto" w:fill="auto"/>
          </w:tcPr>
          <w:p w:rsidR="000A1778" w:rsidRDefault="00532341">
            <w:pPr>
              <w:pStyle w:val="ConsNormal0"/>
              <w:snapToGrid w:val="0"/>
              <w:ind w:right="0" w:firstLine="0"/>
              <w:jc w:val="center"/>
              <w:rPr>
                <w:rFonts w:ascii="Times New Roman" w:hAnsi="Times New Roman"/>
              </w:rPr>
            </w:pPr>
            <w:r>
              <w:rPr>
                <w:rFonts w:ascii="Times New Roman" w:hAnsi="Times New Roman"/>
              </w:rPr>
              <w:t>(должность, Ф.И.О. ответственного лица)</w:t>
            </w:r>
          </w:p>
        </w:tc>
        <w:tc>
          <w:tcPr>
            <w:tcW w:w="84" w:type="dxa"/>
            <w:shd w:val="clear" w:color="auto" w:fill="auto"/>
          </w:tcPr>
          <w:p w:rsidR="000A1778" w:rsidRDefault="000A1778">
            <w:pPr>
              <w:snapToGrid w:val="0"/>
              <w:rPr>
                <w:sz w:val="28"/>
                <w:szCs w:val="28"/>
              </w:rPr>
            </w:pPr>
          </w:p>
        </w:tc>
      </w:tr>
      <w:tr w:rsidR="000A1778">
        <w:tblPrEx>
          <w:tblCellMar>
            <w:left w:w="108" w:type="dxa"/>
            <w:right w:w="108" w:type="dxa"/>
          </w:tblCellMar>
        </w:tblPrEx>
        <w:tc>
          <w:tcPr>
            <w:tcW w:w="3733" w:type="dxa"/>
            <w:gridSpan w:val="3"/>
            <w:shd w:val="clear" w:color="auto" w:fill="auto"/>
          </w:tcPr>
          <w:p w:rsidR="000A1778" w:rsidRDefault="00532341">
            <w:pPr>
              <w:pStyle w:val="ConsNormal0"/>
              <w:snapToGrid w:val="0"/>
              <w:ind w:right="0" w:firstLine="0"/>
              <w:jc w:val="center"/>
              <w:rPr>
                <w:rFonts w:ascii="Times New Roman" w:hAnsi="Times New Roman"/>
                <w:sz w:val="28"/>
                <w:szCs w:val="28"/>
              </w:rPr>
            </w:pPr>
            <w:r>
              <w:rPr>
                <w:rFonts w:ascii="Times New Roman" w:hAnsi="Times New Roman"/>
                <w:sz w:val="28"/>
                <w:szCs w:val="28"/>
              </w:rPr>
              <w:t>Сроки производства работ:</w:t>
            </w:r>
          </w:p>
        </w:tc>
        <w:tc>
          <w:tcPr>
            <w:tcW w:w="83" w:type="dxa"/>
            <w:gridSpan w:val="2"/>
            <w:shd w:val="clear" w:color="auto" w:fill="auto"/>
          </w:tcPr>
          <w:p w:rsidR="000A1778" w:rsidRDefault="00532341">
            <w:pPr>
              <w:pStyle w:val="ConsNormal0"/>
              <w:snapToGrid w:val="0"/>
              <w:ind w:right="0" w:firstLine="0"/>
              <w:jc w:val="center"/>
              <w:rPr>
                <w:rFonts w:ascii="Times New Roman" w:hAnsi="Times New Roman"/>
                <w:sz w:val="28"/>
                <w:szCs w:val="28"/>
              </w:rPr>
            </w:pPr>
            <w:r>
              <w:rPr>
                <w:rFonts w:ascii="Times New Roman" w:hAnsi="Times New Roman"/>
                <w:sz w:val="28"/>
                <w:szCs w:val="28"/>
              </w:rPr>
              <w:t>с</w:t>
            </w:r>
          </w:p>
        </w:tc>
        <w:tc>
          <w:tcPr>
            <w:tcW w:w="2102" w:type="dxa"/>
            <w:gridSpan w:val="3"/>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566" w:type="dxa"/>
            <w:gridSpan w:val="2"/>
            <w:shd w:val="clear" w:color="auto" w:fill="auto"/>
          </w:tcPr>
          <w:p w:rsidR="000A1778" w:rsidRDefault="00532341">
            <w:pPr>
              <w:pStyle w:val="ConsNormal0"/>
              <w:snapToGrid w:val="0"/>
              <w:ind w:right="0" w:firstLine="0"/>
              <w:jc w:val="center"/>
              <w:rPr>
                <w:rFonts w:ascii="Times New Roman" w:hAnsi="Times New Roman"/>
                <w:sz w:val="28"/>
                <w:szCs w:val="28"/>
              </w:rPr>
            </w:pPr>
            <w:r>
              <w:rPr>
                <w:rFonts w:ascii="Times New Roman" w:hAnsi="Times New Roman"/>
                <w:sz w:val="28"/>
                <w:szCs w:val="28"/>
              </w:rPr>
              <w:t>по</w:t>
            </w:r>
          </w:p>
        </w:tc>
        <w:tc>
          <w:tcPr>
            <w:tcW w:w="3233" w:type="dxa"/>
            <w:gridSpan w:val="2"/>
            <w:tcBorders>
              <w:bottom w:val="single" w:sz="4" w:space="0" w:color="000000"/>
            </w:tcBorders>
            <w:shd w:val="clear" w:color="auto" w:fill="auto"/>
          </w:tcPr>
          <w:p w:rsidR="000A1778" w:rsidRDefault="000A1778">
            <w:pPr>
              <w:pStyle w:val="ConsNormal0"/>
              <w:snapToGrid w:val="0"/>
              <w:jc w:val="center"/>
              <w:rPr>
                <w:rFonts w:ascii="Times New Roman" w:hAnsi="Times New Roman"/>
                <w:sz w:val="28"/>
                <w:szCs w:val="28"/>
              </w:rPr>
            </w:pPr>
          </w:p>
        </w:tc>
      </w:tr>
      <w:tr w:rsidR="000A1778">
        <w:tc>
          <w:tcPr>
            <w:tcW w:w="3793" w:type="dxa"/>
            <w:gridSpan w:val="4"/>
            <w:shd w:val="clear" w:color="auto" w:fill="auto"/>
          </w:tcPr>
          <w:p w:rsidR="000A1778" w:rsidRDefault="00532341">
            <w:pPr>
              <w:pStyle w:val="ConsNormal0"/>
              <w:snapToGrid w:val="0"/>
              <w:ind w:right="0" w:firstLine="0"/>
              <w:jc w:val="center"/>
              <w:rPr>
                <w:rFonts w:ascii="Times New Roman" w:hAnsi="Times New Roman"/>
                <w:sz w:val="28"/>
                <w:szCs w:val="28"/>
              </w:rPr>
            </w:pPr>
            <w:r>
              <w:rPr>
                <w:rFonts w:ascii="Times New Roman" w:hAnsi="Times New Roman"/>
                <w:sz w:val="28"/>
                <w:szCs w:val="28"/>
              </w:rPr>
              <w:t>Срок сдачи благоустройства:</w:t>
            </w:r>
          </w:p>
        </w:tc>
        <w:tc>
          <w:tcPr>
            <w:tcW w:w="23" w:type="dxa"/>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5901" w:type="dxa"/>
            <w:gridSpan w:val="7"/>
            <w:shd w:val="clear" w:color="auto" w:fill="auto"/>
          </w:tcPr>
          <w:p w:rsidR="000A1778" w:rsidRDefault="000A1778">
            <w:pPr>
              <w:snapToGrid w:val="0"/>
              <w:rPr>
                <w:sz w:val="28"/>
                <w:szCs w:val="28"/>
              </w:rPr>
            </w:pPr>
          </w:p>
        </w:tc>
      </w:tr>
      <w:tr w:rsidR="000A1778">
        <w:tc>
          <w:tcPr>
            <w:tcW w:w="9633" w:type="dxa"/>
            <w:gridSpan w:val="11"/>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rPr>
                <w:sz w:val="28"/>
                <w:szCs w:val="28"/>
              </w:rPr>
            </w:pPr>
          </w:p>
        </w:tc>
      </w:tr>
      <w:tr w:rsidR="000A1778">
        <w:tc>
          <w:tcPr>
            <w:tcW w:w="9633" w:type="dxa"/>
            <w:gridSpan w:val="11"/>
            <w:shd w:val="clear" w:color="auto" w:fill="auto"/>
          </w:tcPr>
          <w:p w:rsidR="000A1778" w:rsidRDefault="00532341">
            <w:pPr>
              <w:pStyle w:val="ConsNormal0"/>
              <w:snapToGrid w:val="0"/>
              <w:ind w:right="0" w:firstLine="0"/>
              <w:jc w:val="center"/>
              <w:rPr>
                <w:rFonts w:ascii="Times New Roman" w:hAnsi="Times New Roman"/>
                <w:sz w:val="28"/>
                <w:szCs w:val="28"/>
              </w:rPr>
            </w:pPr>
            <w:r>
              <w:rPr>
                <w:rFonts w:ascii="Times New Roman" w:hAnsi="Times New Roman"/>
                <w:sz w:val="28"/>
                <w:szCs w:val="28"/>
              </w:rPr>
              <w:t>Приложение:</w:t>
            </w:r>
          </w:p>
        </w:tc>
        <w:tc>
          <w:tcPr>
            <w:tcW w:w="84" w:type="dxa"/>
            <w:shd w:val="clear" w:color="auto" w:fill="auto"/>
          </w:tcPr>
          <w:p w:rsidR="000A1778" w:rsidRDefault="000A1778">
            <w:pPr>
              <w:snapToGrid w:val="0"/>
              <w:rPr>
                <w:sz w:val="28"/>
                <w:szCs w:val="28"/>
              </w:rPr>
            </w:pPr>
          </w:p>
        </w:tc>
      </w:tr>
      <w:tr w:rsidR="000A1778">
        <w:tc>
          <w:tcPr>
            <w:tcW w:w="9633" w:type="dxa"/>
            <w:gridSpan w:val="11"/>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rPr>
                <w:sz w:val="28"/>
                <w:szCs w:val="28"/>
              </w:rPr>
            </w:pPr>
          </w:p>
        </w:tc>
      </w:tr>
      <w:tr w:rsidR="000A1778">
        <w:tc>
          <w:tcPr>
            <w:tcW w:w="9633" w:type="dxa"/>
            <w:gridSpan w:val="11"/>
            <w:shd w:val="clear" w:color="auto" w:fill="auto"/>
          </w:tcPr>
          <w:p w:rsidR="000A1778" w:rsidRDefault="00532341">
            <w:pPr>
              <w:pStyle w:val="ConsPlusNonformat"/>
              <w:snapToGrid w:val="0"/>
              <w:jc w:val="both"/>
              <w:rPr>
                <w:rFonts w:ascii="Times New Roman" w:hAnsi="Times New Roman"/>
                <w:b/>
                <w:sz w:val="24"/>
                <w:szCs w:val="24"/>
              </w:rPr>
            </w:pPr>
            <w:r>
              <w:rPr>
                <w:rFonts w:ascii="Times New Roman" w:hAnsi="Times New Roman" w:cs="Times New Roman"/>
                <w:sz w:val="28"/>
                <w:szCs w:val="28"/>
              </w:rPr>
              <w:t>пакет документов, предусмотренный</w:t>
            </w:r>
            <w:r w:rsidR="00091C7B">
              <w:rPr>
                <w:rFonts w:ascii="Times New Roman" w:hAnsi="Times New Roman" w:cs="Times New Roman"/>
                <w:sz w:val="28"/>
                <w:szCs w:val="28"/>
              </w:rPr>
              <w:t xml:space="preserve"> пунктом </w:t>
            </w:r>
            <w:r>
              <w:rPr>
                <w:rFonts w:ascii="Times New Roman" w:hAnsi="Times New Roman" w:cs="Times New Roman"/>
                <w:sz w:val="28"/>
                <w:szCs w:val="28"/>
              </w:rPr>
              <w:t>2</w:t>
            </w:r>
            <w:r w:rsidR="00091C7B">
              <w:rPr>
                <w:rFonts w:ascii="Times New Roman" w:hAnsi="Times New Roman" w:cs="Times New Roman"/>
                <w:sz w:val="28"/>
                <w:szCs w:val="28"/>
              </w:rPr>
              <w:t>.6</w:t>
            </w: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административного</w:t>
            </w:r>
            <w:proofErr w:type="gramEnd"/>
            <w:r>
              <w:rPr>
                <w:rFonts w:ascii="Times New Roman" w:hAnsi="Times New Roman"/>
                <w:b/>
                <w:sz w:val="24"/>
                <w:szCs w:val="24"/>
              </w:rPr>
              <w:br/>
            </w:r>
          </w:p>
        </w:tc>
        <w:tc>
          <w:tcPr>
            <w:tcW w:w="84" w:type="dxa"/>
            <w:shd w:val="clear" w:color="auto" w:fill="auto"/>
          </w:tcPr>
          <w:p w:rsidR="000A1778" w:rsidRDefault="000A1778">
            <w:pPr>
              <w:snapToGrid w:val="0"/>
              <w:rPr>
                <w:sz w:val="28"/>
                <w:szCs w:val="28"/>
              </w:rPr>
            </w:pPr>
          </w:p>
        </w:tc>
      </w:tr>
      <w:tr w:rsidR="000A1778">
        <w:tc>
          <w:tcPr>
            <w:tcW w:w="9633" w:type="dxa"/>
            <w:gridSpan w:val="11"/>
            <w:shd w:val="clear" w:color="auto" w:fill="auto"/>
          </w:tcPr>
          <w:p w:rsidR="000A1778" w:rsidRDefault="00532341">
            <w:pPr>
              <w:pStyle w:val="ConsNormal0"/>
              <w:snapToGrid w:val="0"/>
              <w:ind w:right="0" w:firstLine="0"/>
              <w:jc w:val="both"/>
              <w:rPr>
                <w:rFonts w:ascii="Times New Roman" w:hAnsi="Times New Roman"/>
                <w:b/>
                <w:sz w:val="24"/>
                <w:szCs w:val="24"/>
              </w:rPr>
            </w:pPr>
            <w:r>
              <w:rPr>
                <w:rFonts w:ascii="Times New Roman" w:hAnsi="Times New Roman"/>
                <w:sz w:val="28"/>
                <w:szCs w:val="28"/>
              </w:rPr>
              <w:t>регламента по предос</w:t>
            </w:r>
            <w:r w:rsidR="00091C7B">
              <w:rPr>
                <w:rFonts w:ascii="Times New Roman" w:hAnsi="Times New Roman"/>
                <w:sz w:val="28"/>
                <w:szCs w:val="28"/>
              </w:rPr>
              <w:t>тавлению муниципальной услуги «В</w:t>
            </w:r>
            <w:r>
              <w:rPr>
                <w:rFonts w:ascii="Times New Roman" w:hAnsi="Times New Roman"/>
                <w:sz w:val="28"/>
                <w:szCs w:val="28"/>
              </w:rPr>
              <w:t>ыдача</w:t>
            </w:r>
            <w:r>
              <w:rPr>
                <w:rFonts w:ascii="Times New Roman" w:hAnsi="Times New Roman"/>
                <w:b/>
                <w:sz w:val="24"/>
                <w:szCs w:val="24"/>
              </w:rPr>
              <w:br/>
            </w:r>
          </w:p>
        </w:tc>
        <w:tc>
          <w:tcPr>
            <w:tcW w:w="84" w:type="dxa"/>
            <w:shd w:val="clear" w:color="auto" w:fill="auto"/>
          </w:tcPr>
          <w:p w:rsidR="000A1778" w:rsidRDefault="000A1778">
            <w:pPr>
              <w:snapToGrid w:val="0"/>
              <w:rPr>
                <w:sz w:val="28"/>
                <w:szCs w:val="28"/>
              </w:rPr>
            </w:pPr>
          </w:p>
        </w:tc>
      </w:tr>
      <w:tr w:rsidR="000A1778">
        <w:tc>
          <w:tcPr>
            <w:tcW w:w="9633" w:type="dxa"/>
            <w:gridSpan w:val="11"/>
            <w:shd w:val="clear" w:color="auto" w:fill="auto"/>
          </w:tcPr>
          <w:p w:rsidR="000A1778" w:rsidRDefault="00532341">
            <w:pPr>
              <w:pStyle w:val="ConsNormal0"/>
              <w:snapToGrid w:val="0"/>
              <w:ind w:right="0" w:firstLine="0"/>
              <w:jc w:val="both"/>
              <w:rPr>
                <w:rFonts w:ascii="Times New Roman" w:hAnsi="Times New Roman"/>
                <w:b/>
                <w:sz w:val="24"/>
                <w:szCs w:val="24"/>
              </w:rPr>
            </w:pPr>
            <w:r>
              <w:rPr>
                <w:rFonts w:ascii="Times New Roman" w:hAnsi="Times New Roman"/>
                <w:sz w:val="28"/>
                <w:szCs w:val="28"/>
              </w:rPr>
              <w:t>разрешения на производство земляных работ на территориях,</w:t>
            </w:r>
            <w:r>
              <w:rPr>
                <w:rFonts w:ascii="Times New Roman" w:hAnsi="Times New Roman"/>
                <w:b/>
                <w:sz w:val="24"/>
                <w:szCs w:val="24"/>
              </w:rPr>
              <w:t xml:space="preserve"> </w:t>
            </w:r>
            <w:r>
              <w:rPr>
                <w:rFonts w:ascii="Times New Roman" w:hAnsi="Times New Roman"/>
                <w:b/>
                <w:sz w:val="24"/>
                <w:szCs w:val="24"/>
              </w:rPr>
              <w:br/>
            </w:r>
          </w:p>
        </w:tc>
        <w:tc>
          <w:tcPr>
            <w:tcW w:w="84" w:type="dxa"/>
            <w:shd w:val="clear" w:color="auto" w:fill="auto"/>
          </w:tcPr>
          <w:p w:rsidR="000A1778" w:rsidRDefault="000A1778">
            <w:pPr>
              <w:snapToGrid w:val="0"/>
              <w:rPr>
                <w:sz w:val="28"/>
                <w:szCs w:val="28"/>
              </w:rPr>
            </w:pPr>
          </w:p>
        </w:tc>
      </w:tr>
      <w:tr w:rsidR="000A1778">
        <w:tc>
          <w:tcPr>
            <w:tcW w:w="9633" w:type="dxa"/>
            <w:gridSpan w:val="11"/>
            <w:shd w:val="clear" w:color="auto" w:fill="auto"/>
          </w:tcPr>
          <w:p w:rsidR="000A1778" w:rsidRDefault="00532341">
            <w:pPr>
              <w:pStyle w:val="ConsNormal0"/>
              <w:snapToGrid w:val="0"/>
              <w:ind w:right="0" w:firstLine="0"/>
              <w:jc w:val="both"/>
              <w:rPr>
                <w:rFonts w:ascii="Times New Roman" w:hAnsi="Times New Roman"/>
                <w:b/>
                <w:sz w:val="24"/>
                <w:szCs w:val="24"/>
              </w:rPr>
            </w:pPr>
            <w:r>
              <w:rPr>
                <w:rFonts w:ascii="Times New Roman" w:hAnsi="Times New Roman"/>
                <w:sz w:val="28"/>
                <w:szCs w:val="28"/>
              </w:rPr>
              <w:t xml:space="preserve">прилегающих к домовладениям и </w:t>
            </w:r>
            <w:proofErr w:type="gramStart"/>
            <w:r>
              <w:rPr>
                <w:rFonts w:ascii="Times New Roman" w:hAnsi="Times New Roman"/>
                <w:sz w:val="28"/>
                <w:szCs w:val="28"/>
              </w:rPr>
              <w:t>территориях</w:t>
            </w:r>
            <w:proofErr w:type="gramEnd"/>
            <w:r>
              <w:rPr>
                <w:rFonts w:ascii="Times New Roman" w:hAnsi="Times New Roman"/>
                <w:sz w:val="28"/>
                <w:szCs w:val="28"/>
              </w:rPr>
              <w:t xml:space="preserve"> общего пользования»:</w:t>
            </w:r>
            <w:r>
              <w:rPr>
                <w:rFonts w:ascii="Times New Roman" w:hAnsi="Times New Roman"/>
                <w:b/>
                <w:sz w:val="24"/>
                <w:szCs w:val="24"/>
              </w:rPr>
              <w:t xml:space="preserve"> </w:t>
            </w:r>
            <w:r>
              <w:rPr>
                <w:rFonts w:ascii="Times New Roman" w:hAnsi="Times New Roman"/>
                <w:b/>
                <w:sz w:val="24"/>
                <w:szCs w:val="24"/>
              </w:rPr>
              <w:br/>
            </w:r>
          </w:p>
        </w:tc>
        <w:tc>
          <w:tcPr>
            <w:tcW w:w="84" w:type="dxa"/>
            <w:shd w:val="clear" w:color="auto" w:fill="auto"/>
          </w:tcPr>
          <w:p w:rsidR="000A1778" w:rsidRDefault="000A1778">
            <w:pPr>
              <w:snapToGrid w:val="0"/>
              <w:rPr>
                <w:sz w:val="28"/>
                <w:szCs w:val="28"/>
              </w:rPr>
            </w:pPr>
          </w:p>
        </w:tc>
      </w:tr>
      <w:tr w:rsidR="000A1778">
        <w:tc>
          <w:tcPr>
            <w:tcW w:w="9633" w:type="dxa"/>
            <w:gridSpan w:val="11"/>
            <w:tcBorders>
              <w:bottom w:val="single" w:sz="4" w:space="0" w:color="000000"/>
            </w:tcBorders>
            <w:shd w:val="clear" w:color="auto" w:fill="auto"/>
          </w:tcPr>
          <w:p w:rsidR="000A1778" w:rsidRDefault="000A1778" w:rsidP="00091C7B">
            <w:pPr>
              <w:pStyle w:val="ConsNormal0"/>
              <w:snapToGrid w:val="0"/>
              <w:ind w:right="0" w:firstLine="0"/>
              <w:rPr>
                <w:rFonts w:ascii="Times New Roman" w:hAnsi="Times New Roman"/>
                <w:sz w:val="28"/>
                <w:szCs w:val="28"/>
              </w:rPr>
            </w:pPr>
          </w:p>
        </w:tc>
        <w:tc>
          <w:tcPr>
            <w:tcW w:w="84" w:type="dxa"/>
            <w:shd w:val="clear" w:color="auto" w:fill="auto"/>
          </w:tcPr>
          <w:p w:rsidR="000A1778" w:rsidRDefault="000A1778">
            <w:pPr>
              <w:snapToGrid w:val="0"/>
            </w:pPr>
          </w:p>
        </w:tc>
      </w:tr>
      <w:tr w:rsidR="000A1778">
        <w:tc>
          <w:tcPr>
            <w:tcW w:w="9633" w:type="dxa"/>
            <w:gridSpan w:val="11"/>
            <w:tcBorders>
              <w:top w:val="single" w:sz="4" w:space="0" w:color="000000"/>
            </w:tcBorders>
            <w:shd w:val="clear" w:color="auto" w:fill="auto"/>
          </w:tcPr>
          <w:p w:rsidR="000A1778" w:rsidRDefault="00532341">
            <w:pPr>
              <w:pStyle w:val="ConsNormal0"/>
              <w:snapToGrid w:val="0"/>
              <w:ind w:right="0" w:firstLine="0"/>
              <w:jc w:val="center"/>
              <w:rPr>
                <w:rFonts w:ascii="Times New Roman" w:hAnsi="Times New Roman"/>
              </w:rPr>
            </w:pPr>
            <w:r>
              <w:rPr>
                <w:rFonts w:ascii="Times New Roman" w:hAnsi="Times New Roman"/>
              </w:rPr>
              <w:t>(наименование и количество листов прилагаемой документации)</w:t>
            </w:r>
          </w:p>
        </w:tc>
        <w:tc>
          <w:tcPr>
            <w:tcW w:w="84" w:type="dxa"/>
            <w:shd w:val="clear" w:color="auto" w:fill="auto"/>
          </w:tcPr>
          <w:p w:rsidR="000A1778" w:rsidRDefault="000A1778">
            <w:pPr>
              <w:snapToGrid w:val="0"/>
              <w:rPr>
                <w:sz w:val="28"/>
                <w:szCs w:val="28"/>
              </w:rPr>
            </w:pPr>
          </w:p>
        </w:tc>
      </w:tr>
      <w:tr w:rsidR="000A1778">
        <w:tc>
          <w:tcPr>
            <w:tcW w:w="9633" w:type="dxa"/>
            <w:gridSpan w:val="11"/>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rPr>
                <w:sz w:val="28"/>
                <w:szCs w:val="28"/>
              </w:rPr>
            </w:pPr>
          </w:p>
        </w:tc>
      </w:tr>
      <w:tr w:rsidR="000A1778">
        <w:tc>
          <w:tcPr>
            <w:tcW w:w="9633" w:type="dxa"/>
            <w:gridSpan w:val="11"/>
            <w:tcBorders>
              <w:top w:val="single" w:sz="4" w:space="0" w:color="000000"/>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rPr>
                <w:sz w:val="28"/>
                <w:szCs w:val="28"/>
              </w:rPr>
            </w:pPr>
          </w:p>
        </w:tc>
      </w:tr>
      <w:tr w:rsidR="000A1778">
        <w:tc>
          <w:tcPr>
            <w:tcW w:w="9633" w:type="dxa"/>
            <w:gridSpan w:val="11"/>
            <w:tcBorders>
              <w:top w:val="single" w:sz="4" w:space="0" w:color="000000"/>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rPr>
                <w:sz w:val="28"/>
                <w:szCs w:val="28"/>
              </w:rPr>
            </w:pPr>
          </w:p>
        </w:tc>
      </w:tr>
      <w:tr w:rsidR="000A1778">
        <w:tc>
          <w:tcPr>
            <w:tcW w:w="9633" w:type="dxa"/>
            <w:gridSpan w:val="11"/>
            <w:tcBorders>
              <w:top w:val="single" w:sz="4" w:space="0" w:color="000000"/>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rPr>
                <w:sz w:val="28"/>
                <w:szCs w:val="28"/>
              </w:rPr>
            </w:pPr>
          </w:p>
        </w:tc>
      </w:tr>
      <w:tr w:rsidR="000A1778">
        <w:tc>
          <w:tcPr>
            <w:tcW w:w="9633" w:type="dxa"/>
            <w:gridSpan w:val="11"/>
            <w:tcBorders>
              <w:top w:val="single" w:sz="4" w:space="0" w:color="000000"/>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rPr>
                <w:sz w:val="28"/>
                <w:szCs w:val="28"/>
              </w:rPr>
            </w:pPr>
          </w:p>
        </w:tc>
      </w:tr>
      <w:tr w:rsidR="000A1778">
        <w:tc>
          <w:tcPr>
            <w:tcW w:w="9633" w:type="dxa"/>
            <w:gridSpan w:val="11"/>
            <w:tcBorders>
              <w:top w:val="single" w:sz="4" w:space="0" w:color="000000"/>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rPr>
                <w:sz w:val="28"/>
                <w:szCs w:val="28"/>
              </w:rPr>
            </w:pPr>
          </w:p>
        </w:tc>
      </w:tr>
      <w:tr w:rsidR="000A1778">
        <w:tc>
          <w:tcPr>
            <w:tcW w:w="9633" w:type="dxa"/>
            <w:gridSpan w:val="11"/>
            <w:tcBorders>
              <w:top w:val="single" w:sz="4" w:space="0" w:color="000000"/>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rPr>
                <w:sz w:val="28"/>
                <w:szCs w:val="28"/>
              </w:rPr>
            </w:pPr>
          </w:p>
        </w:tc>
      </w:tr>
      <w:tr w:rsidR="000A1778">
        <w:tc>
          <w:tcPr>
            <w:tcW w:w="9633" w:type="dxa"/>
            <w:gridSpan w:val="11"/>
            <w:tcBorders>
              <w:top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shd w:val="clear" w:color="auto" w:fill="auto"/>
          </w:tcPr>
          <w:p w:rsidR="000A1778" w:rsidRDefault="000A1778">
            <w:pPr>
              <w:snapToGrid w:val="0"/>
              <w:rPr>
                <w:sz w:val="28"/>
                <w:szCs w:val="28"/>
              </w:rPr>
            </w:pPr>
          </w:p>
        </w:tc>
      </w:tr>
      <w:tr w:rsidR="000A1778">
        <w:tblPrEx>
          <w:tblCellMar>
            <w:left w:w="108" w:type="dxa"/>
            <w:right w:w="108" w:type="dxa"/>
          </w:tblCellMar>
        </w:tblPrEx>
        <w:tc>
          <w:tcPr>
            <w:tcW w:w="4218" w:type="dxa"/>
            <w:gridSpan w:val="6"/>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283" w:type="dxa"/>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1417" w:type="dxa"/>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284" w:type="dxa"/>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3515" w:type="dxa"/>
            <w:gridSpan w:val="3"/>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r>
      <w:tr w:rsidR="000A1778">
        <w:tblPrEx>
          <w:tblCellMar>
            <w:left w:w="108" w:type="dxa"/>
            <w:right w:w="108" w:type="dxa"/>
          </w:tblCellMar>
        </w:tblPrEx>
        <w:tc>
          <w:tcPr>
            <w:tcW w:w="4218" w:type="dxa"/>
            <w:gridSpan w:val="6"/>
            <w:tcBorders>
              <w:top w:val="single" w:sz="4" w:space="0" w:color="000000"/>
            </w:tcBorders>
            <w:shd w:val="clear" w:color="auto" w:fill="auto"/>
          </w:tcPr>
          <w:p w:rsidR="000A1778" w:rsidRDefault="00532341">
            <w:pPr>
              <w:pStyle w:val="ConsNormal0"/>
              <w:snapToGrid w:val="0"/>
              <w:ind w:right="0" w:firstLine="0"/>
              <w:jc w:val="center"/>
              <w:rPr>
                <w:rFonts w:ascii="Times New Roman" w:hAnsi="Times New Roman"/>
              </w:rPr>
            </w:pPr>
            <w:r>
              <w:rPr>
                <w:rFonts w:ascii="Times New Roman" w:hAnsi="Times New Roman"/>
              </w:rPr>
              <w:t>(должность)</w:t>
            </w:r>
          </w:p>
        </w:tc>
        <w:tc>
          <w:tcPr>
            <w:tcW w:w="283" w:type="dxa"/>
            <w:shd w:val="clear" w:color="auto" w:fill="auto"/>
          </w:tcPr>
          <w:p w:rsidR="000A1778" w:rsidRDefault="000A1778">
            <w:pPr>
              <w:pStyle w:val="ConsNormal0"/>
              <w:snapToGrid w:val="0"/>
              <w:ind w:right="0" w:firstLine="0"/>
              <w:jc w:val="center"/>
              <w:rPr>
                <w:rFonts w:ascii="Times New Roman" w:hAnsi="Times New Roman"/>
              </w:rPr>
            </w:pPr>
          </w:p>
        </w:tc>
        <w:tc>
          <w:tcPr>
            <w:tcW w:w="1417" w:type="dxa"/>
            <w:shd w:val="clear" w:color="auto" w:fill="auto"/>
          </w:tcPr>
          <w:p w:rsidR="000A1778" w:rsidRDefault="00532341">
            <w:pPr>
              <w:pStyle w:val="ConsNormal0"/>
              <w:snapToGrid w:val="0"/>
              <w:ind w:right="0" w:firstLine="33"/>
              <w:jc w:val="center"/>
              <w:rPr>
                <w:rFonts w:ascii="Times New Roman" w:hAnsi="Times New Roman"/>
              </w:rPr>
            </w:pPr>
            <w:r>
              <w:rPr>
                <w:rFonts w:ascii="Times New Roman" w:hAnsi="Times New Roman"/>
              </w:rPr>
              <w:t>(подпись)</w:t>
            </w:r>
          </w:p>
        </w:tc>
        <w:tc>
          <w:tcPr>
            <w:tcW w:w="284" w:type="dxa"/>
            <w:shd w:val="clear" w:color="auto" w:fill="auto"/>
          </w:tcPr>
          <w:p w:rsidR="000A1778" w:rsidRDefault="000A1778">
            <w:pPr>
              <w:pStyle w:val="ConsNormal0"/>
              <w:snapToGrid w:val="0"/>
              <w:ind w:right="0" w:firstLine="0"/>
              <w:jc w:val="center"/>
              <w:rPr>
                <w:rFonts w:ascii="Times New Roman" w:hAnsi="Times New Roman"/>
              </w:rPr>
            </w:pPr>
          </w:p>
        </w:tc>
        <w:tc>
          <w:tcPr>
            <w:tcW w:w="3515" w:type="dxa"/>
            <w:gridSpan w:val="3"/>
            <w:shd w:val="clear" w:color="auto" w:fill="auto"/>
          </w:tcPr>
          <w:p w:rsidR="000A1778" w:rsidRDefault="00532341">
            <w:pPr>
              <w:pStyle w:val="ConsNormal0"/>
              <w:snapToGrid w:val="0"/>
              <w:ind w:right="0" w:firstLine="0"/>
              <w:jc w:val="center"/>
              <w:rPr>
                <w:rFonts w:ascii="Times New Roman" w:hAnsi="Times New Roman"/>
              </w:rPr>
            </w:pPr>
            <w:r>
              <w:rPr>
                <w:rFonts w:ascii="Times New Roman" w:hAnsi="Times New Roman"/>
              </w:rPr>
              <w:t>(фамилия, инициалы)</w:t>
            </w:r>
          </w:p>
        </w:tc>
      </w:tr>
    </w:tbl>
    <w:p w:rsidR="000A1778" w:rsidRDefault="00091C7B">
      <w:pPr>
        <w:jc w:val="both"/>
        <w:rPr>
          <w:sz w:val="28"/>
          <w:szCs w:val="28"/>
        </w:rPr>
      </w:pPr>
      <w:bookmarkStart w:id="2" w:name="Par3421"/>
      <w:bookmarkEnd w:id="2"/>
      <w:r>
        <w:rPr>
          <w:sz w:val="28"/>
          <w:szCs w:val="28"/>
        </w:rPr>
        <w:t>Старший инспектор</w:t>
      </w:r>
      <w:r w:rsidR="00532341">
        <w:rPr>
          <w:sz w:val="28"/>
          <w:szCs w:val="28"/>
        </w:rPr>
        <w:t xml:space="preserve"> Администрации</w:t>
      </w:r>
    </w:p>
    <w:p w:rsidR="000A1778" w:rsidRDefault="00532341">
      <w:pPr>
        <w:spacing w:line="100" w:lineRule="atLeast"/>
        <w:jc w:val="both"/>
        <w:rPr>
          <w:sz w:val="28"/>
          <w:szCs w:val="28"/>
        </w:rPr>
      </w:pPr>
      <w:bookmarkStart w:id="3" w:name="Par307"/>
      <w:bookmarkStart w:id="4" w:name="Par342"/>
      <w:r>
        <w:rPr>
          <w:sz w:val="28"/>
          <w:szCs w:val="28"/>
        </w:rPr>
        <w:t xml:space="preserve">Багаевского сельского поселения            </w:t>
      </w:r>
      <w:bookmarkEnd w:id="3"/>
      <w:bookmarkEnd w:id="4"/>
      <w:r>
        <w:rPr>
          <w:sz w:val="28"/>
          <w:szCs w:val="28"/>
        </w:rPr>
        <w:t xml:space="preserve">              </w:t>
      </w:r>
      <w:r w:rsidR="00091C7B">
        <w:rPr>
          <w:sz w:val="28"/>
          <w:szCs w:val="28"/>
        </w:rPr>
        <w:t xml:space="preserve">                               А.Э. </w:t>
      </w:r>
      <w:proofErr w:type="spellStart"/>
      <w:r w:rsidR="00091C7B">
        <w:rPr>
          <w:sz w:val="28"/>
          <w:szCs w:val="28"/>
        </w:rPr>
        <w:t>Галенко</w:t>
      </w:r>
      <w:proofErr w:type="spellEnd"/>
    </w:p>
    <w:p w:rsidR="000A1778" w:rsidRDefault="00532341">
      <w:pPr>
        <w:autoSpaceDE/>
      </w:pPr>
      <w:r>
        <w:lastRenderedPageBreak/>
        <w:t xml:space="preserve">                              </w:t>
      </w:r>
    </w:p>
    <w:p w:rsidR="000A1778" w:rsidRDefault="00532341">
      <w:pPr>
        <w:pStyle w:val="ConsPlusNormal"/>
        <w:ind w:left="6900"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0A1778" w:rsidRDefault="00532341">
      <w:pPr>
        <w:jc w:val="right"/>
      </w:pPr>
      <w:r>
        <w:t xml:space="preserve">                                                                                  к административному регламенту</w:t>
      </w:r>
    </w:p>
    <w:p w:rsidR="000A1778" w:rsidRDefault="00532341">
      <w:pPr>
        <w:jc w:val="right"/>
      </w:pPr>
      <w:r>
        <w:t xml:space="preserve">                                                                муниципальной услуги</w:t>
      </w:r>
    </w:p>
    <w:p w:rsidR="000A1778" w:rsidRDefault="00532341">
      <w:pPr>
        <w:autoSpaceDE/>
        <w:ind w:left="6900"/>
        <w:jc w:val="both"/>
        <w:rPr>
          <w:bCs/>
        </w:rPr>
      </w:pPr>
      <w:r>
        <w:t xml:space="preserve">«Выдача </w:t>
      </w:r>
      <w:r>
        <w:rPr>
          <w:bCs/>
        </w:rPr>
        <w:t>разрешения на производство земляных работ на территориях, прилегающих к домовладениям и территориях общего пользовани</w:t>
      </w:r>
      <w:bookmarkStart w:id="5" w:name="Par351"/>
      <w:bookmarkEnd w:id="5"/>
      <w:r>
        <w:rPr>
          <w:bCs/>
        </w:rPr>
        <w:t xml:space="preserve">я» </w:t>
      </w:r>
    </w:p>
    <w:p w:rsidR="000A1778" w:rsidRDefault="00532341">
      <w:pPr>
        <w:autoSpaceDE/>
        <w:jc w:val="both"/>
        <w:rPr>
          <w:bCs/>
        </w:rPr>
      </w:pPr>
      <w:r>
        <w:rPr>
          <w:bCs/>
        </w:rPr>
        <w:t xml:space="preserve">                                                                            </w:t>
      </w:r>
    </w:p>
    <w:p w:rsidR="000A1778" w:rsidRDefault="00532341">
      <w:pPr>
        <w:autoSpaceDE/>
        <w:jc w:val="both"/>
        <w:rPr>
          <w:bCs/>
        </w:rPr>
      </w:pPr>
      <w:r>
        <w:rPr>
          <w:bCs/>
        </w:rPr>
        <w:t xml:space="preserve">  </w:t>
      </w:r>
    </w:p>
    <w:p w:rsidR="000A1778" w:rsidRDefault="00532341">
      <w:pPr>
        <w:spacing w:line="100" w:lineRule="atLeast"/>
        <w:jc w:val="center"/>
        <w:rPr>
          <w:bCs/>
          <w:sz w:val="28"/>
          <w:szCs w:val="28"/>
        </w:rPr>
      </w:pPr>
      <w:bookmarkStart w:id="6" w:name="Par3511"/>
      <w:bookmarkEnd w:id="6"/>
      <w:r>
        <w:rPr>
          <w:bCs/>
          <w:sz w:val="28"/>
          <w:szCs w:val="28"/>
        </w:rPr>
        <w:t>АКТ N _______</w:t>
      </w:r>
    </w:p>
    <w:p w:rsidR="000A1778" w:rsidRDefault="00532341">
      <w:pPr>
        <w:spacing w:line="100" w:lineRule="atLeast"/>
        <w:jc w:val="center"/>
        <w:rPr>
          <w:bCs/>
          <w:sz w:val="28"/>
          <w:szCs w:val="28"/>
        </w:rPr>
      </w:pPr>
      <w:r>
        <w:rPr>
          <w:bCs/>
          <w:sz w:val="28"/>
          <w:szCs w:val="28"/>
        </w:rPr>
        <w:t>О НАЛИЧИИ, ОБЪЕМАХ</w:t>
      </w:r>
    </w:p>
    <w:p w:rsidR="000A1778" w:rsidRDefault="00532341">
      <w:pPr>
        <w:spacing w:line="100" w:lineRule="atLeast"/>
        <w:jc w:val="center"/>
        <w:rPr>
          <w:bCs/>
          <w:sz w:val="28"/>
          <w:szCs w:val="28"/>
        </w:rPr>
      </w:pPr>
      <w:r>
        <w:rPr>
          <w:bCs/>
          <w:sz w:val="28"/>
          <w:szCs w:val="28"/>
        </w:rPr>
        <w:t xml:space="preserve">И ТЕХНИЧЕСКОМ </w:t>
      </w:r>
      <w:proofErr w:type="gramStart"/>
      <w:r>
        <w:rPr>
          <w:bCs/>
          <w:sz w:val="28"/>
          <w:szCs w:val="28"/>
        </w:rPr>
        <w:t>СОСТОЯНИИ</w:t>
      </w:r>
      <w:proofErr w:type="gramEnd"/>
      <w:r>
        <w:rPr>
          <w:bCs/>
          <w:sz w:val="28"/>
          <w:szCs w:val="28"/>
        </w:rPr>
        <w:t xml:space="preserve"> ЭЛЕМЕНТОВ БЛАГОУСТРОЙСТВА,</w:t>
      </w:r>
    </w:p>
    <w:p w:rsidR="000A1778" w:rsidRDefault="00532341">
      <w:pPr>
        <w:spacing w:line="100" w:lineRule="atLeast"/>
        <w:jc w:val="center"/>
        <w:rPr>
          <w:bCs/>
          <w:sz w:val="28"/>
          <w:szCs w:val="28"/>
        </w:rPr>
      </w:pPr>
      <w:r>
        <w:rPr>
          <w:bCs/>
          <w:sz w:val="28"/>
          <w:szCs w:val="28"/>
        </w:rPr>
        <w:t>ИМЕЮЩИХСЯ НА УЧАСТКЕ ПРОИЗВОДСТВА ЗЕМЛЯНЫХ РАБОТ И ПРИЛЕГАЮЩЕЙ ТЕРРИТОРИИ И ПОДЛЕЖАЩИХ ВОССТАНОВЛЕНИЮ ПОСЛЕ ОКОНЧАНИЯ РАБОТ</w:t>
      </w:r>
    </w:p>
    <w:p w:rsidR="000A1778" w:rsidRDefault="000A1778">
      <w:pPr>
        <w:spacing w:line="100" w:lineRule="atLeast"/>
        <w:jc w:val="both"/>
        <w:rPr>
          <w:sz w:val="28"/>
          <w:szCs w:val="28"/>
        </w:rPr>
      </w:pPr>
    </w:p>
    <w:tbl>
      <w:tblPr>
        <w:tblW w:w="0" w:type="auto"/>
        <w:tblLayout w:type="fixed"/>
        <w:tblLook w:val="0000"/>
      </w:tblPr>
      <w:tblGrid>
        <w:gridCol w:w="394"/>
        <w:gridCol w:w="571"/>
        <w:gridCol w:w="252"/>
        <w:gridCol w:w="33"/>
        <w:gridCol w:w="1285"/>
        <w:gridCol w:w="550"/>
        <w:gridCol w:w="23"/>
        <w:gridCol w:w="429"/>
        <w:gridCol w:w="858"/>
        <w:gridCol w:w="765"/>
        <w:gridCol w:w="335"/>
        <w:gridCol w:w="615"/>
        <w:gridCol w:w="805"/>
        <w:gridCol w:w="85"/>
        <w:gridCol w:w="396"/>
        <w:gridCol w:w="284"/>
        <w:gridCol w:w="2270"/>
        <w:gridCol w:w="87"/>
      </w:tblGrid>
      <w:tr w:rsidR="000A1778">
        <w:trPr>
          <w:trHeight w:val="307"/>
        </w:trPr>
        <w:tc>
          <w:tcPr>
            <w:tcW w:w="394" w:type="dxa"/>
            <w:shd w:val="clear" w:color="auto" w:fill="auto"/>
          </w:tcPr>
          <w:p w:rsidR="000A1778" w:rsidRDefault="00532341">
            <w:pPr>
              <w:snapToGrid w:val="0"/>
              <w:spacing w:line="100" w:lineRule="atLeast"/>
              <w:jc w:val="center"/>
              <w:rPr>
                <w:sz w:val="28"/>
                <w:szCs w:val="28"/>
              </w:rPr>
            </w:pPr>
            <w:r>
              <w:rPr>
                <w:sz w:val="28"/>
                <w:szCs w:val="28"/>
              </w:rPr>
              <w:t>«</w:t>
            </w:r>
          </w:p>
        </w:tc>
        <w:tc>
          <w:tcPr>
            <w:tcW w:w="571" w:type="dxa"/>
            <w:tcBorders>
              <w:bottom w:val="single" w:sz="4" w:space="0" w:color="000000"/>
            </w:tcBorders>
            <w:shd w:val="clear" w:color="auto" w:fill="auto"/>
          </w:tcPr>
          <w:p w:rsidR="000A1778" w:rsidRDefault="000A1778">
            <w:pPr>
              <w:snapToGrid w:val="0"/>
              <w:spacing w:line="100" w:lineRule="atLeast"/>
              <w:jc w:val="center"/>
              <w:rPr>
                <w:sz w:val="28"/>
                <w:szCs w:val="28"/>
              </w:rPr>
            </w:pPr>
          </w:p>
        </w:tc>
        <w:tc>
          <w:tcPr>
            <w:tcW w:w="285" w:type="dxa"/>
            <w:gridSpan w:val="2"/>
            <w:shd w:val="clear" w:color="auto" w:fill="auto"/>
          </w:tcPr>
          <w:p w:rsidR="000A1778" w:rsidRDefault="00532341">
            <w:pPr>
              <w:snapToGrid w:val="0"/>
              <w:spacing w:line="100" w:lineRule="atLeast"/>
              <w:jc w:val="center"/>
              <w:rPr>
                <w:sz w:val="28"/>
                <w:szCs w:val="28"/>
              </w:rPr>
            </w:pPr>
            <w:r>
              <w:rPr>
                <w:sz w:val="28"/>
                <w:szCs w:val="28"/>
              </w:rPr>
              <w:t>»</w:t>
            </w:r>
          </w:p>
        </w:tc>
        <w:tc>
          <w:tcPr>
            <w:tcW w:w="1285" w:type="dxa"/>
            <w:tcBorders>
              <w:bottom w:val="single" w:sz="4" w:space="0" w:color="000000"/>
            </w:tcBorders>
            <w:shd w:val="clear" w:color="auto" w:fill="auto"/>
          </w:tcPr>
          <w:p w:rsidR="000A1778" w:rsidRDefault="000A1778">
            <w:pPr>
              <w:snapToGrid w:val="0"/>
              <w:spacing w:line="100" w:lineRule="atLeast"/>
              <w:jc w:val="center"/>
              <w:rPr>
                <w:sz w:val="28"/>
                <w:szCs w:val="28"/>
              </w:rPr>
            </w:pPr>
          </w:p>
        </w:tc>
        <w:tc>
          <w:tcPr>
            <w:tcW w:w="546" w:type="dxa"/>
            <w:shd w:val="clear" w:color="auto" w:fill="auto"/>
          </w:tcPr>
          <w:p w:rsidR="000A1778" w:rsidRDefault="00532341">
            <w:pPr>
              <w:snapToGrid w:val="0"/>
              <w:spacing w:line="100" w:lineRule="atLeast"/>
              <w:jc w:val="center"/>
              <w:rPr>
                <w:sz w:val="28"/>
                <w:szCs w:val="28"/>
              </w:rPr>
            </w:pPr>
            <w:r>
              <w:rPr>
                <w:sz w:val="28"/>
                <w:szCs w:val="28"/>
              </w:rPr>
              <w:t>20</w:t>
            </w:r>
          </w:p>
        </w:tc>
        <w:tc>
          <w:tcPr>
            <w:tcW w:w="452" w:type="dxa"/>
            <w:gridSpan w:val="2"/>
            <w:tcBorders>
              <w:bottom w:val="single" w:sz="4" w:space="0" w:color="000000"/>
            </w:tcBorders>
            <w:shd w:val="clear" w:color="auto" w:fill="auto"/>
          </w:tcPr>
          <w:p w:rsidR="000A1778" w:rsidRDefault="000A1778">
            <w:pPr>
              <w:snapToGrid w:val="0"/>
              <w:spacing w:line="100" w:lineRule="atLeast"/>
              <w:jc w:val="center"/>
              <w:rPr>
                <w:sz w:val="28"/>
                <w:szCs w:val="28"/>
              </w:rPr>
            </w:pPr>
          </w:p>
        </w:tc>
        <w:tc>
          <w:tcPr>
            <w:tcW w:w="858" w:type="dxa"/>
            <w:shd w:val="clear" w:color="auto" w:fill="auto"/>
          </w:tcPr>
          <w:p w:rsidR="000A1778" w:rsidRDefault="00532341">
            <w:pPr>
              <w:snapToGrid w:val="0"/>
              <w:spacing w:line="100" w:lineRule="atLeast"/>
              <w:jc w:val="center"/>
              <w:rPr>
                <w:sz w:val="28"/>
                <w:szCs w:val="28"/>
              </w:rPr>
            </w:pPr>
            <w:r>
              <w:rPr>
                <w:sz w:val="28"/>
                <w:szCs w:val="28"/>
              </w:rPr>
              <w:t>года</w:t>
            </w:r>
          </w:p>
        </w:tc>
        <w:tc>
          <w:tcPr>
            <w:tcW w:w="1715" w:type="dxa"/>
            <w:gridSpan w:val="3"/>
            <w:shd w:val="clear" w:color="auto" w:fill="auto"/>
          </w:tcPr>
          <w:p w:rsidR="000A1778" w:rsidRDefault="000A1778">
            <w:pPr>
              <w:snapToGrid w:val="0"/>
              <w:spacing w:line="100" w:lineRule="atLeast"/>
              <w:jc w:val="center"/>
              <w:rPr>
                <w:sz w:val="28"/>
                <w:szCs w:val="28"/>
              </w:rPr>
            </w:pPr>
          </w:p>
        </w:tc>
        <w:tc>
          <w:tcPr>
            <w:tcW w:w="1286" w:type="dxa"/>
            <w:gridSpan w:val="3"/>
            <w:tcBorders>
              <w:bottom w:val="single" w:sz="4" w:space="0" w:color="000000"/>
            </w:tcBorders>
            <w:shd w:val="clear" w:color="auto" w:fill="auto"/>
          </w:tcPr>
          <w:p w:rsidR="000A1778" w:rsidRDefault="00532341">
            <w:pPr>
              <w:snapToGrid w:val="0"/>
              <w:spacing w:line="100" w:lineRule="atLeast"/>
              <w:jc w:val="center"/>
              <w:rPr>
                <w:sz w:val="28"/>
                <w:szCs w:val="28"/>
              </w:rPr>
            </w:pPr>
            <w:r>
              <w:rPr>
                <w:sz w:val="28"/>
                <w:szCs w:val="28"/>
              </w:rPr>
              <w:t>станица</w:t>
            </w:r>
          </w:p>
        </w:tc>
        <w:tc>
          <w:tcPr>
            <w:tcW w:w="284" w:type="dxa"/>
            <w:shd w:val="clear" w:color="auto" w:fill="auto"/>
          </w:tcPr>
          <w:p w:rsidR="000A1778" w:rsidRDefault="000A1778">
            <w:pPr>
              <w:snapToGrid w:val="0"/>
              <w:spacing w:line="100" w:lineRule="atLeast"/>
              <w:jc w:val="center"/>
              <w:rPr>
                <w:sz w:val="28"/>
                <w:szCs w:val="28"/>
              </w:rPr>
            </w:pPr>
          </w:p>
        </w:tc>
        <w:tc>
          <w:tcPr>
            <w:tcW w:w="2357" w:type="dxa"/>
            <w:gridSpan w:val="2"/>
            <w:tcBorders>
              <w:bottom w:val="single" w:sz="4" w:space="0" w:color="000000"/>
            </w:tcBorders>
            <w:shd w:val="clear" w:color="auto" w:fill="auto"/>
          </w:tcPr>
          <w:p w:rsidR="000A1778" w:rsidRDefault="00532341">
            <w:pPr>
              <w:snapToGrid w:val="0"/>
              <w:spacing w:line="100" w:lineRule="atLeast"/>
              <w:jc w:val="center"/>
              <w:rPr>
                <w:sz w:val="28"/>
                <w:szCs w:val="28"/>
              </w:rPr>
            </w:pPr>
            <w:proofErr w:type="spellStart"/>
            <w:r>
              <w:rPr>
                <w:sz w:val="28"/>
                <w:szCs w:val="28"/>
              </w:rPr>
              <w:t>Багаевская</w:t>
            </w:r>
            <w:proofErr w:type="spellEnd"/>
          </w:p>
        </w:tc>
      </w:tr>
      <w:tr w:rsidR="000A1778">
        <w:tblPrEx>
          <w:tblCellMar>
            <w:left w:w="0" w:type="dxa"/>
            <w:right w:w="0" w:type="dxa"/>
          </w:tblCellMar>
        </w:tblPrEx>
        <w:trPr>
          <w:trHeight w:val="315"/>
        </w:trPr>
        <w:tc>
          <w:tcPr>
            <w:tcW w:w="9950" w:type="dxa"/>
            <w:gridSpan w:val="17"/>
            <w:shd w:val="clear" w:color="auto" w:fill="auto"/>
          </w:tcPr>
          <w:p w:rsidR="000A1778" w:rsidRDefault="000A1778">
            <w:pPr>
              <w:snapToGrid w:val="0"/>
              <w:spacing w:line="100" w:lineRule="atLeast"/>
              <w:jc w:val="center"/>
              <w:rPr>
                <w:sz w:val="28"/>
                <w:szCs w:val="28"/>
              </w:rPr>
            </w:pP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9950" w:type="dxa"/>
            <w:gridSpan w:val="17"/>
            <w:shd w:val="clear" w:color="auto" w:fill="auto"/>
          </w:tcPr>
          <w:p w:rsidR="000A1778" w:rsidRDefault="00532341">
            <w:pPr>
              <w:snapToGrid w:val="0"/>
              <w:spacing w:line="100" w:lineRule="atLeast"/>
              <w:jc w:val="center"/>
              <w:rPr>
                <w:sz w:val="28"/>
                <w:szCs w:val="28"/>
              </w:rPr>
            </w:pPr>
            <w:r>
              <w:rPr>
                <w:sz w:val="28"/>
                <w:szCs w:val="28"/>
              </w:rPr>
              <w:t>Представители:</w:t>
            </w: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9950" w:type="dxa"/>
            <w:gridSpan w:val="17"/>
            <w:tcBorders>
              <w:bottom w:val="single" w:sz="4" w:space="0" w:color="000000"/>
            </w:tcBorders>
            <w:shd w:val="clear" w:color="auto" w:fill="auto"/>
          </w:tcPr>
          <w:p w:rsidR="000A1778" w:rsidRDefault="000A1778">
            <w:pPr>
              <w:snapToGrid w:val="0"/>
              <w:spacing w:line="100" w:lineRule="atLeast"/>
              <w:jc w:val="center"/>
              <w:rPr>
                <w:sz w:val="28"/>
                <w:szCs w:val="28"/>
              </w:rPr>
            </w:pP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9950" w:type="dxa"/>
            <w:gridSpan w:val="17"/>
            <w:tcBorders>
              <w:top w:val="single" w:sz="4" w:space="0" w:color="000000"/>
              <w:bottom w:val="single" w:sz="4" w:space="0" w:color="000000"/>
            </w:tcBorders>
            <w:shd w:val="clear" w:color="auto" w:fill="auto"/>
          </w:tcPr>
          <w:p w:rsidR="000A1778" w:rsidRDefault="000A1778">
            <w:pPr>
              <w:snapToGrid w:val="0"/>
              <w:spacing w:line="100" w:lineRule="atLeast"/>
              <w:jc w:val="center"/>
              <w:rPr>
                <w:sz w:val="28"/>
                <w:szCs w:val="28"/>
              </w:rPr>
            </w:pPr>
          </w:p>
        </w:tc>
        <w:tc>
          <w:tcPr>
            <w:tcW w:w="83" w:type="dxa"/>
            <w:shd w:val="clear" w:color="auto" w:fill="auto"/>
          </w:tcPr>
          <w:p w:rsidR="000A1778" w:rsidRDefault="000A1778">
            <w:pPr>
              <w:snapToGrid w:val="0"/>
            </w:pPr>
          </w:p>
        </w:tc>
      </w:tr>
      <w:tr w:rsidR="000A1778">
        <w:tblPrEx>
          <w:tblCellMar>
            <w:left w:w="0" w:type="dxa"/>
            <w:right w:w="0" w:type="dxa"/>
          </w:tblCellMar>
        </w:tblPrEx>
        <w:trPr>
          <w:trHeight w:val="315"/>
        </w:trPr>
        <w:tc>
          <w:tcPr>
            <w:tcW w:w="9950" w:type="dxa"/>
            <w:gridSpan w:val="17"/>
            <w:tcBorders>
              <w:top w:val="single" w:sz="4" w:space="0" w:color="000000"/>
            </w:tcBorders>
            <w:shd w:val="clear" w:color="auto" w:fill="auto"/>
          </w:tcPr>
          <w:p w:rsidR="000A1778" w:rsidRDefault="00532341">
            <w:pPr>
              <w:snapToGrid w:val="0"/>
              <w:spacing w:line="100" w:lineRule="atLeast"/>
              <w:jc w:val="center"/>
            </w:pPr>
            <w:r>
              <w:t>(уполномоченный орган)</w:t>
            </w: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9950" w:type="dxa"/>
            <w:gridSpan w:val="17"/>
            <w:tcBorders>
              <w:bottom w:val="single" w:sz="4" w:space="0" w:color="000000"/>
            </w:tcBorders>
            <w:shd w:val="clear" w:color="auto" w:fill="auto"/>
          </w:tcPr>
          <w:p w:rsidR="000A1778" w:rsidRDefault="000A1778">
            <w:pPr>
              <w:snapToGrid w:val="0"/>
              <w:spacing w:line="100" w:lineRule="atLeast"/>
              <w:jc w:val="center"/>
              <w:rPr>
                <w:sz w:val="28"/>
                <w:szCs w:val="28"/>
              </w:rPr>
            </w:pP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9950" w:type="dxa"/>
            <w:gridSpan w:val="17"/>
            <w:tcBorders>
              <w:top w:val="single" w:sz="4" w:space="0" w:color="000000"/>
              <w:bottom w:val="single" w:sz="4" w:space="0" w:color="000000"/>
            </w:tcBorders>
            <w:shd w:val="clear" w:color="auto" w:fill="auto"/>
          </w:tcPr>
          <w:p w:rsidR="000A1778" w:rsidRDefault="000A1778">
            <w:pPr>
              <w:snapToGrid w:val="0"/>
              <w:spacing w:line="100" w:lineRule="atLeast"/>
              <w:ind w:right="-717"/>
              <w:jc w:val="center"/>
              <w:rPr>
                <w:sz w:val="28"/>
                <w:szCs w:val="28"/>
              </w:rPr>
            </w:pPr>
          </w:p>
        </w:tc>
        <w:tc>
          <w:tcPr>
            <w:tcW w:w="83" w:type="dxa"/>
            <w:shd w:val="clear" w:color="auto" w:fill="auto"/>
          </w:tcPr>
          <w:p w:rsidR="000A1778" w:rsidRDefault="000A1778">
            <w:pPr>
              <w:snapToGrid w:val="0"/>
            </w:pPr>
          </w:p>
        </w:tc>
      </w:tr>
      <w:tr w:rsidR="000A1778">
        <w:tblPrEx>
          <w:tblCellMar>
            <w:left w:w="0" w:type="dxa"/>
            <w:right w:w="0" w:type="dxa"/>
          </w:tblCellMar>
        </w:tblPrEx>
        <w:trPr>
          <w:trHeight w:val="315"/>
        </w:trPr>
        <w:tc>
          <w:tcPr>
            <w:tcW w:w="9950" w:type="dxa"/>
            <w:gridSpan w:val="17"/>
            <w:tcBorders>
              <w:top w:val="single" w:sz="4" w:space="0" w:color="000000"/>
            </w:tcBorders>
            <w:shd w:val="clear" w:color="auto" w:fill="auto"/>
          </w:tcPr>
          <w:p w:rsidR="000A1778" w:rsidRDefault="00532341">
            <w:pPr>
              <w:snapToGrid w:val="0"/>
              <w:spacing w:line="100" w:lineRule="atLeast"/>
              <w:jc w:val="center"/>
            </w:pPr>
            <w:r>
              <w:t>(производитель работ)</w:t>
            </w: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9950" w:type="dxa"/>
            <w:gridSpan w:val="17"/>
            <w:shd w:val="clear" w:color="auto" w:fill="auto"/>
          </w:tcPr>
          <w:p w:rsidR="000A1778" w:rsidRDefault="00532341">
            <w:pPr>
              <w:pStyle w:val="ConsPlusNonformat"/>
              <w:snapToGrid w:val="0"/>
              <w:jc w:val="both"/>
              <w:rPr>
                <w:rFonts w:ascii="Times New Roman" w:hAnsi="Times New Roman"/>
                <w:b/>
                <w:sz w:val="24"/>
                <w:szCs w:val="24"/>
              </w:rPr>
            </w:pPr>
            <w:r>
              <w:rPr>
                <w:rFonts w:ascii="Times New Roman" w:hAnsi="Times New Roman" w:cs="Times New Roman"/>
                <w:sz w:val="28"/>
                <w:szCs w:val="28"/>
              </w:rPr>
              <w:t>произвели осмотр элементов благоустройства, попадающих в зону</w:t>
            </w:r>
            <w:r>
              <w:rPr>
                <w:rFonts w:ascii="Times New Roman" w:hAnsi="Times New Roman"/>
                <w:b/>
                <w:sz w:val="24"/>
                <w:szCs w:val="24"/>
              </w:rPr>
              <w:br/>
            </w: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5160" w:type="dxa"/>
            <w:gridSpan w:val="10"/>
            <w:shd w:val="clear" w:color="auto" w:fill="auto"/>
          </w:tcPr>
          <w:p w:rsidR="000A1778" w:rsidRDefault="00532341">
            <w:pPr>
              <w:snapToGrid w:val="0"/>
              <w:spacing w:line="100" w:lineRule="atLeast"/>
              <w:rPr>
                <w:sz w:val="28"/>
                <w:szCs w:val="28"/>
              </w:rPr>
            </w:pPr>
            <w:r>
              <w:rPr>
                <w:sz w:val="28"/>
                <w:szCs w:val="28"/>
              </w:rPr>
              <w:t>производства земляных работ по адресу</w:t>
            </w:r>
          </w:p>
        </w:tc>
        <w:tc>
          <w:tcPr>
            <w:tcW w:w="4790" w:type="dxa"/>
            <w:gridSpan w:val="7"/>
            <w:shd w:val="clear" w:color="auto" w:fill="auto"/>
          </w:tcPr>
          <w:p w:rsidR="000A1778" w:rsidRDefault="000A1778">
            <w:pPr>
              <w:snapToGrid w:val="0"/>
              <w:spacing w:line="100" w:lineRule="atLeast"/>
              <w:jc w:val="center"/>
              <w:rPr>
                <w:sz w:val="28"/>
                <w:szCs w:val="28"/>
              </w:rPr>
            </w:pP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9950" w:type="dxa"/>
            <w:gridSpan w:val="17"/>
            <w:shd w:val="clear" w:color="auto" w:fill="auto"/>
          </w:tcPr>
          <w:p w:rsidR="000A1778" w:rsidRDefault="000A1778">
            <w:pPr>
              <w:snapToGrid w:val="0"/>
              <w:spacing w:line="100" w:lineRule="atLeast"/>
              <w:jc w:val="center"/>
              <w:rPr>
                <w:sz w:val="28"/>
                <w:szCs w:val="28"/>
              </w:rPr>
            </w:pP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599"/>
        </w:trPr>
        <w:tc>
          <w:tcPr>
            <w:tcW w:w="1217" w:type="dxa"/>
            <w:gridSpan w:val="3"/>
            <w:shd w:val="clear" w:color="auto" w:fill="auto"/>
          </w:tcPr>
          <w:p w:rsidR="000A1778" w:rsidRDefault="00532341">
            <w:pPr>
              <w:pStyle w:val="ConsPlusNonformat"/>
              <w:snapToGrid w:val="0"/>
              <w:rPr>
                <w:rFonts w:ascii="Times New Roman" w:hAnsi="Times New Roman" w:cs="Times New Roman"/>
                <w:sz w:val="28"/>
                <w:szCs w:val="28"/>
              </w:rPr>
            </w:pPr>
            <w:r>
              <w:rPr>
                <w:rFonts w:ascii="Times New Roman" w:hAnsi="Times New Roman" w:cs="Times New Roman"/>
                <w:sz w:val="28"/>
                <w:szCs w:val="28"/>
              </w:rPr>
              <w:t>выданному</w:t>
            </w:r>
          </w:p>
        </w:tc>
        <w:tc>
          <w:tcPr>
            <w:tcW w:w="8733" w:type="dxa"/>
            <w:gridSpan w:val="14"/>
            <w:tcBorders>
              <w:bottom w:val="single" w:sz="4" w:space="0" w:color="000000"/>
            </w:tcBorders>
            <w:shd w:val="clear" w:color="auto" w:fill="auto"/>
          </w:tcPr>
          <w:p w:rsidR="000A1778" w:rsidRDefault="000A1778">
            <w:pPr>
              <w:pStyle w:val="ConsPlusNonformat"/>
              <w:snapToGrid w:val="0"/>
              <w:jc w:val="center"/>
              <w:rPr>
                <w:rFonts w:ascii="Times New Roman" w:hAnsi="Times New Roman" w:cs="Times New Roman"/>
                <w:sz w:val="28"/>
                <w:szCs w:val="28"/>
              </w:rPr>
            </w:pPr>
          </w:p>
        </w:tc>
        <w:tc>
          <w:tcPr>
            <w:tcW w:w="83" w:type="dxa"/>
            <w:shd w:val="clear" w:color="auto" w:fill="auto"/>
          </w:tcPr>
          <w:p w:rsidR="000A1778" w:rsidRDefault="000A1778">
            <w:pPr>
              <w:snapToGrid w:val="0"/>
              <w:rPr>
                <w:sz w:val="22"/>
                <w:szCs w:val="22"/>
              </w:rPr>
            </w:pPr>
          </w:p>
        </w:tc>
      </w:tr>
      <w:tr w:rsidR="000A1778">
        <w:tblPrEx>
          <w:tblCellMar>
            <w:left w:w="0" w:type="dxa"/>
            <w:right w:w="0" w:type="dxa"/>
          </w:tblCellMar>
        </w:tblPrEx>
        <w:trPr>
          <w:trHeight w:val="315"/>
        </w:trPr>
        <w:tc>
          <w:tcPr>
            <w:tcW w:w="1217" w:type="dxa"/>
            <w:gridSpan w:val="3"/>
            <w:shd w:val="clear" w:color="auto" w:fill="auto"/>
          </w:tcPr>
          <w:p w:rsidR="000A1778" w:rsidRDefault="000A1778">
            <w:pPr>
              <w:pStyle w:val="ConsPlusNonformat"/>
              <w:snapToGrid w:val="0"/>
              <w:jc w:val="center"/>
              <w:rPr>
                <w:rFonts w:ascii="Times New Roman" w:hAnsi="Times New Roman" w:cs="Times New Roman"/>
                <w:sz w:val="22"/>
                <w:szCs w:val="22"/>
              </w:rPr>
            </w:pPr>
          </w:p>
        </w:tc>
        <w:tc>
          <w:tcPr>
            <w:tcW w:w="8733" w:type="dxa"/>
            <w:gridSpan w:val="14"/>
            <w:shd w:val="clear" w:color="auto" w:fill="auto"/>
          </w:tcPr>
          <w:p w:rsidR="000A1778" w:rsidRDefault="00532341">
            <w:pPr>
              <w:pStyle w:val="ConsPlusNonformat"/>
              <w:snapToGrid w:val="0"/>
              <w:jc w:val="center"/>
              <w:rPr>
                <w:rFonts w:ascii="Times New Roman" w:hAnsi="Times New Roman" w:cs="Times New Roman"/>
                <w:sz w:val="22"/>
                <w:szCs w:val="22"/>
              </w:rPr>
            </w:pPr>
            <w:r>
              <w:rPr>
                <w:rFonts w:ascii="Times New Roman" w:hAnsi="Times New Roman" w:cs="Times New Roman"/>
                <w:sz w:val="22"/>
                <w:szCs w:val="22"/>
              </w:rPr>
              <w:t>(наименование (Ф.И.О.) производителя работ, получившего разрешение)</w:t>
            </w: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3085" w:type="dxa"/>
            <w:gridSpan w:val="6"/>
            <w:shd w:val="clear" w:color="auto" w:fill="auto"/>
          </w:tcPr>
          <w:p w:rsidR="000A1778" w:rsidRDefault="00532341">
            <w:pPr>
              <w:pStyle w:val="ConsPlusNonformat"/>
              <w:snapToGrid w:val="0"/>
              <w:rPr>
                <w:rFonts w:ascii="Times New Roman" w:hAnsi="Times New Roman" w:cs="Times New Roman"/>
                <w:sz w:val="28"/>
                <w:szCs w:val="28"/>
              </w:rPr>
            </w:pPr>
            <w:r>
              <w:rPr>
                <w:rFonts w:ascii="Times New Roman" w:hAnsi="Times New Roman" w:cs="Times New Roman"/>
                <w:sz w:val="28"/>
                <w:szCs w:val="28"/>
              </w:rPr>
              <w:t>При этом установлено:</w:t>
            </w:r>
          </w:p>
        </w:tc>
        <w:tc>
          <w:tcPr>
            <w:tcW w:w="23" w:type="dxa"/>
            <w:shd w:val="clear" w:color="auto" w:fill="auto"/>
          </w:tcPr>
          <w:p w:rsidR="000A1778" w:rsidRDefault="000A1778">
            <w:pPr>
              <w:pStyle w:val="ConsPlusNonformat"/>
              <w:snapToGrid w:val="0"/>
              <w:jc w:val="center"/>
              <w:rPr>
                <w:rFonts w:ascii="Times New Roman" w:hAnsi="Times New Roman" w:cs="Times New Roman"/>
                <w:sz w:val="28"/>
                <w:szCs w:val="28"/>
              </w:rPr>
            </w:pPr>
          </w:p>
        </w:tc>
        <w:tc>
          <w:tcPr>
            <w:tcW w:w="6925" w:type="dxa"/>
            <w:gridSpan w:val="11"/>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9950" w:type="dxa"/>
            <w:gridSpan w:val="17"/>
            <w:tcBorders>
              <w:bottom w:val="single" w:sz="4" w:space="0" w:color="000000"/>
            </w:tcBorders>
            <w:shd w:val="clear" w:color="auto" w:fill="auto"/>
          </w:tcPr>
          <w:p w:rsidR="000A1778" w:rsidRDefault="000A1778">
            <w:pPr>
              <w:snapToGrid w:val="0"/>
              <w:spacing w:line="100" w:lineRule="atLeast"/>
              <w:jc w:val="center"/>
              <w:rPr>
                <w:sz w:val="28"/>
                <w:szCs w:val="28"/>
              </w:rPr>
            </w:pPr>
          </w:p>
        </w:tc>
        <w:tc>
          <w:tcPr>
            <w:tcW w:w="83" w:type="dxa"/>
            <w:shd w:val="clear" w:color="auto" w:fill="auto"/>
          </w:tcPr>
          <w:p w:rsidR="000A1778" w:rsidRDefault="000A1778">
            <w:pPr>
              <w:snapToGrid w:val="0"/>
              <w:rPr>
                <w:sz w:val="22"/>
                <w:szCs w:val="22"/>
              </w:rPr>
            </w:pPr>
          </w:p>
        </w:tc>
      </w:tr>
      <w:tr w:rsidR="000A1778">
        <w:tblPrEx>
          <w:tblCellMar>
            <w:left w:w="0" w:type="dxa"/>
            <w:right w:w="0" w:type="dxa"/>
          </w:tblCellMar>
        </w:tblPrEx>
        <w:trPr>
          <w:trHeight w:val="315"/>
        </w:trPr>
        <w:tc>
          <w:tcPr>
            <w:tcW w:w="9950" w:type="dxa"/>
            <w:gridSpan w:val="17"/>
            <w:tcBorders>
              <w:top w:val="single" w:sz="4" w:space="0" w:color="000000"/>
            </w:tcBorders>
            <w:shd w:val="clear" w:color="auto" w:fill="auto"/>
          </w:tcPr>
          <w:p w:rsidR="000A1778" w:rsidRDefault="00532341">
            <w:pPr>
              <w:pStyle w:val="ConsPlusNonformat"/>
              <w:snapToGrid w:val="0"/>
              <w:rPr>
                <w:rFonts w:ascii="Times New Roman" w:hAnsi="Times New Roman" w:cs="Times New Roman"/>
                <w:sz w:val="22"/>
                <w:szCs w:val="22"/>
              </w:rPr>
            </w:pPr>
            <w:proofErr w:type="gramStart"/>
            <w:r>
              <w:rPr>
                <w:rFonts w:ascii="Times New Roman" w:hAnsi="Times New Roman" w:cs="Times New Roman"/>
                <w:sz w:val="22"/>
                <w:szCs w:val="22"/>
              </w:rPr>
              <w:t>(подробное описание всех элементов благоустройства с указанием их технического состояния,</w:t>
            </w:r>
            <w:proofErr w:type="gramEnd"/>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9950" w:type="dxa"/>
            <w:gridSpan w:val="17"/>
            <w:tcBorders>
              <w:bottom w:val="single" w:sz="4" w:space="0" w:color="000000"/>
            </w:tcBorders>
            <w:shd w:val="clear" w:color="auto" w:fill="auto"/>
          </w:tcPr>
          <w:p w:rsidR="000A1778" w:rsidRDefault="000A1778">
            <w:pPr>
              <w:snapToGrid w:val="0"/>
              <w:spacing w:line="100" w:lineRule="atLeast"/>
              <w:jc w:val="center"/>
              <w:rPr>
                <w:sz w:val="28"/>
                <w:szCs w:val="28"/>
              </w:rPr>
            </w:pPr>
          </w:p>
        </w:tc>
        <w:tc>
          <w:tcPr>
            <w:tcW w:w="83" w:type="dxa"/>
            <w:shd w:val="clear" w:color="auto" w:fill="auto"/>
          </w:tcPr>
          <w:p w:rsidR="000A1778" w:rsidRDefault="000A1778">
            <w:pPr>
              <w:snapToGrid w:val="0"/>
            </w:pPr>
          </w:p>
        </w:tc>
      </w:tr>
      <w:tr w:rsidR="000A1778">
        <w:tblPrEx>
          <w:tblCellMar>
            <w:left w:w="0" w:type="dxa"/>
            <w:right w:w="0" w:type="dxa"/>
          </w:tblCellMar>
        </w:tblPrEx>
        <w:trPr>
          <w:trHeight w:val="315"/>
        </w:trPr>
        <w:tc>
          <w:tcPr>
            <w:tcW w:w="9950" w:type="dxa"/>
            <w:gridSpan w:val="17"/>
            <w:tcBorders>
              <w:top w:val="single" w:sz="4" w:space="0" w:color="000000"/>
            </w:tcBorders>
            <w:shd w:val="clear" w:color="auto" w:fill="auto"/>
          </w:tcPr>
          <w:p w:rsidR="000A1778" w:rsidRDefault="00532341">
            <w:pPr>
              <w:snapToGrid w:val="0"/>
              <w:spacing w:line="100" w:lineRule="atLeast"/>
              <w:jc w:val="center"/>
            </w:pPr>
            <w:r>
              <w:t xml:space="preserve">объемов, материалов, включая дорожные покрытия, газоны, зеленые насаждения, </w:t>
            </w:r>
            <w:proofErr w:type="spellStart"/>
            <w:r>
              <w:t>МАФы</w:t>
            </w:r>
            <w:proofErr w:type="spellEnd"/>
            <w:r>
              <w:t xml:space="preserve"> и др.)</w:t>
            </w: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9950" w:type="dxa"/>
            <w:gridSpan w:val="17"/>
            <w:tcBorders>
              <w:bottom w:val="single" w:sz="4" w:space="0" w:color="000000"/>
            </w:tcBorders>
            <w:shd w:val="clear" w:color="auto" w:fill="auto"/>
          </w:tcPr>
          <w:p w:rsidR="000A1778" w:rsidRDefault="000A1778">
            <w:pPr>
              <w:snapToGrid w:val="0"/>
              <w:spacing w:line="100" w:lineRule="atLeast"/>
              <w:jc w:val="center"/>
              <w:rPr>
                <w:sz w:val="28"/>
                <w:szCs w:val="28"/>
              </w:rPr>
            </w:pP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9950" w:type="dxa"/>
            <w:gridSpan w:val="17"/>
            <w:tcBorders>
              <w:top w:val="single" w:sz="4" w:space="0" w:color="000000"/>
            </w:tcBorders>
            <w:shd w:val="clear" w:color="auto" w:fill="auto"/>
          </w:tcPr>
          <w:p w:rsidR="000A1778" w:rsidRDefault="000A1778">
            <w:pPr>
              <w:snapToGrid w:val="0"/>
              <w:spacing w:line="100" w:lineRule="atLeast"/>
              <w:jc w:val="center"/>
              <w:rPr>
                <w:sz w:val="28"/>
                <w:szCs w:val="28"/>
              </w:rPr>
            </w:pP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5495" w:type="dxa"/>
            <w:gridSpan w:val="11"/>
            <w:shd w:val="clear" w:color="auto" w:fill="auto"/>
          </w:tcPr>
          <w:p w:rsidR="000A1778" w:rsidRDefault="00532341">
            <w:pPr>
              <w:snapToGrid w:val="0"/>
              <w:spacing w:line="100" w:lineRule="atLeast"/>
              <w:jc w:val="both"/>
              <w:rPr>
                <w:sz w:val="28"/>
                <w:szCs w:val="28"/>
              </w:rPr>
            </w:pPr>
            <w:r>
              <w:rPr>
                <w:sz w:val="28"/>
                <w:szCs w:val="28"/>
              </w:rPr>
              <w:t>Представитель уполномоченного органа:</w:t>
            </w:r>
          </w:p>
        </w:tc>
        <w:tc>
          <w:tcPr>
            <w:tcW w:w="1420" w:type="dxa"/>
            <w:gridSpan w:val="2"/>
            <w:tcBorders>
              <w:bottom w:val="single" w:sz="4" w:space="0" w:color="000000"/>
            </w:tcBorders>
            <w:shd w:val="clear" w:color="auto" w:fill="auto"/>
          </w:tcPr>
          <w:p w:rsidR="000A1778" w:rsidRDefault="000A1778">
            <w:pPr>
              <w:snapToGrid w:val="0"/>
              <w:spacing w:line="100" w:lineRule="atLeast"/>
              <w:jc w:val="center"/>
              <w:rPr>
                <w:sz w:val="28"/>
                <w:szCs w:val="28"/>
              </w:rPr>
            </w:pPr>
          </w:p>
        </w:tc>
        <w:tc>
          <w:tcPr>
            <w:tcW w:w="85" w:type="dxa"/>
            <w:shd w:val="clear" w:color="auto" w:fill="auto"/>
          </w:tcPr>
          <w:p w:rsidR="000A1778" w:rsidRDefault="000A1778">
            <w:pPr>
              <w:snapToGrid w:val="0"/>
              <w:spacing w:line="100" w:lineRule="atLeast"/>
              <w:jc w:val="center"/>
              <w:rPr>
                <w:sz w:val="28"/>
                <w:szCs w:val="28"/>
              </w:rPr>
            </w:pPr>
          </w:p>
        </w:tc>
        <w:tc>
          <w:tcPr>
            <w:tcW w:w="2950" w:type="dxa"/>
            <w:gridSpan w:val="3"/>
            <w:tcBorders>
              <w:bottom w:val="single" w:sz="4" w:space="0" w:color="000000"/>
            </w:tcBorders>
            <w:shd w:val="clear" w:color="auto" w:fill="auto"/>
          </w:tcPr>
          <w:p w:rsidR="000A1778" w:rsidRDefault="000A1778">
            <w:pPr>
              <w:snapToGrid w:val="0"/>
              <w:spacing w:line="100" w:lineRule="atLeast"/>
              <w:jc w:val="center"/>
              <w:rPr>
                <w:sz w:val="28"/>
                <w:szCs w:val="28"/>
              </w:rPr>
            </w:pPr>
          </w:p>
        </w:tc>
        <w:tc>
          <w:tcPr>
            <w:tcW w:w="83" w:type="dxa"/>
            <w:shd w:val="clear" w:color="auto" w:fill="auto"/>
          </w:tcPr>
          <w:p w:rsidR="000A1778" w:rsidRDefault="000A1778">
            <w:pPr>
              <w:snapToGrid w:val="0"/>
            </w:pPr>
          </w:p>
        </w:tc>
      </w:tr>
      <w:tr w:rsidR="000A1778">
        <w:tblPrEx>
          <w:tblCellMar>
            <w:left w:w="0" w:type="dxa"/>
            <w:right w:w="0" w:type="dxa"/>
          </w:tblCellMar>
        </w:tblPrEx>
        <w:trPr>
          <w:trHeight w:val="315"/>
        </w:trPr>
        <w:tc>
          <w:tcPr>
            <w:tcW w:w="5495" w:type="dxa"/>
            <w:gridSpan w:val="11"/>
            <w:shd w:val="clear" w:color="auto" w:fill="auto"/>
          </w:tcPr>
          <w:p w:rsidR="000A1778" w:rsidRDefault="000A1778">
            <w:pPr>
              <w:snapToGrid w:val="0"/>
              <w:spacing w:line="100" w:lineRule="atLeast"/>
              <w:jc w:val="center"/>
            </w:pPr>
          </w:p>
        </w:tc>
        <w:tc>
          <w:tcPr>
            <w:tcW w:w="1420" w:type="dxa"/>
            <w:gridSpan w:val="2"/>
            <w:shd w:val="clear" w:color="auto" w:fill="auto"/>
          </w:tcPr>
          <w:p w:rsidR="000A1778" w:rsidRDefault="00532341">
            <w:pPr>
              <w:snapToGrid w:val="0"/>
              <w:spacing w:line="100" w:lineRule="atLeast"/>
              <w:jc w:val="center"/>
            </w:pPr>
            <w:r>
              <w:t>(подпись)</w:t>
            </w:r>
          </w:p>
        </w:tc>
        <w:tc>
          <w:tcPr>
            <w:tcW w:w="85" w:type="dxa"/>
            <w:shd w:val="clear" w:color="auto" w:fill="auto"/>
          </w:tcPr>
          <w:p w:rsidR="000A1778" w:rsidRDefault="000A1778">
            <w:pPr>
              <w:snapToGrid w:val="0"/>
              <w:spacing w:line="100" w:lineRule="atLeast"/>
              <w:jc w:val="center"/>
            </w:pPr>
          </w:p>
        </w:tc>
        <w:tc>
          <w:tcPr>
            <w:tcW w:w="2950" w:type="dxa"/>
            <w:gridSpan w:val="3"/>
            <w:shd w:val="clear" w:color="auto" w:fill="auto"/>
          </w:tcPr>
          <w:p w:rsidR="000A1778" w:rsidRDefault="00532341">
            <w:pPr>
              <w:snapToGrid w:val="0"/>
              <w:spacing w:line="100" w:lineRule="atLeast"/>
              <w:jc w:val="center"/>
            </w:pPr>
            <w:r>
              <w:t>(Ф.И.О.)</w:t>
            </w: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9950" w:type="dxa"/>
            <w:gridSpan w:val="17"/>
            <w:shd w:val="clear" w:color="auto" w:fill="auto"/>
          </w:tcPr>
          <w:p w:rsidR="000A1778" w:rsidRDefault="000A1778">
            <w:pPr>
              <w:snapToGrid w:val="0"/>
              <w:spacing w:line="100" w:lineRule="atLeast"/>
              <w:jc w:val="center"/>
              <w:rPr>
                <w:sz w:val="28"/>
                <w:szCs w:val="28"/>
              </w:rPr>
            </w:pPr>
          </w:p>
        </w:tc>
        <w:tc>
          <w:tcPr>
            <w:tcW w:w="83" w:type="dxa"/>
            <w:shd w:val="clear" w:color="auto" w:fill="auto"/>
          </w:tcPr>
          <w:p w:rsidR="000A1778" w:rsidRDefault="000A1778">
            <w:pPr>
              <w:snapToGrid w:val="0"/>
              <w:rPr>
                <w:sz w:val="28"/>
                <w:szCs w:val="28"/>
              </w:rPr>
            </w:pPr>
          </w:p>
        </w:tc>
      </w:tr>
      <w:tr w:rsidR="000A1778">
        <w:tblPrEx>
          <w:tblCellMar>
            <w:left w:w="0" w:type="dxa"/>
            <w:right w:w="0" w:type="dxa"/>
          </w:tblCellMar>
        </w:tblPrEx>
        <w:trPr>
          <w:trHeight w:val="315"/>
        </w:trPr>
        <w:tc>
          <w:tcPr>
            <w:tcW w:w="5495" w:type="dxa"/>
            <w:gridSpan w:val="11"/>
            <w:shd w:val="clear" w:color="auto" w:fill="auto"/>
          </w:tcPr>
          <w:p w:rsidR="000A1778" w:rsidRDefault="00532341">
            <w:pPr>
              <w:snapToGrid w:val="0"/>
              <w:spacing w:line="100" w:lineRule="atLeast"/>
              <w:jc w:val="both"/>
              <w:rPr>
                <w:sz w:val="28"/>
                <w:szCs w:val="28"/>
              </w:rPr>
            </w:pPr>
            <w:r>
              <w:rPr>
                <w:sz w:val="28"/>
                <w:szCs w:val="28"/>
              </w:rPr>
              <w:t>Ответственное лицо за производство работ:</w:t>
            </w:r>
          </w:p>
        </w:tc>
        <w:tc>
          <w:tcPr>
            <w:tcW w:w="1420" w:type="dxa"/>
            <w:gridSpan w:val="2"/>
            <w:tcBorders>
              <w:bottom w:val="single" w:sz="4" w:space="0" w:color="000000"/>
            </w:tcBorders>
            <w:shd w:val="clear" w:color="auto" w:fill="auto"/>
          </w:tcPr>
          <w:p w:rsidR="000A1778" w:rsidRDefault="000A1778">
            <w:pPr>
              <w:snapToGrid w:val="0"/>
              <w:spacing w:line="100" w:lineRule="atLeast"/>
              <w:jc w:val="center"/>
              <w:rPr>
                <w:sz w:val="28"/>
                <w:szCs w:val="28"/>
              </w:rPr>
            </w:pPr>
          </w:p>
        </w:tc>
        <w:tc>
          <w:tcPr>
            <w:tcW w:w="85" w:type="dxa"/>
            <w:shd w:val="clear" w:color="auto" w:fill="auto"/>
          </w:tcPr>
          <w:p w:rsidR="000A1778" w:rsidRDefault="000A1778">
            <w:pPr>
              <w:snapToGrid w:val="0"/>
              <w:spacing w:line="100" w:lineRule="atLeast"/>
              <w:jc w:val="center"/>
              <w:rPr>
                <w:sz w:val="28"/>
                <w:szCs w:val="28"/>
              </w:rPr>
            </w:pPr>
          </w:p>
        </w:tc>
        <w:tc>
          <w:tcPr>
            <w:tcW w:w="2950" w:type="dxa"/>
            <w:gridSpan w:val="3"/>
            <w:tcBorders>
              <w:bottom w:val="single" w:sz="4" w:space="0" w:color="000000"/>
            </w:tcBorders>
            <w:shd w:val="clear" w:color="auto" w:fill="auto"/>
          </w:tcPr>
          <w:p w:rsidR="000A1778" w:rsidRDefault="000A1778">
            <w:pPr>
              <w:snapToGrid w:val="0"/>
              <w:spacing w:line="100" w:lineRule="atLeast"/>
              <w:jc w:val="center"/>
              <w:rPr>
                <w:sz w:val="28"/>
                <w:szCs w:val="28"/>
              </w:rPr>
            </w:pPr>
          </w:p>
        </w:tc>
        <w:tc>
          <w:tcPr>
            <w:tcW w:w="83" w:type="dxa"/>
            <w:shd w:val="clear" w:color="auto" w:fill="auto"/>
          </w:tcPr>
          <w:p w:rsidR="000A1778" w:rsidRDefault="000A1778">
            <w:pPr>
              <w:snapToGrid w:val="0"/>
            </w:pPr>
          </w:p>
        </w:tc>
      </w:tr>
      <w:tr w:rsidR="000A1778">
        <w:tblPrEx>
          <w:tblCellMar>
            <w:left w:w="0" w:type="dxa"/>
            <w:right w:w="0" w:type="dxa"/>
          </w:tblCellMar>
        </w:tblPrEx>
        <w:trPr>
          <w:trHeight w:val="315"/>
        </w:trPr>
        <w:tc>
          <w:tcPr>
            <w:tcW w:w="5495" w:type="dxa"/>
            <w:gridSpan w:val="11"/>
            <w:shd w:val="clear" w:color="auto" w:fill="auto"/>
          </w:tcPr>
          <w:p w:rsidR="000A1778" w:rsidRDefault="000A1778">
            <w:pPr>
              <w:snapToGrid w:val="0"/>
              <w:spacing w:line="100" w:lineRule="atLeast"/>
              <w:jc w:val="center"/>
            </w:pPr>
          </w:p>
        </w:tc>
        <w:tc>
          <w:tcPr>
            <w:tcW w:w="1420" w:type="dxa"/>
            <w:gridSpan w:val="2"/>
            <w:shd w:val="clear" w:color="auto" w:fill="auto"/>
          </w:tcPr>
          <w:p w:rsidR="000A1778" w:rsidRDefault="00532341">
            <w:pPr>
              <w:snapToGrid w:val="0"/>
              <w:spacing w:line="100" w:lineRule="atLeast"/>
              <w:jc w:val="center"/>
            </w:pPr>
            <w:r>
              <w:t>(подпись)</w:t>
            </w:r>
          </w:p>
        </w:tc>
        <w:tc>
          <w:tcPr>
            <w:tcW w:w="85" w:type="dxa"/>
            <w:shd w:val="clear" w:color="auto" w:fill="auto"/>
          </w:tcPr>
          <w:p w:rsidR="000A1778" w:rsidRDefault="000A1778">
            <w:pPr>
              <w:snapToGrid w:val="0"/>
              <w:spacing w:line="100" w:lineRule="atLeast"/>
              <w:jc w:val="center"/>
            </w:pPr>
          </w:p>
        </w:tc>
        <w:tc>
          <w:tcPr>
            <w:tcW w:w="2950" w:type="dxa"/>
            <w:gridSpan w:val="3"/>
            <w:shd w:val="clear" w:color="auto" w:fill="auto"/>
          </w:tcPr>
          <w:p w:rsidR="000A1778" w:rsidRDefault="00532341">
            <w:pPr>
              <w:snapToGrid w:val="0"/>
              <w:spacing w:line="100" w:lineRule="atLeast"/>
              <w:jc w:val="center"/>
            </w:pPr>
            <w:r>
              <w:t>(Ф.И.О.)</w:t>
            </w:r>
          </w:p>
        </w:tc>
        <w:tc>
          <w:tcPr>
            <w:tcW w:w="83" w:type="dxa"/>
            <w:shd w:val="clear" w:color="auto" w:fill="auto"/>
          </w:tcPr>
          <w:p w:rsidR="000A1778" w:rsidRDefault="000A1778">
            <w:pPr>
              <w:snapToGrid w:val="0"/>
              <w:rPr>
                <w:sz w:val="28"/>
                <w:szCs w:val="28"/>
              </w:rPr>
            </w:pPr>
          </w:p>
        </w:tc>
      </w:tr>
    </w:tbl>
    <w:p w:rsidR="000A1778" w:rsidRDefault="000A1778">
      <w:pPr>
        <w:spacing w:line="100" w:lineRule="atLeast"/>
        <w:jc w:val="both"/>
      </w:pPr>
    </w:p>
    <w:p w:rsidR="000A1778" w:rsidRDefault="00091C7B">
      <w:pPr>
        <w:jc w:val="both"/>
        <w:rPr>
          <w:sz w:val="28"/>
          <w:szCs w:val="28"/>
        </w:rPr>
      </w:pPr>
      <w:r>
        <w:rPr>
          <w:sz w:val="28"/>
          <w:szCs w:val="28"/>
        </w:rPr>
        <w:t>Старший инспектор</w:t>
      </w:r>
      <w:r w:rsidR="00532341">
        <w:rPr>
          <w:sz w:val="28"/>
          <w:szCs w:val="28"/>
        </w:rPr>
        <w:t xml:space="preserve"> Администрации</w:t>
      </w:r>
    </w:p>
    <w:p w:rsidR="000A1778" w:rsidRDefault="00532341">
      <w:pPr>
        <w:autoSpaceDE/>
        <w:jc w:val="both"/>
        <w:rPr>
          <w:sz w:val="28"/>
          <w:szCs w:val="28"/>
        </w:rPr>
        <w:sectPr w:rsidR="000A1778">
          <w:footerReference w:type="default" r:id="rId9"/>
          <w:pgSz w:w="11906" w:h="16838"/>
          <w:pgMar w:top="284" w:right="850" w:bottom="764" w:left="720" w:header="720" w:footer="708" w:gutter="0"/>
          <w:cols w:space="720"/>
          <w:docGrid w:linePitch="360"/>
        </w:sectPr>
      </w:pPr>
      <w:r>
        <w:rPr>
          <w:sz w:val="28"/>
          <w:szCs w:val="28"/>
        </w:rPr>
        <w:t xml:space="preserve">Багаевского сельского поселения                  </w:t>
      </w:r>
      <w:r w:rsidR="00091C7B">
        <w:rPr>
          <w:sz w:val="28"/>
          <w:szCs w:val="28"/>
        </w:rPr>
        <w:t xml:space="preserve">                               А.Э. </w:t>
      </w:r>
      <w:proofErr w:type="spellStart"/>
      <w:r w:rsidR="00091C7B">
        <w:rPr>
          <w:sz w:val="28"/>
          <w:szCs w:val="28"/>
        </w:rPr>
        <w:t>Галенко</w:t>
      </w:r>
      <w:proofErr w:type="spellEnd"/>
    </w:p>
    <w:p w:rsidR="000A1778" w:rsidRDefault="000A1778">
      <w:pPr>
        <w:autoSpaceDE/>
      </w:pPr>
    </w:p>
    <w:p w:rsidR="000A1778" w:rsidRDefault="00532341">
      <w:pPr>
        <w:pStyle w:val="ConsPlusNormal"/>
        <w:ind w:left="6900"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0A1778" w:rsidRDefault="00532341">
      <w:pPr>
        <w:jc w:val="right"/>
      </w:pPr>
      <w:r>
        <w:t xml:space="preserve">                                                                                  к административному регламенту</w:t>
      </w:r>
    </w:p>
    <w:p w:rsidR="000A1778" w:rsidRDefault="00532341">
      <w:pPr>
        <w:jc w:val="right"/>
      </w:pPr>
      <w:r>
        <w:t xml:space="preserve">                                                                муниципальной услуги</w:t>
      </w:r>
    </w:p>
    <w:p w:rsidR="000A1778" w:rsidRDefault="00532341">
      <w:pPr>
        <w:autoSpaceDE/>
        <w:ind w:left="6900"/>
        <w:jc w:val="both"/>
        <w:rPr>
          <w:bCs/>
        </w:rPr>
      </w:pPr>
      <w:r>
        <w:t xml:space="preserve">«Выдача </w:t>
      </w:r>
      <w:r>
        <w:rPr>
          <w:bCs/>
        </w:rPr>
        <w:t xml:space="preserve">разрешения на производство земляных работ на территориях, прилегающих к домовладениям и территориях общего пользования» </w:t>
      </w:r>
    </w:p>
    <w:p w:rsidR="000A1778" w:rsidRDefault="000A1778">
      <w:pPr>
        <w:ind w:left="6767"/>
        <w:jc w:val="right"/>
      </w:pPr>
    </w:p>
    <w:p w:rsidR="000A1778" w:rsidRDefault="000A1778">
      <w:pPr>
        <w:pStyle w:val="af9"/>
        <w:spacing w:before="0" w:after="0"/>
        <w:ind w:left="6767"/>
        <w:jc w:val="right"/>
        <w:rPr>
          <w:sz w:val="28"/>
          <w:szCs w:val="28"/>
        </w:rPr>
      </w:pPr>
    </w:p>
    <w:p w:rsidR="000A1778" w:rsidRDefault="000A1778">
      <w:pPr>
        <w:pStyle w:val="af9"/>
        <w:spacing w:before="0" w:after="0"/>
        <w:jc w:val="right"/>
      </w:pP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_________________</w:t>
      </w: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________________________________________________________________</w:t>
      </w:r>
    </w:p>
    <w:p w:rsidR="000A1778" w:rsidRDefault="00532341">
      <w:pPr>
        <w:pStyle w:val="af9"/>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sz w:val="16"/>
          <w:szCs w:val="16"/>
        </w:rPr>
        <w:t xml:space="preserve">                              (</w:t>
      </w:r>
      <w:r>
        <w:t>полное наименование юридического лица или Ф.И.О. гражданина)</w:t>
      </w:r>
    </w:p>
    <w:p w:rsidR="000A1778" w:rsidRDefault="000A1778">
      <w:pPr>
        <w:pStyle w:val="af9"/>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sz w:val="28"/>
          <w:szCs w:val="28"/>
        </w:rPr>
        <w:t xml:space="preserve">       </w:t>
      </w:r>
      <w:r>
        <w:t>(адрес регистрации юридического лица или место регистрации гражданина)</w:t>
      </w: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обратилось за предоставлением муниципальной услуги ________________________________________________________________</w:t>
      </w: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w:t>
      </w:r>
    </w:p>
    <w:p w:rsidR="000A1778" w:rsidRDefault="000A177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________________________________________________________________________________________________________________________________ в соответствии </w:t>
      </w:r>
      <w:proofErr w:type="gramStart"/>
      <w:r>
        <w:rPr>
          <w:sz w:val="28"/>
          <w:szCs w:val="28"/>
        </w:rPr>
        <w:t>с</w:t>
      </w:r>
      <w:proofErr w:type="gramEnd"/>
      <w:r>
        <w:rPr>
          <w:sz w:val="28"/>
          <w:szCs w:val="28"/>
        </w:rPr>
        <w:t xml:space="preserve"> __________________________________________________</w:t>
      </w: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w:t>
      </w: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sz w:val="16"/>
          <w:szCs w:val="16"/>
        </w:rPr>
        <w:t xml:space="preserve">               (</w:t>
      </w:r>
      <w:r>
        <w:t xml:space="preserve">причина отказа в назначении </w:t>
      </w:r>
      <w:proofErr w:type="gramStart"/>
      <w:r>
        <w:t>с</w:t>
      </w:r>
      <w:proofErr w:type="gramEnd"/>
      <w:r>
        <w:t xml:space="preserve"> ссылкой на действующее законодательство)</w:t>
      </w: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___________________________________________________________________________</w:t>
      </w: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0A1778" w:rsidRDefault="0053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0A1778" w:rsidRDefault="0053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0A1778" w:rsidRDefault="0053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0A1778" w:rsidRDefault="005323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0A1778" w:rsidRDefault="0053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0A1778" w:rsidRDefault="0053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0A1778" w:rsidRDefault="000A1778">
      <w:pPr>
        <w:pStyle w:val="ConsPlusNonformat"/>
        <w:jc w:val="center"/>
      </w:pPr>
    </w:p>
    <w:p w:rsidR="00091C7B" w:rsidRDefault="00091C7B" w:rsidP="00091C7B">
      <w:pPr>
        <w:jc w:val="both"/>
        <w:rPr>
          <w:sz w:val="28"/>
          <w:szCs w:val="28"/>
        </w:rPr>
      </w:pPr>
    </w:p>
    <w:p w:rsidR="00091C7B" w:rsidRDefault="00091C7B" w:rsidP="00091C7B">
      <w:pPr>
        <w:jc w:val="both"/>
        <w:rPr>
          <w:sz w:val="28"/>
          <w:szCs w:val="28"/>
        </w:rPr>
      </w:pPr>
    </w:p>
    <w:p w:rsidR="00091C7B" w:rsidRDefault="00091C7B" w:rsidP="00091C7B">
      <w:pPr>
        <w:jc w:val="both"/>
        <w:rPr>
          <w:sz w:val="28"/>
          <w:szCs w:val="28"/>
        </w:rPr>
      </w:pPr>
      <w:r>
        <w:rPr>
          <w:sz w:val="28"/>
          <w:szCs w:val="28"/>
        </w:rPr>
        <w:t>Старший инспектор Администрации</w:t>
      </w:r>
    </w:p>
    <w:p w:rsidR="007320CB" w:rsidRPr="007320CB" w:rsidRDefault="00091C7B" w:rsidP="007320CB">
      <w:pPr>
        <w:autoSpaceDE/>
        <w:jc w:val="both"/>
        <w:rPr>
          <w:sz w:val="28"/>
          <w:szCs w:val="28"/>
        </w:rPr>
        <w:sectPr w:rsidR="007320CB" w:rsidRPr="007320CB">
          <w:footerReference w:type="default" r:id="rId10"/>
          <w:pgSz w:w="11906" w:h="16838"/>
          <w:pgMar w:top="284" w:right="850" w:bottom="764" w:left="720" w:header="720" w:footer="708" w:gutter="0"/>
          <w:cols w:space="720"/>
          <w:docGrid w:linePitch="360"/>
        </w:sectPr>
      </w:pPr>
      <w:r>
        <w:rPr>
          <w:sz w:val="28"/>
          <w:szCs w:val="28"/>
        </w:rPr>
        <w:t xml:space="preserve">Багаевского сельского поселения                                                 А.Э. </w:t>
      </w:r>
      <w:proofErr w:type="spellStart"/>
      <w:r w:rsidR="00FB2F5C">
        <w:rPr>
          <w:sz w:val="28"/>
          <w:szCs w:val="28"/>
        </w:rPr>
        <w:t>Галенко</w:t>
      </w:r>
      <w:proofErr w:type="spellEnd"/>
    </w:p>
    <w:p w:rsidR="000A1778" w:rsidRDefault="00532341" w:rsidP="00FB2F5C">
      <w:pPr>
        <w:pStyle w:val="ConsPlusNormal"/>
        <w:pageBreakBefore/>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0A1778" w:rsidRDefault="00532341">
      <w:pPr>
        <w:jc w:val="right"/>
      </w:pPr>
      <w:r>
        <w:t xml:space="preserve">                                                                                  к административному регламенту</w:t>
      </w:r>
    </w:p>
    <w:p w:rsidR="000A1778" w:rsidRDefault="00532341">
      <w:pPr>
        <w:jc w:val="right"/>
      </w:pPr>
      <w:r>
        <w:t xml:space="preserve">                                                                муниципальной услуги</w:t>
      </w:r>
    </w:p>
    <w:p w:rsidR="000A1778" w:rsidRDefault="00532341">
      <w:pPr>
        <w:autoSpaceDE/>
        <w:ind w:left="6900"/>
        <w:jc w:val="both"/>
        <w:rPr>
          <w:bCs/>
        </w:rPr>
      </w:pPr>
      <w:r>
        <w:t xml:space="preserve">«Выдача </w:t>
      </w:r>
      <w:r>
        <w:rPr>
          <w:bCs/>
        </w:rPr>
        <w:t xml:space="preserve">разрешения на производство земляных работ на территориях, прилегающих к домовладениям и территориях общего пользования» </w:t>
      </w:r>
    </w:p>
    <w:p w:rsidR="000A1778" w:rsidRDefault="000A1778">
      <w:pPr>
        <w:pStyle w:val="ConsPlusNonformat"/>
        <w:jc w:val="center"/>
      </w:pPr>
    </w:p>
    <w:p w:rsidR="000A1778" w:rsidRDefault="000A1778">
      <w:pPr>
        <w:pStyle w:val="ConsPlusNonformat"/>
        <w:jc w:val="center"/>
      </w:pPr>
    </w:p>
    <w:p w:rsidR="000A1778" w:rsidRDefault="00532341">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БАГАЕВСКОГО СЕЛЬСКОГО ПОСЕЛЕНИЯ</w:t>
      </w:r>
    </w:p>
    <w:p w:rsidR="000A1778" w:rsidRDefault="00532341">
      <w:pPr>
        <w:pStyle w:val="ConsPlusNonformat"/>
        <w:jc w:val="center"/>
        <w:rPr>
          <w:rFonts w:ascii="Times New Roman" w:hAnsi="Times New Roman" w:cs="Times New Roman"/>
          <w:sz w:val="28"/>
          <w:szCs w:val="28"/>
        </w:rPr>
      </w:pPr>
      <w:r>
        <w:rPr>
          <w:rFonts w:ascii="Times New Roman" w:hAnsi="Times New Roman" w:cs="Times New Roman"/>
          <w:sz w:val="28"/>
          <w:szCs w:val="28"/>
        </w:rPr>
        <w:t>БАГАЕВСКОГО РАЙОНА РОСТОВСКОЙ ОБЛАСТИ</w:t>
      </w:r>
    </w:p>
    <w:p w:rsidR="000A1778" w:rsidRDefault="000A1778">
      <w:pPr>
        <w:jc w:val="both"/>
        <w:rPr>
          <w:sz w:val="28"/>
          <w:szCs w:val="28"/>
        </w:rPr>
      </w:pPr>
    </w:p>
    <w:p w:rsidR="000A1778" w:rsidRDefault="000A1778">
      <w:pPr>
        <w:jc w:val="both"/>
        <w:rPr>
          <w:sz w:val="28"/>
          <w:szCs w:val="28"/>
        </w:rPr>
      </w:pPr>
    </w:p>
    <w:p w:rsidR="000A1778" w:rsidRDefault="000A1778">
      <w:pPr>
        <w:jc w:val="both"/>
        <w:rPr>
          <w:sz w:val="28"/>
          <w:szCs w:val="28"/>
        </w:rPr>
      </w:pPr>
    </w:p>
    <w:tbl>
      <w:tblPr>
        <w:tblW w:w="0" w:type="auto"/>
        <w:tblLayout w:type="fixed"/>
        <w:tblLook w:val="0000"/>
      </w:tblPr>
      <w:tblGrid>
        <w:gridCol w:w="391"/>
        <w:gridCol w:w="566"/>
        <w:gridCol w:w="283"/>
        <w:gridCol w:w="1276"/>
        <w:gridCol w:w="566"/>
        <w:gridCol w:w="425"/>
        <w:gridCol w:w="850"/>
        <w:gridCol w:w="1700"/>
        <w:gridCol w:w="1276"/>
        <w:gridCol w:w="283"/>
        <w:gridCol w:w="1562"/>
      </w:tblGrid>
      <w:tr w:rsidR="000A1778">
        <w:tc>
          <w:tcPr>
            <w:tcW w:w="391" w:type="dxa"/>
            <w:shd w:val="clear" w:color="auto" w:fill="auto"/>
          </w:tcPr>
          <w:p w:rsidR="000A1778" w:rsidRDefault="00532341">
            <w:pPr>
              <w:snapToGrid w:val="0"/>
              <w:jc w:val="center"/>
              <w:rPr>
                <w:sz w:val="28"/>
                <w:szCs w:val="28"/>
              </w:rPr>
            </w:pPr>
            <w:r>
              <w:rPr>
                <w:sz w:val="28"/>
                <w:szCs w:val="28"/>
              </w:rPr>
              <w:t>«</w:t>
            </w:r>
          </w:p>
        </w:tc>
        <w:tc>
          <w:tcPr>
            <w:tcW w:w="566" w:type="dxa"/>
            <w:tcBorders>
              <w:bottom w:val="single" w:sz="4" w:space="0" w:color="000000"/>
            </w:tcBorders>
            <w:shd w:val="clear" w:color="auto" w:fill="auto"/>
          </w:tcPr>
          <w:p w:rsidR="000A1778" w:rsidRDefault="000A1778">
            <w:pPr>
              <w:snapToGrid w:val="0"/>
              <w:jc w:val="center"/>
              <w:rPr>
                <w:sz w:val="28"/>
                <w:szCs w:val="28"/>
              </w:rPr>
            </w:pPr>
          </w:p>
        </w:tc>
        <w:tc>
          <w:tcPr>
            <w:tcW w:w="283" w:type="dxa"/>
            <w:shd w:val="clear" w:color="auto" w:fill="auto"/>
          </w:tcPr>
          <w:p w:rsidR="000A1778" w:rsidRDefault="00532341">
            <w:pPr>
              <w:snapToGrid w:val="0"/>
              <w:jc w:val="center"/>
              <w:rPr>
                <w:sz w:val="28"/>
                <w:szCs w:val="28"/>
              </w:rPr>
            </w:pPr>
            <w:r>
              <w:rPr>
                <w:sz w:val="28"/>
                <w:szCs w:val="28"/>
              </w:rPr>
              <w:t>»</w:t>
            </w:r>
          </w:p>
        </w:tc>
        <w:tc>
          <w:tcPr>
            <w:tcW w:w="1276" w:type="dxa"/>
            <w:tcBorders>
              <w:bottom w:val="single" w:sz="4" w:space="0" w:color="000000"/>
            </w:tcBorders>
            <w:shd w:val="clear" w:color="auto" w:fill="auto"/>
          </w:tcPr>
          <w:p w:rsidR="000A1778" w:rsidRDefault="000A1778">
            <w:pPr>
              <w:snapToGrid w:val="0"/>
              <w:jc w:val="center"/>
              <w:rPr>
                <w:sz w:val="28"/>
                <w:szCs w:val="28"/>
              </w:rPr>
            </w:pPr>
          </w:p>
        </w:tc>
        <w:tc>
          <w:tcPr>
            <w:tcW w:w="566" w:type="dxa"/>
            <w:shd w:val="clear" w:color="auto" w:fill="auto"/>
          </w:tcPr>
          <w:p w:rsidR="000A1778" w:rsidRDefault="00532341">
            <w:pPr>
              <w:snapToGrid w:val="0"/>
              <w:jc w:val="center"/>
              <w:rPr>
                <w:sz w:val="28"/>
                <w:szCs w:val="28"/>
              </w:rPr>
            </w:pPr>
            <w:r>
              <w:rPr>
                <w:sz w:val="28"/>
                <w:szCs w:val="28"/>
              </w:rPr>
              <w:t>20</w:t>
            </w:r>
          </w:p>
        </w:tc>
        <w:tc>
          <w:tcPr>
            <w:tcW w:w="425" w:type="dxa"/>
            <w:tcBorders>
              <w:bottom w:val="single" w:sz="4" w:space="0" w:color="000000"/>
            </w:tcBorders>
            <w:shd w:val="clear" w:color="auto" w:fill="auto"/>
          </w:tcPr>
          <w:p w:rsidR="000A1778" w:rsidRDefault="000A1778">
            <w:pPr>
              <w:snapToGrid w:val="0"/>
              <w:jc w:val="center"/>
              <w:rPr>
                <w:sz w:val="28"/>
                <w:szCs w:val="28"/>
              </w:rPr>
            </w:pPr>
          </w:p>
        </w:tc>
        <w:tc>
          <w:tcPr>
            <w:tcW w:w="850" w:type="dxa"/>
            <w:shd w:val="clear" w:color="auto" w:fill="auto"/>
          </w:tcPr>
          <w:p w:rsidR="000A1778" w:rsidRDefault="00532341">
            <w:pPr>
              <w:snapToGrid w:val="0"/>
              <w:jc w:val="center"/>
              <w:rPr>
                <w:sz w:val="28"/>
                <w:szCs w:val="28"/>
              </w:rPr>
            </w:pPr>
            <w:r>
              <w:rPr>
                <w:sz w:val="28"/>
                <w:szCs w:val="28"/>
              </w:rPr>
              <w:t>года</w:t>
            </w:r>
          </w:p>
        </w:tc>
        <w:tc>
          <w:tcPr>
            <w:tcW w:w="1700" w:type="dxa"/>
            <w:shd w:val="clear" w:color="auto" w:fill="auto"/>
          </w:tcPr>
          <w:p w:rsidR="000A1778" w:rsidRDefault="000A1778">
            <w:pPr>
              <w:snapToGrid w:val="0"/>
              <w:jc w:val="center"/>
              <w:rPr>
                <w:sz w:val="28"/>
                <w:szCs w:val="28"/>
              </w:rPr>
            </w:pPr>
          </w:p>
        </w:tc>
        <w:tc>
          <w:tcPr>
            <w:tcW w:w="1276" w:type="dxa"/>
            <w:tcBorders>
              <w:bottom w:val="single" w:sz="4" w:space="0" w:color="000000"/>
            </w:tcBorders>
            <w:shd w:val="clear" w:color="auto" w:fill="auto"/>
          </w:tcPr>
          <w:p w:rsidR="000A1778" w:rsidRDefault="00532341">
            <w:pPr>
              <w:snapToGrid w:val="0"/>
              <w:jc w:val="center"/>
              <w:rPr>
                <w:sz w:val="28"/>
                <w:szCs w:val="28"/>
              </w:rPr>
            </w:pPr>
            <w:r>
              <w:rPr>
                <w:sz w:val="28"/>
                <w:szCs w:val="28"/>
              </w:rPr>
              <w:t>станица</w:t>
            </w:r>
          </w:p>
        </w:tc>
        <w:tc>
          <w:tcPr>
            <w:tcW w:w="283" w:type="dxa"/>
            <w:shd w:val="clear" w:color="auto" w:fill="auto"/>
          </w:tcPr>
          <w:p w:rsidR="000A1778" w:rsidRDefault="000A1778">
            <w:pPr>
              <w:snapToGrid w:val="0"/>
              <w:jc w:val="center"/>
              <w:rPr>
                <w:sz w:val="28"/>
                <w:szCs w:val="28"/>
              </w:rPr>
            </w:pPr>
          </w:p>
        </w:tc>
        <w:tc>
          <w:tcPr>
            <w:tcW w:w="1562" w:type="dxa"/>
            <w:tcBorders>
              <w:bottom w:val="single" w:sz="4" w:space="0" w:color="000000"/>
            </w:tcBorders>
            <w:shd w:val="clear" w:color="auto" w:fill="auto"/>
          </w:tcPr>
          <w:p w:rsidR="000A1778" w:rsidRDefault="00532341">
            <w:pPr>
              <w:snapToGrid w:val="0"/>
              <w:jc w:val="center"/>
              <w:rPr>
                <w:sz w:val="28"/>
                <w:szCs w:val="28"/>
              </w:rPr>
            </w:pPr>
            <w:proofErr w:type="spellStart"/>
            <w:r>
              <w:rPr>
                <w:sz w:val="28"/>
                <w:szCs w:val="28"/>
              </w:rPr>
              <w:t>Багаевская</w:t>
            </w:r>
            <w:proofErr w:type="spellEnd"/>
          </w:p>
        </w:tc>
      </w:tr>
    </w:tbl>
    <w:p w:rsidR="000A1778" w:rsidRDefault="000A1778">
      <w:pPr>
        <w:pStyle w:val="ConsPlusNonformat"/>
        <w:jc w:val="both"/>
      </w:pPr>
    </w:p>
    <w:p w:rsidR="000A1778" w:rsidRDefault="000A1778">
      <w:pPr>
        <w:pStyle w:val="ConsPlusNonformat"/>
        <w:jc w:val="both"/>
        <w:rPr>
          <w:rFonts w:ascii="Times New Roman" w:hAnsi="Times New Roman" w:cs="Times New Roman"/>
          <w:sz w:val="28"/>
          <w:szCs w:val="28"/>
        </w:rPr>
      </w:pPr>
    </w:p>
    <w:p w:rsidR="000A1778" w:rsidRDefault="00532341">
      <w:pPr>
        <w:pStyle w:val="ConsPlusNonformat"/>
        <w:jc w:val="center"/>
        <w:rPr>
          <w:rFonts w:ascii="Times New Roman" w:hAnsi="Times New Roman" w:cs="Times New Roman"/>
          <w:sz w:val="28"/>
          <w:szCs w:val="28"/>
        </w:rPr>
      </w:pPr>
      <w:r>
        <w:rPr>
          <w:rFonts w:ascii="Times New Roman" w:hAnsi="Times New Roman" w:cs="Times New Roman"/>
          <w:sz w:val="28"/>
          <w:szCs w:val="28"/>
        </w:rPr>
        <w:t>РАЗРЕШЕНИЕ</w:t>
      </w:r>
    </w:p>
    <w:p w:rsidR="000A1778" w:rsidRDefault="00532341">
      <w:pPr>
        <w:pStyle w:val="ConsPlusNonformat"/>
        <w:jc w:val="center"/>
        <w:rPr>
          <w:rFonts w:ascii="Times New Roman" w:hAnsi="Times New Roman" w:cs="Times New Roman"/>
          <w:sz w:val="28"/>
          <w:szCs w:val="28"/>
        </w:rPr>
      </w:pPr>
      <w:r>
        <w:rPr>
          <w:rFonts w:ascii="Times New Roman" w:hAnsi="Times New Roman" w:cs="Times New Roman"/>
          <w:sz w:val="28"/>
          <w:szCs w:val="28"/>
        </w:rPr>
        <w:t>НА ПРОИЗВОДСТВО ЗЕМЛЯНЫХ РАБОТ</w:t>
      </w:r>
    </w:p>
    <w:p w:rsidR="000A1778" w:rsidRDefault="00532341">
      <w:pPr>
        <w:pStyle w:val="ConsPlusNonformat"/>
        <w:jc w:val="center"/>
        <w:rPr>
          <w:rFonts w:ascii="Times New Roman" w:hAnsi="Times New Roman" w:cs="Times New Roman"/>
          <w:sz w:val="28"/>
          <w:szCs w:val="28"/>
        </w:rPr>
      </w:pPr>
      <w:r>
        <w:rPr>
          <w:rFonts w:ascii="Times New Roman" w:hAnsi="Times New Roman" w:cs="Times New Roman"/>
          <w:sz w:val="28"/>
          <w:szCs w:val="28"/>
        </w:rPr>
        <w:t>НА ТЕРРИТОРИЯХ, ПРИЛЕГАЮЩИХ К ДОМОВЛАДЕНИЯМ</w:t>
      </w:r>
    </w:p>
    <w:p w:rsidR="000A1778" w:rsidRDefault="00532341">
      <w:pPr>
        <w:jc w:val="center"/>
        <w:rPr>
          <w:sz w:val="28"/>
          <w:szCs w:val="28"/>
        </w:rPr>
      </w:pPr>
      <w:r>
        <w:rPr>
          <w:sz w:val="28"/>
          <w:szCs w:val="28"/>
        </w:rPr>
        <w:t xml:space="preserve">И </w:t>
      </w:r>
      <w:proofErr w:type="gramStart"/>
      <w:r>
        <w:rPr>
          <w:sz w:val="28"/>
          <w:szCs w:val="28"/>
        </w:rPr>
        <w:t>ТЕРРИТОРИЯХ</w:t>
      </w:r>
      <w:proofErr w:type="gramEnd"/>
      <w:r>
        <w:rPr>
          <w:sz w:val="28"/>
          <w:szCs w:val="28"/>
        </w:rPr>
        <w:t xml:space="preserve"> ОБЩЕГО ПОЛЬЗОВАНИЯ</w:t>
      </w:r>
    </w:p>
    <w:p w:rsidR="000A1778" w:rsidRDefault="000A1778">
      <w:pPr>
        <w:pStyle w:val="ConsNormal0"/>
        <w:ind w:right="0" w:firstLine="0"/>
        <w:rPr>
          <w:rFonts w:ascii="Times New Roman" w:hAnsi="Times New Roman"/>
          <w:sz w:val="28"/>
          <w:szCs w:val="28"/>
        </w:rPr>
      </w:pPr>
    </w:p>
    <w:p w:rsidR="000A1778" w:rsidRDefault="00532341">
      <w:pPr>
        <w:pStyle w:val="ConsNormal0"/>
        <w:ind w:right="0" w:firstLine="0"/>
        <w:jc w:val="both"/>
        <w:rPr>
          <w:rFonts w:ascii="Times New Roman" w:hAnsi="Times New Roman"/>
          <w:sz w:val="28"/>
          <w:szCs w:val="28"/>
        </w:rPr>
      </w:pPr>
      <w:r>
        <w:rPr>
          <w:rFonts w:ascii="Times New Roman" w:hAnsi="Times New Roman"/>
          <w:sz w:val="28"/>
          <w:szCs w:val="28"/>
        </w:rPr>
        <w:tab/>
        <w:t>Администрация Багаевского сельского поселения в лице Главы Администрации Багаевского сельского поселения, действующего на основании Устава; руководствуясь Федеральным законом «Об Общих принципах организации местного самоуправления в Российской Федерации» от 6.10.2003г. №131-ФЗ; областным законом «Об административных правонарушениях» от 25.10.2002г. №273-ЗС</w:t>
      </w:r>
    </w:p>
    <w:p w:rsidR="000A1778" w:rsidRDefault="000A1778">
      <w:pPr>
        <w:pStyle w:val="ConsNormal0"/>
        <w:ind w:right="0" w:firstLine="0"/>
        <w:jc w:val="both"/>
        <w:rPr>
          <w:rFonts w:ascii="Times New Roman" w:hAnsi="Times New Roman"/>
          <w:sz w:val="28"/>
          <w:szCs w:val="28"/>
        </w:rPr>
      </w:pPr>
    </w:p>
    <w:p w:rsidR="000A1778" w:rsidRDefault="00532341">
      <w:pPr>
        <w:pStyle w:val="ConsNormal0"/>
        <w:ind w:right="0" w:firstLine="0"/>
        <w:jc w:val="center"/>
        <w:rPr>
          <w:rFonts w:ascii="Times New Roman" w:hAnsi="Times New Roman"/>
          <w:sz w:val="28"/>
          <w:szCs w:val="28"/>
        </w:rPr>
      </w:pPr>
      <w:r>
        <w:rPr>
          <w:rFonts w:ascii="Times New Roman" w:hAnsi="Times New Roman"/>
          <w:sz w:val="28"/>
          <w:szCs w:val="28"/>
        </w:rPr>
        <w:t>РАЗРЕШАЕТ:</w:t>
      </w:r>
    </w:p>
    <w:p w:rsidR="000A1778" w:rsidRDefault="000A1778">
      <w:pPr>
        <w:pStyle w:val="ConsNormal0"/>
        <w:ind w:right="0" w:firstLine="0"/>
        <w:jc w:val="both"/>
        <w:rPr>
          <w:rFonts w:ascii="Times New Roman" w:hAnsi="Times New Roman"/>
          <w:sz w:val="28"/>
          <w:szCs w:val="28"/>
        </w:rPr>
      </w:pPr>
    </w:p>
    <w:tbl>
      <w:tblPr>
        <w:tblW w:w="0" w:type="auto"/>
        <w:tblInd w:w="-108" w:type="dxa"/>
        <w:tblLayout w:type="fixed"/>
        <w:tblCellMar>
          <w:left w:w="0" w:type="dxa"/>
          <w:right w:w="0" w:type="dxa"/>
        </w:tblCellMar>
        <w:tblLook w:val="0000"/>
      </w:tblPr>
      <w:tblGrid>
        <w:gridCol w:w="1437"/>
        <w:gridCol w:w="399"/>
        <w:gridCol w:w="425"/>
        <w:gridCol w:w="256"/>
        <w:gridCol w:w="283"/>
        <w:gridCol w:w="417"/>
        <w:gridCol w:w="236"/>
        <w:gridCol w:w="492"/>
        <w:gridCol w:w="373"/>
        <w:gridCol w:w="607"/>
        <w:gridCol w:w="448"/>
        <w:gridCol w:w="288"/>
        <w:gridCol w:w="512"/>
        <w:gridCol w:w="984"/>
        <w:gridCol w:w="203"/>
        <w:gridCol w:w="136"/>
        <w:gridCol w:w="2823"/>
        <w:gridCol w:w="84"/>
      </w:tblGrid>
      <w:tr w:rsidR="000A1778">
        <w:tc>
          <w:tcPr>
            <w:tcW w:w="2800" w:type="dxa"/>
            <w:gridSpan w:val="5"/>
            <w:shd w:val="clear" w:color="auto" w:fill="auto"/>
          </w:tcPr>
          <w:p w:rsidR="000A1778" w:rsidRDefault="00532341">
            <w:pPr>
              <w:pStyle w:val="ConsNormal0"/>
              <w:snapToGrid w:val="0"/>
              <w:ind w:right="0" w:firstLine="0"/>
              <w:jc w:val="both"/>
              <w:rPr>
                <w:rFonts w:ascii="Times New Roman" w:hAnsi="Times New Roman"/>
                <w:sz w:val="28"/>
                <w:szCs w:val="28"/>
              </w:rPr>
            </w:pPr>
            <w:r>
              <w:rPr>
                <w:rFonts w:ascii="Times New Roman" w:hAnsi="Times New Roman"/>
                <w:sz w:val="28"/>
                <w:szCs w:val="28"/>
              </w:rPr>
              <w:t>для физических лиц</w:t>
            </w:r>
          </w:p>
        </w:tc>
        <w:tc>
          <w:tcPr>
            <w:tcW w:w="992" w:type="dxa"/>
            <w:gridSpan w:val="3"/>
            <w:shd w:val="clear" w:color="auto" w:fill="auto"/>
          </w:tcPr>
          <w:p w:rsidR="000A1778" w:rsidRDefault="00532341">
            <w:pPr>
              <w:pStyle w:val="ConsNormal0"/>
              <w:snapToGrid w:val="0"/>
              <w:ind w:right="0" w:firstLine="0"/>
              <w:jc w:val="center"/>
              <w:rPr>
                <w:rFonts w:ascii="Times New Roman" w:hAnsi="Times New Roman"/>
                <w:sz w:val="28"/>
                <w:szCs w:val="28"/>
              </w:rPr>
            </w:pPr>
            <w:r>
              <w:rPr>
                <w:rFonts w:ascii="Times New Roman" w:hAnsi="Times New Roman"/>
                <w:sz w:val="28"/>
                <w:szCs w:val="28"/>
              </w:rPr>
              <w:t>гр-ну</w:t>
            </w:r>
          </w:p>
        </w:tc>
        <w:tc>
          <w:tcPr>
            <w:tcW w:w="1716" w:type="dxa"/>
            <w:gridSpan w:val="4"/>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4742" w:type="dxa"/>
            <w:gridSpan w:val="6"/>
            <w:shd w:val="clear" w:color="auto" w:fill="auto"/>
          </w:tcPr>
          <w:p w:rsidR="000A1778" w:rsidRDefault="000A1778">
            <w:pPr>
              <w:snapToGrid w:val="0"/>
            </w:pPr>
          </w:p>
        </w:tc>
      </w:tr>
      <w:tr w:rsidR="000A1778">
        <w:tc>
          <w:tcPr>
            <w:tcW w:w="2800" w:type="dxa"/>
            <w:gridSpan w:val="5"/>
            <w:shd w:val="clear" w:color="auto" w:fill="auto"/>
          </w:tcPr>
          <w:p w:rsidR="000A1778" w:rsidRDefault="000A1778">
            <w:pPr>
              <w:pStyle w:val="ConsNormal0"/>
              <w:snapToGrid w:val="0"/>
              <w:ind w:right="0" w:firstLine="0"/>
              <w:jc w:val="center"/>
              <w:rPr>
                <w:rFonts w:ascii="Times New Roman" w:hAnsi="Times New Roman"/>
              </w:rPr>
            </w:pPr>
          </w:p>
        </w:tc>
        <w:tc>
          <w:tcPr>
            <w:tcW w:w="992" w:type="dxa"/>
            <w:gridSpan w:val="3"/>
            <w:shd w:val="clear" w:color="auto" w:fill="auto"/>
          </w:tcPr>
          <w:p w:rsidR="000A1778" w:rsidRDefault="000A1778">
            <w:pPr>
              <w:pStyle w:val="ConsNormal0"/>
              <w:snapToGrid w:val="0"/>
              <w:ind w:right="0" w:firstLine="0"/>
              <w:jc w:val="center"/>
              <w:rPr>
                <w:rFonts w:ascii="Times New Roman" w:hAnsi="Times New Roman"/>
              </w:rPr>
            </w:pPr>
          </w:p>
        </w:tc>
        <w:tc>
          <w:tcPr>
            <w:tcW w:w="1716" w:type="dxa"/>
            <w:gridSpan w:val="4"/>
            <w:tcBorders>
              <w:top w:val="single" w:sz="4" w:space="0" w:color="000000"/>
            </w:tcBorders>
            <w:shd w:val="clear" w:color="auto" w:fill="auto"/>
          </w:tcPr>
          <w:p w:rsidR="000A1778" w:rsidRDefault="00532341">
            <w:pPr>
              <w:pStyle w:val="ConsNormal0"/>
              <w:snapToGrid w:val="0"/>
              <w:ind w:right="0" w:firstLine="0"/>
              <w:jc w:val="center"/>
              <w:rPr>
                <w:rFonts w:ascii="Times New Roman" w:hAnsi="Times New Roman"/>
              </w:rPr>
            </w:pPr>
            <w:r>
              <w:rPr>
                <w:rFonts w:ascii="Times New Roman" w:hAnsi="Times New Roman"/>
              </w:rPr>
              <w:t>(Ф.И.О.)</w:t>
            </w:r>
          </w:p>
        </w:tc>
        <w:tc>
          <w:tcPr>
            <w:tcW w:w="4742" w:type="dxa"/>
            <w:gridSpan w:val="6"/>
            <w:shd w:val="clear" w:color="auto" w:fill="auto"/>
          </w:tcPr>
          <w:p w:rsidR="000A1778" w:rsidRDefault="000A1778">
            <w:pPr>
              <w:snapToGrid w:val="0"/>
              <w:rPr>
                <w:sz w:val="28"/>
                <w:szCs w:val="28"/>
              </w:rPr>
            </w:pPr>
          </w:p>
        </w:tc>
      </w:tr>
      <w:tr w:rsidR="000A1778">
        <w:tc>
          <w:tcPr>
            <w:tcW w:w="3793" w:type="dxa"/>
            <w:gridSpan w:val="8"/>
            <w:shd w:val="clear" w:color="auto" w:fill="auto"/>
          </w:tcPr>
          <w:p w:rsidR="000A1778" w:rsidRDefault="00532341">
            <w:pPr>
              <w:pStyle w:val="ConsNormal0"/>
              <w:snapToGrid w:val="0"/>
              <w:ind w:right="0" w:firstLine="0"/>
              <w:jc w:val="both"/>
              <w:rPr>
                <w:rFonts w:ascii="Times New Roman" w:hAnsi="Times New Roman"/>
                <w:sz w:val="28"/>
                <w:szCs w:val="28"/>
              </w:rPr>
            </w:pPr>
            <w:r>
              <w:rPr>
                <w:rFonts w:ascii="Times New Roman" w:hAnsi="Times New Roman"/>
                <w:sz w:val="28"/>
                <w:szCs w:val="28"/>
              </w:rPr>
              <w:t>для юридических лиц</w:t>
            </w:r>
          </w:p>
        </w:tc>
        <w:tc>
          <w:tcPr>
            <w:tcW w:w="6374" w:type="dxa"/>
            <w:gridSpan w:val="9"/>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3" w:type="dxa"/>
            <w:shd w:val="clear" w:color="auto" w:fill="auto"/>
          </w:tcPr>
          <w:p w:rsidR="000A1778" w:rsidRDefault="000A1778">
            <w:pPr>
              <w:snapToGrid w:val="0"/>
            </w:pPr>
          </w:p>
        </w:tc>
      </w:tr>
      <w:tr w:rsidR="000A1778">
        <w:tc>
          <w:tcPr>
            <w:tcW w:w="3793" w:type="dxa"/>
            <w:gridSpan w:val="8"/>
            <w:shd w:val="clear" w:color="auto" w:fill="auto"/>
          </w:tcPr>
          <w:p w:rsidR="000A1778" w:rsidRDefault="000A1778">
            <w:pPr>
              <w:pStyle w:val="ConsNormal0"/>
              <w:snapToGrid w:val="0"/>
              <w:ind w:right="0" w:firstLine="0"/>
              <w:jc w:val="center"/>
              <w:rPr>
                <w:rFonts w:ascii="Times New Roman" w:hAnsi="Times New Roman"/>
              </w:rPr>
            </w:pPr>
          </w:p>
        </w:tc>
        <w:tc>
          <w:tcPr>
            <w:tcW w:w="6374" w:type="dxa"/>
            <w:gridSpan w:val="9"/>
            <w:shd w:val="clear" w:color="auto" w:fill="auto"/>
          </w:tcPr>
          <w:p w:rsidR="000A1778" w:rsidRDefault="00532341">
            <w:pPr>
              <w:pStyle w:val="ConsNormal0"/>
              <w:snapToGrid w:val="0"/>
              <w:ind w:right="0" w:firstLine="0"/>
              <w:jc w:val="center"/>
              <w:rPr>
                <w:rFonts w:ascii="Times New Roman" w:hAnsi="Times New Roman"/>
              </w:rPr>
            </w:pPr>
            <w:r>
              <w:rPr>
                <w:rFonts w:ascii="Times New Roman" w:hAnsi="Times New Roman"/>
              </w:rPr>
              <w:t>(полное наименование юридического лица)</w:t>
            </w:r>
          </w:p>
        </w:tc>
        <w:tc>
          <w:tcPr>
            <w:tcW w:w="83" w:type="dxa"/>
            <w:shd w:val="clear" w:color="auto" w:fill="auto"/>
          </w:tcPr>
          <w:p w:rsidR="000A1778" w:rsidRDefault="000A1778">
            <w:pPr>
              <w:snapToGrid w:val="0"/>
              <w:rPr>
                <w:sz w:val="28"/>
                <w:szCs w:val="28"/>
              </w:rPr>
            </w:pPr>
          </w:p>
        </w:tc>
      </w:tr>
      <w:tr w:rsidR="000A1778">
        <w:tc>
          <w:tcPr>
            <w:tcW w:w="3793" w:type="dxa"/>
            <w:gridSpan w:val="8"/>
            <w:shd w:val="clear" w:color="auto" w:fill="auto"/>
          </w:tcPr>
          <w:p w:rsidR="000A1778" w:rsidRDefault="00532341">
            <w:pPr>
              <w:pStyle w:val="ConsNormal0"/>
              <w:numPr>
                <w:ilvl w:val="0"/>
                <w:numId w:val="3"/>
              </w:numPr>
              <w:snapToGrid w:val="0"/>
              <w:ind w:left="426" w:right="0" w:firstLine="0"/>
              <w:jc w:val="both"/>
              <w:rPr>
                <w:rFonts w:ascii="Times New Roman" w:hAnsi="Times New Roman"/>
                <w:sz w:val="28"/>
                <w:szCs w:val="28"/>
              </w:rPr>
            </w:pPr>
            <w:r>
              <w:rPr>
                <w:rFonts w:ascii="Times New Roman" w:hAnsi="Times New Roman"/>
                <w:sz w:val="28"/>
                <w:szCs w:val="28"/>
              </w:rPr>
              <w:t>Ф.И.О. руководителя</w:t>
            </w:r>
          </w:p>
        </w:tc>
        <w:tc>
          <w:tcPr>
            <w:tcW w:w="6374" w:type="dxa"/>
            <w:gridSpan w:val="9"/>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3" w:type="dxa"/>
            <w:shd w:val="clear" w:color="auto" w:fill="auto"/>
          </w:tcPr>
          <w:p w:rsidR="000A1778" w:rsidRDefault="000A1778">
            <w:pPr>
              <w:snapToGrid w:val="0"/>
              <w:rPr>
                <w:sz w:val="28"/>
                <w:szCs w:val="28"/>
              </w:rPr>
            </w:pPr>
          </w:p>
        </w:tc>
      </w:tr>
      <w:tr w:rsidR="000A1778">
        <w:tc>
          <w:tcPr>
            <w:tcW w:w="3793" w:type="dxa"/>
            <w:gridSpan w:val="8"/>
            <w:shd w:val="clear" w:color="auto" w:fill="auto"/>
          </w:tcPr>
          <w:p w:rsidR="000A1778" w:rsidRDefault="00532341">
            <w:pPr>
              <w:pStyle w:val="ConsNormal0"/>
              <w:numPr>
                <w:ilvl w:val="0"/>
                <w:numId w:val="3"/>
              </w:numPr>
              <w:snapToGrid w:val="0"/>
              <w:ind w:left="426" w:right="0" w:firstLine="0"/>
              <w:jc w:val="both"/>
              <w:rPr>
                <w:rFonts w:ascii="Times New Roman" w:hAnsi="Times New Roman"/>
                <w:sz w:val="28"/>
                <w:szCs w:val="28"/>
              </w:rPr>
            </w:pPr>
            <w:r>
              <w:rPr>
                <w:rFonts w:ascii="Times New Roman" w:hAnsi="Times New Roman"/>
                <w:sz w:val="28"/>
                <w:szCs w:val="28"/>
              </w:rPr>
              <w:t>Адрес места нахождения</w:t>
            </w:r>
          </w:p>
        </w:tc>
        <w:tc>
          <w:tcPr>
            <w:tcW w:w="6374" w:type="dxa"/>
            <w:gridSpan w:val="9"/>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3" w:type="dxa"/>
            <w:shd w:val="clear" w:color="auto" w:fill="auto"/>
          </w:tcPr>
          <w:p w:rsidR="000A1778" w:rsidRDefault="000A1778">
            <w:pPr>
              <w:snapToGrid w:val="0"/>
              <w:rPr>
                <w:sz w:val="28"/>
                <w:szCs w:val="28"/>
              </w:rPr>
            </w:pPr>
          </w:p>
        </w:tc>
      </w:tr>
      <w:tr w:rsidR="000A1778">
        <w:tc>
          <w:tcPr>
            <w:tcW w:w="1836" w:type="dxa"/>
            <w:gridSpan w:val="2"/>
            <w:tcBorders>
              <w:bottom w:val="single" w:sz="4" w:space="0" w:color="000000"/>
            </w:tcBorders>
            <w:shd w:val="clear" w:color="auto" w:fill="auto"/>
          </w:tcPr>
          <w:p w:rsidR="000A1778" w:rsidRDefault="000A1778">
            <w:pPr>
              <w:pStyle w:val="ConsNormal0"/>
              <w:snapToGrid w:val="0"/>
              <w:ind w:right="0" w:firstLine="0"/>
              <w:rPr>
                <w:rFonts w:ascii="Times New Roman" w:hAnsi="Times New Roman"/>
                <w:sz w:val="28"/>
                <w:szCs w:val="28"/>
              </w:rPr>
            </w:pPr>
          </w:p>
        </w:tc>
        <w:tc>
          <w:tcPr>
            <w:tcW w:w="8414" w:type="dxa"/>
            <w:gridSpan w:val="16"/>
            <w:shd w:val="clear" w:color="auto" w:fill="auto"/>
          </w:tcPr>
          <w:p w:rsidR="000A1778" w:rsidRDefault="000A1778">
            <w:pPr>
              <w:snapToGrid w:val="0"/>
              <w:rPr>
                <w:sz w:val="28"/>
                <w:szCs w:val="28"/>
              </w:rPr>
            </w:pPr>
          </w:p>
        </w:tc>
      </w:tr>
      <w:tr w:rsidR="000A1778">
        <w:tc>
          <w:tcPr>
            <w:tcW w:w="6021" w:type="dxa"/>
            <w:gridSpan w:val="13"/>
            <w:tcBorders>
              <w:top w:val="single" w:sz="4" w:space="0" w:color="000000"/>
            </w:tcBorders>
            <w:shd w:val="clear" w:color="auto" w:fill="auto"/>
          </w:tcPr>
          <w:p w:rsidR="000A1778" w:rsidRDefault="00532341">
            <w:pPr>
              <w:pStyle w:val="ConsNormal0"/>
              <w:numPr>
                <w:ilvl w:val="0"/>
                <w:numId w:val="3"/>
              </w:numPr>
              <w:snapToGrid w:val="0"/>
              <w:ind w:left="426" w:right="0" w:firstLine="0"/>
              <w:jc w:val="both"/>
              <w:rPr>
                <w:rFonts w:ascii="Times New Roman" w:hAnsi="Times New Roman"/>
                <w:sz w:val="28"/>
                <w:szCs w:val="28"/>
              </w:rPr>
            </w:pPr>
            <w:r>
              <w:rPr>
                <w:rFonts w:ascii="Times New Roman" w:hAnsi="Times New Roman"/>
                <w:sz w:val="28"/>
                <w:szCs w:val="28"/>
              </w:rPr>
              <w:t>Номер регистрационного свидетельства</w:t>
            </w:r>
          </w:p>
        </w:tc>
        <w:tc>
          <w:tcPr>
            <w:tcW w:w="4146" w:type="dxa"/>
            <w:gridSpan w:val="4"/>
            <w:tcBorders>
              <w:top w:val="single" w:sz="4" w:space="0" w:color="000000"/>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3" w:type="dxa"/>
            <w:shd w:val="clear" w:color="auto" w:fill="auto"/>
          </w:tcPr>
          <w:p w:rsidR="000A1778" w:rsidRDefault="000A1778">
            <w:pPr>
              <w:snapToGrid w:val="0"/>
              <w:rPr>
                <w:sz w:val="28"/>
                <w:szCs w:val="28"/>
              </w:rPr>
            </w:pPr>
          </w:p>
        </w:tc>
      </w:tr>
      <w:tr w:rsidR="000A1778">
        <w:tc>
          <w:tcPr>
            <w:tcW w:w="1836" w:type="dxa"/>
            <w:gridSpan w:val="2"/>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14" w:type="dxa"/>
            <w:gridSpan w:val="16"/>
            <w:shd w:val="clear" w:color="auto" w:fill="auto"/>
          </w:tcPr>
          <w:p w:rsidR="000A1778" w:rsidRDefault="000A1778">
            <w:pPr>
              <w:snapToGrid w:val="0"/>
              <w:rPr>
                <w:sz w:val="28"/>
                <w:szCs w:val="28"/>
              </w:rPr>
            </w:pPr>
          </w:p>
        </w:tc>
      </w:tr>
      <w:tr w:rsidR="000A1778">
        <w:tc>
          <w:tcPr>
            <w:tcW w:w="4166" w:type="dxa"/>
            <w:gridSpan w:val="9"/>
            <w:shd w:val="clear" w:color="auto" w:fill="auto"/>
          </w:tcPr>
          <w:p w:rsidR="000A1778" w:rsidRDefault="00532341">
            <w:pPr>
              <w:pStyle w:val="ConsNormal0"/>
              <w:snapToGrid w:val="0"/>
              <w:ind w:right="0" w:firstLine="0"/>
              <w:jc w:val="both"/>
              <w:rPr>
                <w:rFonts w:ascii="Times New Roman" w:hAnsi="Times New Roman"/>
                <w:sz w:val="28"/>
                <w:szCs w:val="28"/>
              </w:rPr>
            </w:pPr>
            <w:r>
              <w:rPr>
                <w:rFonts w:ascii="Times New Roman" w:hAnsi="Times New Roman"/>
                <w:sz w:val="28"/>
                <w:szCs w:val="28"/>
              </w:rPr>
              <w:t>производство земляных работ</w:t>
            </w:r>
          </w:p>
        </w:tc>
        <w:tc>
          <w:tcPr>
            <w:tcW w:w="6001" w:type="dxa"/>
            <w:gridSpan w:val="8"/>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3" w:type="dxa"/>
            <w:shd w:val="clear" w:color="auto" w:fill="auto"/>
          </w:tcPr>
          <w:p w:rsidR="000A1778" w:rsidRDefault="000A1778">
            <w:pPr>
              <w:snapToGrid w:val="0"/>
            </w:pPr>
          </w:p>
        </w:tc>
      </w:tr>
      <w:tr w:rsidR="000A1778">
        <w:tc>
          <w:tcPr>
            <w:tcW w:w="4166" w:type="dxa"/>
            <w:gridSpan w:val="9"/>
            <w:shd w:val="clear" w:color="auto" w:fill="auto"/>
          </w:tcPr>
          <w:p w:rsidR="000A1778" w:rsidRDefault="000A1778">
            <w:pPr>
              <w:pStyle w:val="ConsNormal0"/>
              <w:snapToGrid w:val="0"/>
              <w:ind w:right="0" w:firstLine="0"/>
              <w:jc w:val="center"/>
              <w:rPr>
                <w:rFonts w:ascii="Times New Roman" w:hAnsi="Times New Roman"/>
              </w:rPr>
            </w:pPr>
          </w:p>
        </w:tc>
        <w:tc>
          <w:tcPr>
            <w:tcW w:w="6001" w:type="dxa"/>
            <w:gridSpan w:val="8"/>
            <w:shd w:val="clear" w:color="auto" w:fill="auto"/>
          </w:tcPr>
          <w:p w:rsidR="000A1778" w:rsidRDefault="00532341">
            <w:pPr>
              <w:pStyle w:val="ConsNormal0"/>
              <w:snapToGrid w:val="0"/>
              <w:ind w:right="0" w:firstLine="0"/>
              <w:jc w:val="center"/>
              <w:rPr>
                <w:rFonts w:ascii="Times New Roman" w:hAnsi="Times New Roman"/>
              </w:rPr>
            </w:pPr>
            <w:r>
              <w:rPr>
                <w:rFonts w:ascii="Times New Roman" w:hAnsi="Times New Roman"/>
              </w:rPr>
              <w:t>(вид земляных работ)</w:t>
            </w:r>
          </w:p>
        </w:tc>
        <w:tc>
          <w:tcPr>
            <w:tcW w:w="83" w:type="dxa"/>
            <w:shd w:val="clear" w:color="auto" w:fill="auto"/>
          </w:tcPr>
          <w:p w:rsidR="000A1778" w:rsidRDefault="000A1778">
            <w:pPr>
              <w:snapToGrid w:val="0"/>
              <w:rPr>
                <w:sz w:val="28"/>
                <w:szCs w:val="28"/>
              </w:rPr>
            </w:pPr>
          </w:p>
        </w:tc>
      </w:tr>
      <w:tr w:rsidR="000A1778">
        <w:tblPrEx>
          <w:tblCellMar>
            <w:left w:w="108" w:type="dxa"/>
            <w:right w:w="108" w:type="dxa"/>
          </w:tblCellMar>
        </w:tblPrEx>
        <w:tc>
          <w:tcPr>
            <w:tcW w:w="2261" w:type="dxa"/>
            <w:gridSpan w:val="3"/>
            <w:tcBorders>
              <w:top w:val="single" w:sz="4" w:space="0" w:color="000000"/>
            </w:tcBorders>
            <w:shd w:val="clear" w:color="auto" w:fill="auto"/>
          </w:tcPr>
          <w:p w:rsidR="000A1778" w:rsidRDefault="00532341">
            <w:pPr>
              <w:pStyle w:val="ConsNormal0"/>
              <w:snapToGrid w:val="0"/>
              <w:ind w:right="0" w:firstLine="0"/>
              <w:jc w:val="both"/>
              <w:rPr>
                <w:rFonts w:ascii="Times New Roman" w:hAnsi="Times New Roman"/>
                <w:sz w:val="28"/>
                <w:szCs w:val="28"/>
              </w:rPr>
            </w:pPr>
            <w:r>
              <w:rPr>
                <w:rFonts w:ascii="Times New Roman" w:hAnsi="Times New Roman"/>
                <w:sz w:val="28"/>
                <w:szCs w:val="28"/>
              </w:rPr>
              <w:t>протяженностью</w:t>
            </w:r>
          </w:p>
        </w:tc>
        <w:tc>
          <w:tcPr>
            <w:tcW w:w="956" w:type="dxa"/>
            <w:gridSpan w:val="3"/>
            <w:tcBorders>
              <w:top w:val="single" w:sz="4" w:space="0" w:color="000000"/>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4" w:type="dxa"/>
            <w:tcBorders>
              <w:top w:val="single" w:sz="4" w:space="0" w:color="000000"/>
            </w:tcBorders>
            <w:shd w:val="clear" w:color="auto" w:fill="auto"/>
          </w:tcPr>
          <w:p w:rsidR="000A1778" w:rsidRDefault="00532341">
            <w:pPr>
              <w:pStyle w:val="ConsNormal0"/>
              <w:snapToGrid w:val="0"/>
              <w:ind w:right="0" w:firstLine="0"/>
              <w:jc w:val="center"/>
              <w:rPr>
                <w:rFonts w:ascii="Times New Roman" w:hAnsi="Times New Roman"/>
                <w:sz w:val="28"/>
                <w:szCs w:val="28"/>
              </w:rPr>
            </w:pPr>
            <w:r>
              <w:rPr>
                <w:rFonts w:ascii="Times New Roman" w:hAnsi="Times New Roman"/>
                <w:sz w:val="28"/>
                <w:szCs w:val="28"/>
              </w:rPr>
              <w:t>,</w:t>
            </w:r>
          </w:p>
        </w:tc>
        <w:tc>
          <w:tcPr>
            <w:tcW w:w="3704" w:type="dxa"/>
            <w:gridSpan w:val="7"/>
            <w:tcBorders>
              <w:top w:val="single" w:sz="4" w:space="0" w:color="000000"/>
            </w:tcBorders>
            <w:shd w:val="clear" w:color="auto" w:fill="auto"/>
          </w:tcPr>
          <w:p w:rsidR="000A1778" w:rsidRDefault="00532341">
            <w:pPr>
              <w:pStyle w:val="ConsNormal0"/>
              <w:snapToGrid w:val="0"/>
              <w:ind w:right="0" w:firstLine="0"/>
              <w:rPr>
                <w:rFonts w:ascii="Times New Roman" w:hAnsi="Times New Roman"/>
                <w:sz w:val="28"/>
                <w:szCs w:val="28"/>
              </w:rPr>
            </w:pPr>
            <w:proofErr w:type="gramStart"/>
            <w:r>
              <w:rPr>
                <w:rFonts w:ascii="Times New Roman" w:hAnsi="Times New Roman"/>
                <w:sz w:val="28"/>
                <w:szCs w:val="28"/>
              </w:rPr>
              <w:t>расположенному по адресу:</w:t>
            </w:r>
            <w:proofErr w:type="gramEnd"/>
          </w:p>
        </w:tc>
        <w:tc>
          <w:tcPr>
            <w:tcW w:w="3245" w:type="dxa"/>
            <w:gridSpan w:val="4"/>
            <w:tcBorders>
              <w:top w:val="single" w:sz="4" w:space="0" w:color="000000"/>
              <w:bottom w:val="single" w:sz="4" w:space="0" w:color="000000"/>
            </w:tcBorders>
            <w:shd w:val="clear" w:color="auto" w:fill="auto"/>
          </w:tcPr>
          <w:p w:rsidR="000A1778" w:rsidRDefault="000A1778">
            <w:pPr>
              <w:pStyle w:val="ConsNormal0"/>
              <w:snapToGrid w:val="0"/>
              <w:ind w:right="0" w:firstLine="0"/>
              <w:rPr>
                <w:rFonts w:ascii="Times New Roman" w:hAnsi="Times New Roman"/>
                <w:sz w:val="28"/>
                <w:szCs w:val="28"/>
              </w:rPr>
            </w:pPr>
          </w:p>
        </w:tc>
      </w:tr>
      <w:tr w:rsidR="000A1778">
        <w:tc>
          <w:tcPr>
            <w:tcW w:w="2261" w:type="dxa"/>
            <w:gridSpan w:val="3"/>
            <w:shd w:val="clear" w:color="auto" w:fill="auto"/>
          </w:tcPr>
          <w:p w:rsidR="000A1778" w:rsidRDefault="000A1778">
            <w:pPr>
              <w:pStyle w:val="ConsNormal0"/>
              <w:snapToGrid w:val="0"/>
              <w:ind w:right="0" w:firstLine="0"/>
              <w:jc w:val="center"/>
              <w:rPr>
                <w:rFonts w:ascii="Times New Roman" w:hAnsi="Times New Roman"/>
              </w:rPr>
            </w:pPr>
          </w:p>
        </w:tc>
        <w:tc>
          <w:tcPr>
            <w:tcW w:w="956" w:type="dxa"/>
            <w:gridSpan w:val="3"/>
            <w:shd w:val="clear" w:color="auto" w:fill="auto"/>
          </w:tcPr>
          <w:p w:rsidR="000A1778" w:rsidRDefault="00532341">
            <w:pPr>
              <w:pStyle w:val="ConsNormal0"/>
              <w:snapToGrid w:val="0"/>
              <w:ind w:right="0" w:firstLine="0"/>
              <w:jc w:val="center"/>
              <w:rPr>
                <w:rFonts w:ascii="Times New Roman" w:hAnsi="Times New Roman"/>
              </w:rPr>
            </w:pPr>
            <w:proofErr w:type="gramStart"/>
            <w:r>
              <w:rPr>
                <w:rFonts w:ascii="Times New Roman" w:hAnsi="Times New Roman"/>
              </w:rPr>
              <w:t>км</w:t>
            </w:r>
            <w:proofErr w:type="gramEnd"/>
            <w:r>
              <w:rPr>
                <w:rFonts w:ascii="Times New Roman" w:hAnsi="Times New Roman"/>
              </w:rPr>
              <w:t>.</w:t>
            </w:r>
          </w:p>
        </w:tc>
        <w:tc>
          <w:tcPr>
            <w:tcW w:w="1556" w:type="dxa"/>
            <w:gridSpan w:val="4"/>
            <w:shd w:val="clear" w:color="auto" w:fill="auto"/>
          </w:tcPr>
          <w:p w:rsidR="000A1778" w:rsidRDefault="000A1778">
            <w:pPr>
              <w:pStyle w:val="ConsNormal0"/>
              <w:snapToGrid w:val="0"/>
              <w:ind w:right="0" w:firstLine="0"/>
              <w:jc w:val="center"/>
              <w:rPr>
                <w:rFonts w:ascii="Times New Roman" w:hAnsi="Times New Roman"/>
              </w:rPr>
            </w:pPr>
          </w:p>
        </w:tc>
        <w:tc>
          <w:tcPr>
            <w:tcW w:w="2571" w:type="dxa"/>
            <w:gridSpan w:val="6"/>
            <w:shd w:val="clear" w:color="auto" w:fill="auto"/>
          </w:tcPr>
          <w:p w:rsidR="000A1778" w:rsidRDefault="000A1778">
            <w:pPr>
              <w:pStyle w:val="ConsNormal0"/>
              <w:snapToGrid w:val="0"/>
              <w:ind w:right="0" w:firstLine="0"/>
              <w:jc w:val="center"/>
              <w:rPr>
                <w:rFonts w:ascii="Times New Roman" w:hAnsi="Times New Roman"/>
              </w:rPr>
            </w:pPr>
          </w:p>
        </w:tc>
        <w:tc>
          <w:tcPr>
            <w:tcW w:w="2906" w:type="dxa"/>
            <w:gridSpan w:val="2"/>
            <w:shd w:val="clear" w:color="auto" w:fill="auto"/>
          </w:tcPr>
          <w:p w:rsidR="000A1778" w:rsidRDefault="000A1778">
            <w:pPr>
              <w:snapToGrid w:val="0"/>
              <w:rPr>
                <w:sz w:val="28"/>
                <w:szCs w:val="28"/>
              </w:rPr>
            </w:pPr>
          </w:p>
        </w:tc>
      </w:tr>
      <w:tr w:rsidR="000A1778">
        <w:tc>
          <w:tcPr>
            <w:tcW w:w="1836" w:type="dxa"/>
            <w:gridSpan w:val="2"/>
            <w:tcBorders>
              <w:bottom w:val="single" w:sz="4" w:space="0" w:color="000000"/>
            </w:tcBorders>
            <w:shd w:val="clear" w:color="auto" w:fill="auto"/>
          </w:tcPr>
          <w:p w:rsidR="000A1778" w:rsidRDefault="000A1778">
            <w:pPr>
              <w:pStyle w:val="ConsNormal0"/>
              <w:snapToGrid w:val="0"/>
              <w:ind w:right="0" w:firstLine="0"/>
              <w:rPr>
                <w:rFonts w:ascii="Times New Roman" w:hAnsi="Times New Roman"/>
                <w:sz w:val="28"/>
                <w:szCs w:val="28"/>
              </w:rPr>
            </w:pPr>
          </w:p>
        </w:tc>
        <w:tc>
          <w:tcPr>
            <w:tcW w:w="8414" w:type="dxa"/>
            <w:gridSpan w:val="16"/>
            <w:shd w:val="clear" w:color="auto" w:fill="auto"/>
          </w:tcPr>
          <w:p w:rsidR="000A1778" w:rsidRDefault="000A1778">
            <w:pPr>
              <w:snapToGrid w:val="0"/>
              <w:rPr>
                <w:sz w:val="28"/>
                <w:szCs w:val="28"/>
              </w:rPr>
            </w:pPr>
          </w:p>
        </w:tc>
      </w:tr>
      <w:tr w:rsidR="000A1778">
        <w:tc>
          <w:tcPr>
            <w:tcW w:w="5221" w:type="dxa"/>
            <w:gridSpan w:val="11"/>
            <w:tcBorders>
              <w:top w:val="single" w:sz="4" w:space="0" w:color="000000"/>
            </w:tcBorders>
            <w:shd w:val="clear" w:color="auto" w:fill="auto"/>
          </w:tcPr>
          <w:p w:rsidR="000A1778" w:rsidRDefault="00532341">
            <w:pPr>
              <w:pStyle w:val="ConsNormal0"/>
              <w:snapToGrid w:val="0"/>
              <w:ind w:right="0" w:firstLine="0"/>
              <w:jc w:val="both"/>
              <w:rPr>
                <w:rFonts w:ascii="Times New Roman" w:hAnsi="Times New Roman"/>
                <w:sz w:val="28"/>
                <w:szCs w:val="28"/>
              </w:rPr>
            </w:pPr>
            <w:r>
              <w:rPr>
                <w:rFonts w:ascii="Times New Roman" w:hAnsi="Times New Roman"/>
                <w:sz w:val="28"/>
                <w:szCs w:val="28"/>
              </w:rPr>
              <w:t>способ производства земляных работ:</w:t>
            </w:r>
          </w:p>
        </w:tc>
        <w:tc>
          <w:tcPr>
            <w:tcW w:w="4946" w:type="dxa"/>
            <w:gridSpan w:val="6"/>
            <w:tcBorders>
              <w:top w:val="single" w:sz="4" w:space="0" w:color="000000"/>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83" w:type="dxa"/>
            <w:shd w:val="clear" w:color="auto" w:fill="auto"/>
          </w:tcPr>
          <w:p w:rsidR="000A1778" w:rsidRDefault="000A1778">
            <w:pPr>
              <w:snapToGrid w:val="0"/>
              <w:rPr>
                <w:sz w:val="28"/>
                <w:szCs w:val="28"/>
              </w:rPr>
            </w:pPr>
          </w:p>
        </w:tc>
      </w:tr>
      <w:tr w:rsidR="000A1778">
        <w:tc>
          <w:tcPr>
            <w:tcW w:w="1437" w:type="dxa"/>
            <w:shd w:val="clear" w:color="auto" w:fill="auto"/>
          </w:tcPr>
          <w:p w:rsidR="000A1778" w:rsidRDefault="00532341">
            <w:pPr>
              <w:pStyle w:val="ConsNormal0"/>
              <w:snapToGrid w:val="0"/>
              <w:ind w:right="0" w:firstLine="0"/>
              <w:jc w:val="both"/>
              <w:rPr>
                <w:rFonts w:ascii="Times New Roman" w:hAnsi="Times New Roman"/>
                <w:sz w:val="28"/>
                <w:szCs w:val="28"/>
              </w:rPr>
            </w:pPr>
            <w:r>
              <w:rPr>
                <w:rFonts w:ascii="Times New Roman" w:hAnsi="Times New Roman"/>
                <w:sz w:val="28"/>
                <w:szCs w:val="28"/>
              </w:rPr>
              <w:t>гр-н</w:t>
            </w:r>
          </w:p>
        </w:tc>
        <w:tc>
          <w:tcPr>
            <w:tcW w:w="2355" w:type="dxa"/>
            <w:gridSpan w:val="7"/>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1716" w:type="dxa"/>
            <w:gridSpan w:val="4"/>
            <w:shd w:val="clear" w:color="auto" w:fill="auto"/>
          </w:tcPr>
          <w:p w:rsidR="000A1778" w:rsidRDefault="00532341">
            <w:pPr>
              <w:pStyle w:val="ConsNormal0"/>
              <w:snapToGrid w:val="0"/>
              <w:ind w:right="0" w:firstLine="0"/>
              <w:jc w:val="center"/>
              <w:rPr>
                <w:rFonts w:ascii="Times New Roman" w:hAnsi="Times New Roman"/>
                <w:sz w:val="28"/>
                <w:szCs w:val="28"/>
              </w:rPr>
            </w:pPr>
            <w:r>
              <w:rPr>
                <w:rFonts w:ascii="Times New Roman" w:hAnsi="Times New Roman"/>
                <w:sz w:val="28"/>
                <w:szCs w:val="28"/>
              </w:rPr>
              <w:t>ознакомлен и обязуется выполнять:</w:t>
            </w:r>
          </w:p>
        </w:tc>
        <w:tc>
          <w:tcPr>
            <w:tcW w:w="4742" w:type="dxa"/>
            <w:gridSpan w:val="6"/>
            <w:shd w:val="clear" w:color="auto" w:fill="auto"/>
          </w:tcPr>
          <w:p w:rsidR="000A1778" w:rsidRDefault="000A1778">
            <w:pPr>
              <w:snapToGrid w:val="0"/>
              <w:rPr>
                <w:sz w:val="28"/>
                <w:szCs w:val="28"/>
              </w:rPr>
            </w:pPr>
          </w:p>
        </w:tc>
      </w:tr>
      <w:tr w:rsidR="000A1778">
        <w:tc>
          <w:tcPr>
            <w:tcW w:w="2517" w:type="dxa"/>
            <w:gridSpan w:val="4"/>
            <w:shd w:val="clear" w:color="auto" w:fill="auto"/>
          </w:tcPr>
          <w:p w:rsidR="000A1778" w:rsidRDefault="00532341">
            <w:pPr>
              <w:pStyle w:val="ConsNormal0"/>
              <w:snapToGrid w:val="0"/>
              <w:ind w:right="0" w:firstLine="0"/>
              <w:jc w:val="both"/>
              <w:rPr>
                <w:rFonts w:ascii="Times New Roman" w:hAnsi="Times New Roman"/>
                <w:sz w:val="28"/>
                <w:szCs w:val="28"/>
              </w:rPr>
            </w:pPr>
            <w:r>
              <w:rPr>
                <w:rFonts w:ascii="Times New Roman" w:hAnsi="Times New Roman"/>
                <w:sz w:val="28"/>
                <w:szCs w:val="28"/>
              </w:rPr>
              <w:t>юридическое лицо</w:t>
            </w:r>
          </w:p>
        </w:tc>
        <w:tc>
          <w:tcPr>
            <w:tcW w:w="4691" w:type="dxa"/>
            <w:gridSpan w:val="11"/>
            <w:tcBorders>
              <w:bottom w:val="single" w:sz="4" w:space="0" w:color="000000"/>
            </w:tcBorders>
            <w:shd w:val="clear" w:color="auto" w:fill="auto"/>
          </w:tcPr>
          <w:p w:rsidR="000A1778" w:rsidRDefault="000A1778">
            <w:pPr>
              <w:pStyle w:val="ConsNormal0"/>
              <w:snapToGrid w:val="0"/>
              <w:ind w:right="0" w:firstLine="0"/>
              <w:jc w:val="center"/>
              <w:rPr>
                <w:rFonts w:ascii="Times New Roman" w:hAnsi="Times New Roman"/>
                <w:sz w:val="28"/>
                <w:szCs w:val="28"/>
              </w:rPr>
            </w:pPr>
          </w:p>
        </w:tc>
        <w:tc>
          <w:tcPr>
            <w:tcW w:w="2959" w:type="dxa"/>
            <w:gridSpan w:val="2"/>
            <w:shd w:val="clear" w:color="auto" w:fill="auto"/>
          </w:tcPr>
          <w:p w:rsidR="000A1778" w:rsidRDefault="00532341">
            <w:pPr>
              <w:pStyle w:val="ConsNormal0"/>
              <w:snapToGrid w:val="0"/>
              <w:ind w:right="0" w:firstLine="0"/>
              <w:jc w:val="center"/>
              <w:rPr>
                <w:rFonts w:ascii="Times New Roman" w:hAnsi="Times New Roman"/>
                <w:sz w:val="28"/>
                <w:szCs w:val="28"/>
              </w:rPr>
            </w:pPr>
            <w:r>
              <w:rPr>
                <w:rFonts w:ascii="Times New Roman" w:hAnsi="Times New Roman"/>
                <w:sz w:val="28"/>
                <w:szCs w:val="28"/>
              </w:rPr>
              <w:t xml:space="preserve">ознакомлено и </w:t>
            </w:r>
          </w:p>
        </w:tc>
        <w:tc>
          <w:tcPr>
            <w:tcW w:w="83" w:type="dxa"/>
            <w:shd w:val="clear" w:color="auto" w:fill="auto"/>
          </w:tcPr>
          <w:p w:rsidR="000A1778" w:rsidRDefault="000A1778">
            <w:pPr>
              <w:snapToGrid w:val="0"/>
              <w:rPr>
                <w:sz w:val="28"/>
                <w:szCs w:val="28"/>
              </w:rPr>
            </w:pPr>
          </w:p>
        </w:tc>
      </w:tr>
      <w:tr w:rsidR="000A1778">
        <w:tc>
          <w:tcPr>
            <w:tcW w:w="1836" w:type="dxa"/>
            <w:gridSpan w:val="2"/>
            <w:shd w:val="clear" w:color="auto" w:fill="auto"/>
          </w:tcPr>
          <w:p w:rsidR="000A1778" w:rsidRDefault="00532341">
            <w:pPr>
              <w:pStyle w:val="ConsNormal0"/>
              <w:snapToGrid w:val="0"/>
              <w:ind w:right="0" w:firstLine="0"/>
              <w:jc w:val="both"/>
              <w:rPr>
                <w:rFonts w:ascii="Times New Roman" w:hAnsi="Times New Roman"/>
                <w:sz w:val="28"/>
                <w:szCs w:val="28"/>
              </w:rPr>
            </w:pPr>
            <w:r>
              <w:rPr>
                <w:rFonts w:ascii="Times New Roman" w:hAnsi="Times New Roman"/>
                <w:sz w:val="28"/>
                <w:szCs w:val="28"/>
              </w:rPr>
              <w:lastRenderedPageBreak/>
              <w:t>обязуется выполнять:</w:t>
            </w:r>
          </w:p>
        </w:tc>
        <w:tc>
          <w:tcPr>
            <w:tcW w:w="8414" w:type="dxa"/>
            <w:gridSpan w:val="16"/>
            <w:shd w:val="clear" w:color="auto" w:fill="auto"/>
          </w:tcPr>
          <w:p w:rsidR="000A1778" w:rsidRDefault="000A1778">
            <w:pPr>
              <w:snapToGrid w:val="0"/>
              <w:rPr>
                <w:sz w:val="28"/>
                <w:szCs w:val="28"/>
              </w:rPr>
            </w:pPr>
          </w:p>
        </w:tc>
      </w:tr>
    </w:tbl>
    <w:p w:rsidR="00C76B66" w:rsidRDefault="00532341" w:rsidP="00C76B66">
      <w:pPr>
        <w:pStyle w:val="ConsNormal0"/>
        <w:numPr>
          <w:ilvl w:val="0"/>
          <w:numId w:val="4"/>
        </w:numPr>
        <w:ind w:left="0" w:right="0" w:firstLine="0"/>
        <w:jc w:val="both"/>
        <w:rPr>
          <w:rFonts w:ascii="Times New Roman" w:hAnsi="Times New Roman"/>
          <w:sz w:val="28"/>
          <w:szCs w:val="28"/>
        </w:rPr>
      </w:pPr>
      <w:r>
        <w:rPr>
          <w:rFonts w:ascii="Times New Roman" w:hAnsi="Times New Roman"/>
          <w:sz w:val="28"/>
          <w:szCs w:val="28"/>
        </w:rPr>
        <w:t>Санитарные правила содержания территории населенных мест СП 2.1.7/3.4.009М-98, утвержденные Главным государственным санитарным врачом РФ.</w:t>
      </w:r>
    </w:p>
    <w:p w:rsidR="00C76B66" w:rsidRPr="00C76B66" w:rsidRDefault="00C76B66" w:rsidP="00C76B66">
      <w:pPr>
        <w:pStyle w:val="ConsNormal0"/>
        <w:ind w:left="360" w:right="0" w:firstLine="0"/>
        <w:jc w:val="both"/>
        <w:rPr>
          <w:rFonts w:ascii="Times New Roman" w:hAnsi="Times New Roman"/>
          <w:sz w:val="28"/>
          <w:szCs w:val="28"/>
        </w:rPr>
      </w:pPr>
    </w:p>
    <w:p w:rsidR="000A1778" w:rsidRDefault="00532341">
      <w:pPr>
        <w:pStyle w:val="ConsNormal0"/>
        <w:numPr>
          <w:ilvl w:val="0"/>
          <w:numId w:val="4"/>
        </w:numPr>
        <w:ind w:left="0" w:right="0" w:firstLine="0"/>
        <w:jc w:val="both"/>
        <w:rPr>
          <w:rFonts w:ascii="Times New Roman" w:hAnsi="Times New Roman"/>
          <w:sz w:val="28"/>
          <w:szCs w:val="28"/>
        </w:rPr>
      </w:pPr>
      <w:r>
        <w:rPr>
          <w:rFonts w:ascii="Times New Roman" w:hAnsi="Times New Roman"/>
          <w:sz w:val="28"/>
          <w:szCs w:val="28"/>
        </w:rPr>
        <w:t>Юридические и физические лица, отвечающие за производство земляных, строительно-ремонтных работ, несут ответственность за качество и сроки исполнения работ в соответствии с действующим законодательством РФ.</w:t>
      </w:r>
    </w:p>
    <w:p w:rsidR="00C76B66" w:rsidRDefault="00C76B66" w:rsidP="00C76B66">
      <w:pPr>
        <w:pStyle w:val="ConsNormal0"/>
        <w:ind w:left="360" w:right="0" w:firstLine="0"/>
        <w:jc w:val="both"/>
        <w:rPr>
          <w:rFonts w:ascii="Times New Roman" w:hAnsi="Times New Roman"/>
          <w:sz w:val="28"/>
          <w:szCs w:val="28"/>
        </w:rPr>
      </w:pPr>
    </w:p>
    <w:p w:rsidR="000A1778" w:rsidRDefault="00532341">
      <w:pPr>
        <w:pStyle w:val="ConsNormal0"/>
        <w:numPr>
          <w:ilvl w:val="0"/>
          <w:numId w:val="4"/>
        </w:numPr>
        <w:ind w:left="0" w:right="0" w:firstLine="0"/>
        <w:jc w:val="both"/>
        <w:rPr>
          <w:rStyle w:val="ConsNormal"/>
          <w:rFonts w:ascii="Times New Roman" w:hAnsi="Times New Roman"/>
          <w:sz w:val="28"/>
          <w:szCs w:val="28"/>
        </w:rPr>
      </w:pPr>
      <w:r>
        <w:rPr>
          <w:rStyle w:val="ConsNormal"/>
          <w:rFonts w:ascii="Times New Roman" w:hAnsi="Times New Roman"/>
          <w:sz w:val="28"/>
          <w:szCs w:val="28"/>
        </w:rPr>
        <w:t>За нарушение «Правил производства дорожных и земляных работ» виновные юридические и физические лица несут ответственность, предусмотренную действующим законодательством РФ, Ростовской области.</w:t>
      </w:r>
    </w:p>
    <w:p w:rsidR="00C76B66" w:rsidRDefault="00C76B66" w:rsidP="00C76B66">
      <w:pPr>
        <w:pStyle w:val="ConsNormal0"/>
        <w:ind w:left="360" w:right="0" w:firstLine="0"/>
        <w:jc w:val="both"/>
        <w:rPr>
          <w:rStyle w:val="ConsNormal"/>
          <w:rFonts w:ascii="Times New Roman" w:hAnsi="Times New Roman"/>
          <w:sz w:val="28"/>
          <w:szCs w:val="28"/>
        </w:rPr>
      </w:pPr>
    </w:p>
    <w:p w:rsidR="000A1778" w:rsidRDefault="00532341">
      <w:pPr>
        <w:pStyle w:val="ConsNormal0"/>
        <w:numPr>
          <w:ilvl w:val="0"/>
          <w:numId w:val="4"/>
        </w:numPr>
        <w:ind w:left="0" w:right="0" w:firstLine="0"/>
        <w:jc w:val="both"/>
        <w:rPr>
          <w:rFonts w:ascii="Times New Roman" w:hAnsi="Times New Roman"/>
          <w:sz w:val="28"/>
          <w:szCs w:val="28"/>
        </w:rPr>
      </w:pPr>
      <w:r>
        <w:rPr>
          <w:rFonts w:ascii="Times New Roman" w:hAnsi="Times New Roman"/>
          <w:sz w:val="28"/>
          <w:szCs w:val="28"/>
        </w:rPr>
        <w:t>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и администрации Багаевского сельского поселения, а также согласования с ГИ</w:t>
      </w:r>
      <w:proofErr w:type="gramStart"/>
      <w:r>
        <w:rPr>
          <w:rFonts w:ascii="Times New Roman" w:hAnsi="Times New Roman"/>
          <w:sz w:val="28"/>
          <w:szCs w:val="28"/>
        </w:rPr>
        <w:t>БДД пр</w:t>
      </w:r>
      <w:proofErr w:type="gramEnd"/>
      <w:r>
        <w:rPr>
          <w:rFonts w:ascii="Times New Roman" w:hAnsi="Times New Roman"/>
          <w:sz w:val="28"/>
          <w:szCs w:val="28"/>
        </w:rPr>
        <w:t>и производстве земляных работ на дорогах с интенсивным движением. В этом случае оформление разрешения на разрытие допускается в течение трех дней после начала работ.</w:t>
      </w:r>
    </w:p>
    <w:p w:rsidR="00C76B66" w:rsidRDefault="00C76B66" w:rsidP="00C76B66">
      <w:pPr>
        <w:pStyle w:val="ConsNormal0"/>
        <w:ind w:left="360" w:right="0" w:firstLine="0"/>
        <w:jc w:val="both"/>
        <w:rPr>
          <w:rFonts w:ascii="Times New Roman" w:hAnsi="Times New Roman"/>
          <w:sz w:val="28"/>
          <w:szCs w:val="28"/>
        </w:rPr>
      </w:pPr>
    </w:p>
    <w:p w:rsidR="000A1778" w:rsidRDefault="00532341">
      <w:pPr>
        <w:pStyle w:val="ConsNormal0"/>
        <w:numPr>
          <w:ilvl w:val="0"/>
          <w:numId w:val="4"/>
        </w:numPr>
        <w:ind w:left="0" w:right="0" w:firstLine="0"/>
        <w:jc w:val="both"/>
        <w:rPr>
          <w:rFonts w:ascii="Times New Roman" w:hAnsi="Times New Roman"/>
          <w:sz w:val="28"/>
          <w:szCs w:val="28"/>
        </w:rPr>
      </w:pPr>
      <w:r>
        <w:rPr>
          <w:rFonts w:ascii="Times New Roman" w:hAnsi="Times New Roman"/>
          <w:sz w:val="28"/>
          <w:szCs w:val="28"/>
        </w:rPr>
        <w:t>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Багаевского сельского поселения, а также принять меры для срочного устранения аварии.</w:t>
      </w:r>
    </w:p>
    <w:p w:rsidR="00C76B66" w:rsidRDefault="00C76B66" w:rsidP="00C76B66">
      <w:pPr>
        <w:pStyle w:val="ConsNormal0"/>
        <w:ind w:left="360" w:right="0" w:firstLine="0"/>
        <w:jc w:val="both"/>
        <w:rPr>
          <w:rFonts w:ascii="Times New Roman" w:hAnsi="Times New Roman"/>
          <w:sz w:val="28"/>
          <w:szCs w:val="28"/>
        </w:rPr>
      </w:pPr>
    </w:p>
    <w:p w:rsidR="000A1778" w:rsidRDefault="00532341">
      <w:pPr>
        <w:pStyle w:val="ConsNormal0"/>
        <w:numPr>
          <w:ilvl w:val="0"/>
          <w:numId w:val="4"/>
        </w:numPr>
        <w:ind w:left="0" w:right="0" w:firstLine="0"/>
        <w:jc w:val="both"/>
        <w:rPr>
          <w:rFonts w:ascii="Times New Roman" w:hAnsi="Times New Roman"/>
          <w:sz w:val="28"/>
          <w:szCs w:val="28"/>
        </w:rPr>
      </w:pPr>
      <w:r>
        <w:rPr>
          <w:rFonts w:ascii="Times New Roman" w:hAnsi="Times New Roman"/>
          <w:sz w:val="28"/>
          <w:szCs w:val="28"/>
        </w:rPr>
        <w:t xml:space="preserve">Производство земляных работ на территориях общего пользования должно </w:t>
      </w:r>
      <w:proofErr w:type="gramStart"/>
      <w:r>
        <w:rPr>
          <w:rFonts w:ascii="Times New Roman" w:hAnsi="Times New Roman"/>
          <w:sz w:val="28"/>
          <w:szCs w:val="28"/>
        </w:rPr>
        <w:t>выполнятся</w:t>
      </w:r>
      <w:proofErr w:type="gramEnd"/>
      <w:r>
        <w:rPr>
          <w:rFonts w:ascii="Times New Roman" w:hAnsi="Times New Roman"/>
          <w:sz w:val="28"/>
          <w:szCs w:val="28"/>
        </w:rPr>
        <w:t xml:space="preserve"> способами, указанными в разрешении, с последующим восстановлением разрытия в соответствии с Правилами благоустройства и чистоты.</w:t>
      </w:r>
    </w:p>
    <w:p w:rsidR="00C76B66" w:rsidRDefault="00C76B66" w:rsidP="00C76B66">
      <w:pPr>
        <w:pStyle w:val="ConsNormal0"/>
        <w:ind w:left="360" w:right="0" w:firstLine="0"/>
        <w:jc w:val="both"/>
        <w:rPr>
          <w:rFonts w:ascii="Times New Roman" w:hAnsi="Times New Roman"/>
          <w:sz w:val="28"/>
          <w:szCs w:val="28"/>
        </w:rPr>
      </w:pPr>
    </w:p>
    <w:p w:rsidR="000A1778" w:rsidRDefault="00532341">
      <w:pPr>
        <w:pStyle w:val="ConsNormal0"/>
        <w:numPr>
          <w:ilvl w:val="0"/>
          <w:numId w:val="4"/>
        </w:numPr>
        <w:ind w:left="0" w:right="0" w:firstLine="0"/>
        <w:jc w:val="both"/>
        <w:rPr>
          <w:rFonts w:ascii="Times New Roman" w:hAnsi="Times New Roman"/>
          <w:sz w:val="28"/>
          <w:szCs w:val="28"/>
        </w:rPr>
      </w:pPr>
      <w:r>
        <w:rPr>
          <w:rFonts w:ascii="Times New Roman" w:hAnsi="Times New Roman"/>
          <w:sz w:val="28"/>
          <w:szCs w:val="28"/>
        </w:rPr>
        <w:t xml:space="preserve">Засыпка траншей и котлованов на улицах, площадях, тротуарах и зонах зелёных насаждений должна </w:t>
      </w:r>
      <w:proofErr w:type="gramStart"/>
      <w:r>
        <w:rPr>
          <w:rFonts w:ascii="Times New Roman" w:hAnsi="Times New Roman"/>
          <w:sz w:val="28"/>
          <w:szCs w:val="28"/>
        </w:rPr>
        <w:t>производится</w:t>
      </w:r>
      <w:proofErr w:type="gramEnd"/>
      <w:r>
        <w:rPr>
          <w:rFonts w:ascii="Times New Roman" w:hAnsi="Times New Roman"/>
          <w:sz w:val="28"/>
          <w:szCs w:val="28"/>
        </w:rPr>
        <w:t xml:space="preserve"> строительной организацией под техническим контролем заказчика в присутствии представителя </w:t>
      </w:r>
      <w:proofErr w:type="spellStart"/>
      <w:r>
        <w:rPr>
          <w:rFonts w:ascii="Times New Roman" w:hAnsi="Times New Roman"/>
          <w:sz w:val="28"/>
          <w:szCs w:val="28"/>
        </w:rPr>
        <w:t>ОАиС</w:t>
      </w:r>
      <w:proofErr w:type="spellEnd"/>
      <w:r>
        <w:rPr>
          <w:rFonts w:ascii="Times New Roman" w:hAnsi="Times New Roman"/>
          <w:sz w:val="28"/>
          <w:szCs w:val="28"/>
        </w:rPr>
        <w:t>. В местах пересечения с существующими подземными коммуникациями засыпку траншей следует производить в присутствии представителей организаций, эксплуатирующих эти коммуникации.</w:t>
      </w:r>
    </w:p>
    <w:p w:rsidR="00C76B66" w:rsidRDefault="00C76B66" w:rsidP="00C76B66">
      <w:pPr>
        <w:pStyle w:val="ConsNormal0"/>
        <w:ind w:left="360" w:right="0" w:firstLine="0"/>
        <w:jc w:val="both"/>
        <w:rPr>
          <w:rFonts w:ascii="Times New Roman" w:hAnsi="Times New Roman"/>
          <w:sz w:val="28"/>
          <w:szCs w:val="28"/>
        </w:rPr>
      </w:pPr>
    </w:p>
    <w:p w:rsidR="000A1778" w:rsidRDefault="00532341">
      <w:pPr>
        <w:pStyle w:val="ConsNormal0"/>
        <w:numPr>
          <w:ilvl w:val="0"/>
          <w:numId w:val="4"/>
        </w:numPr>
        <w:ind w:left="0" w:right="0" w:firstLine="0"/>
        <w:jc w:val="both"/>
        <w:rPr>
          <w:rFonts w:ascii="Times New Roman" w:hAnsi="Times New Roman"/>
          <w:sz w:val="28"/>
          <w:szCs w:val="28"/>
        </w:rPr>
      </w:pPr>
      <w:r>
        <w:rPr>
          <w:rFonts w:ascii="Times New Roman" w:hAnsi="Times New Roman"/>
          <w:sz w:val="28"/>
          <w:szCs w:val="28"/>
        </w:rPr>
        <w:t xml:space="preserve">В целях сохранности прокладываемых и близко расположенных подземных сетей, а также во избежание больших просадок при восстановлении покрытий, засыпка траншей и котлованов должна производиться слоями толщиной 20 см с </w:t>
      </w:r>
      <w:proofErr w:type="spellStart"/>
      <w:r>
        <w:rPr>
          <w:rFonts w:ascii="Times New Roman" w:hAnsi="Times New Roman"/>
          <w:sz w:val="28"/>
          <w:szCs w:val="28"/>
        </w:rPr>
        <w:t>проливкой</w:t>
      </w:r>
      <w:proofErr w:type="spellEnd"/>
      <w:r>
        <w:rPr>
          <w:rFonts w:ascii="Times New Roman" w:hAnsi="Times New Roman"/>
          <w:sz w:val="28"/>
          <w:szCs w:val="28"/>
        </w:rPr>
        <w:t xml:space="preserve"> песчаного грунта водой и послойным уплотнением их или других, используемых для засыпки траншей, материалов.</w:t>
      </w:r>
    </w:p>
    <w:p w:rsidR="00C76B66" w:rsidRDefault="00C76B66" w:rsidP="00C76B66">
      <w:pPr>
        <w:pStyle w:val="ConsNormal0"/>
        <w:ind w:left="360" w:right="0" w:firstLine="0"/>
        <w:jc w:val="both"/>
        <w:rPr>
          <w:rFonts w:ascii="Times New Roman" w:hAnsi="Times New Roman"/>
          <w:sz w:val="28"/>
          <w:szCs w:val="28"/>
        </w:rPr>
      </w:pPr>
    </w:p>
    <w:p w:rsidR="000A1778" w:rsidRDefault="00532341">
      <w:pPr>
        <w:pStyle w:val="ConsNormal0"/>
        <w:numPr>
          <w:ilvl w:val="0"/>
          <w:numId w:val="4"/>
        </w:numPr>
        <w:ind w:left="0" w:right="0" w:firstLine="0"/>
        <w:jc w:val="both"/>
        <w:rPr>
          <w:rFonts w:ascii="Times New Roman" w:hAnsi="Times New Roman"/>
          <w:sz w:val="28"/>
          <w:szCs w:val="28"/>
        </w:rPr>
      </w:pPr>
      <w:r>
        <w:rPr>
          <w:rFonts w:ascii="Times New Roman" w:hAnsi="Times New Roman"/>
          <w:sz w:val="28"/>
          <w:szCs w:val="28"/>
        </w:rPr>
        <w:t>При разрытиях в зоне неусовершенствованных покрытий засыпка траншей и котлованов может производиться по согласованию с заинтересованными организациями коммунального хозяйства местными грунтами с обязательным их послойным уплотнением.</w:t>
      </w:r>
    </w:p>
    <w:p w:rsidR="00C76B66" w:rsidRDefault="00C76B66" w:rsidP="00C76B66">
      <w:pPr>
        <w:pStyle w:val="ConsNormal0"/>
        <w:ind w:left="360" w:right="0" w:firstLine="0"/>
        <w:jc w:val="both"/>
        <w:rPr>
          <w:rFonts w:ascii="Times New Roman" w:hAnsi="Times New Roman"/>
          <w:sz w:val="28"/>
          <w:szCs w:val="28"/>
        </w:rPr>
      </w:pPr>
    </w:p>
    <w:p w:rsidR="000A1778" w:rsidRDefault="00532341">
      <w:pPr>
        <w:pStyle w:val="ConsNormal0"/>
        <w:numPr>
          <w:ilvl w:val="0"/>
          <w:numId w:val="4"/>
        </w:numPr>
        <w:ind w:left="0" w:right="0" w:firstLine="0"/>
        <w:jc w:val="both"/>
        <w:rPr>
          <w:rFonts w:ascii="Times New Roman" w:hAnsi="Times New Roman"/>
          <w:sz w:val="28"/>
          <w:szCs w:val="28"/>
        </w:rPr>
      </w:pPr>
      <w:r>
        <w:rPr>
          <w:rFonts w:ascii="Times New Roman" w:hAnsi="Times New Roman"/>
          <w:sz w:val="28"/>
          <w:szCs w:val="28"/>
        </w:rPr>
        <w:t>Строго запрещается производить плановые работы под видом аварийных работ.</w:t>
      </w:r>
    </w:p>
    <w:p w:rsidR="00C76B66" w:rsidRDefault="00C76B66" w:rsidP="00C76B66">
      <w:pPr>
        <w:pStyle w:val="ConsNormal0"/>
        <w:ind w:left="360" w:right="0" w:firstLine="0"/>
        <w:jc w:val="both"/>
        <w:rPr>
          <w:rFonts w:ascii="Times New Roman" w:hAnsi="Times New Roman"/>
          <w:sz w:val="28"/>
          <w:szCs w:val="28"/>
        </w:rPr>
      </w:pPr>
    </w:p>
    <w:p w:rsidR="000A1778" w:rsidRDefault="00532341">
      <w:pPr>
        <w:pStyle w:val="ConsNormal0"/>
        <w:numPr>
          <w:ilvl w:val="0"/>
          <w:numId w:val="4"/>
        </w:numPr>
        <w:ind w:left="0" w:right="0" w:firstLine="0"/>
        <w:jc w:val="both"/>
        <w:rPr>
          <w:rFonts w:ascii="Times New Roman" w:hAnsi="Times New Roman"/>
          <w:sz w:val="28"/>
          <w:szCs w:val="28"/>
        </w:rPr>
      </w:pPr>
      <w:r>
        <w:rPr>
          <w:rFonts w:ascii="Times New Roman" w:hAnsi="Times New Roman"/>
          <w:sz w:val="28"/>
          <w:szCs w:val="28"/>
        </w:rPr>
        <w:t>Разрешение не действительно без проектной документации и схемы производства работ согласованной с ГИБДД и с организациями, чьи сети могут быть повреждены при проведении работ.</w:t>
      </w:r>
    </w:p>
    <w:p w:rsidR="00C76B66" w:rsidRDefault="00C76B66" w:rsidP="00C76B66">
      <w:pPr>
        <w:pStyle w:val="ConsNormal0"/>
        <w:ind w:left="360" w:right="0" w:firstLine="0"/>
        <w:jc w:val="both"/>
        <w:rPr>
          <w:rFonts w:ascii="Times New Roman" w:hAnsi="Times New Roman"/>
          <w:sz w:val="28"/>
          <w:szCs w:val="28"/>
        </w:rPr>
      </w:pPr>
    </w:p>
    <w:p w:rsidR="000A1778" w:rsidRDefault="00532341">
      <w:pPr>
        <w:pStyle w:val="ConsNormal0"/>
        <w:numPr>
          <w:ilvl w:val="0"/>
          <w:numId w:val="4"/>
        </w:numPr>
        <w:ind w:left="0" w:right="0" w:firstLine="0"/>
        <w:jc w:val="both"/>
        <w:rPr>
          <w:rFonts w:ascii="Times New Roman" w:hAnsi="Times New Roman"/>
          <w:sz w:val="28"/>
          <w:szCs w:val="28"/>
        </w:rPr>
      </w:pPr>
      <w:r>
        <w:rPr>
          <w:rFonts w:ascii="Times New Roman" w:hAnsi="Times New Roman"/>
          <w:sz w:val="28"/>
          <w:szCs w:val="28"/>
        </w:rPr>
        <w:t>После проведения работ организация, осуществляющая работы обязана восстановить дорожное полотно и место проведение данных работ в первозданный вид в трехдневный срок.</w:t>
      </w:r>
    </w:p>
    <w:p w:rsidR="000A1778" w:rsidRDefault="000A1778">
      <w:pPr>
        <w:jc w:val="both"/>
        <w:rPr>
          <w:sz w:val="28"/>
          <w:szCs w:val="28"/>
        </w:rPr>
      </w:pPr>
    </w:p>
    <w:p w:rsidR="00C76B66" w:rsidRDefault="00C76B66">
      <w:pPr>
        <w:jc w:val="center"/>
        <w:rPr>
          <w:sz w:val="28"/>
          <w:szCs w:val="28"/>
        </w:rPr>
      </w:pPr>
    </w:p>
    <w:p w:rsidR="00C76B66" w:rsidRDefault="00C76B66">
      <w:pPr>
        <w:jc w:val="center"/>
        <w:rPr>
          <w:sz w:val="28"/>
          <w:szCs w:val="28"/>
        </w:rPr>
      </w:pPr>
    </w:p>
    <w:p w:rsidR="000A1778" w:rsidRDefault="00532341">
      <w:pPr>
        <w:jc w:val="center"/>
        <w:rPr>
          <w:sz w:val="28"/>
          <w:szCs w:val="28"/>
        </w:rPr>
      </w:pPr>
      <w:r>
        <w:rPr>
          <w:sz w:val="28"/>
          <w:szCs w:val="28"/>
        </w:rPr>
        <w:t>Для физических лиц:</w:t>
      </w:r>
    </w:p>
    <w:p w:rsidR="000A1778" w:rsidRDefault="000A1778">
      <w:pPr>
        <w:jc w:val="both"/>
        <w:rPr>
          <w:sz w:val="28"/>
          <w:szCs w:val="28"/>
        </w:rPr>
      </w:pPr>
    </w:p>
    <w:tbl>
      <w:tblPr>
        <w:tblW w:w="0" w:type="auto"/>
        <w:tblInd w:w="109" w:type="dxa"/>
        <w:tblLayout w:type="fixed"/>
        <w:tblLook w:val="0000"/>
      </w:tblPr>
      <w:tblGrid>
        <w:gridCol w:w="1133"/>
        <w:gridCol w:w="283"/>
        <w:gridCol w:w="3259"/>
        <w:gridCol w:w="568"/>
        <w:gridCol w:w="284"/>
        <w:gridCol w:w="566"/>
        <w:gridCol w:w="283"/>
        <w:gridCol w:w="1275"/>
        <w:gridCol w:w="567"/>
        <w:gridCol w:w="567"/>
        <w:gridCol w:w="765"/>
        <w:gridCol w:w="88"/>
      </w:tblGrid>
      <w:tr w:rsidR="000A1778">
        <w:tc>
          <w:tcPr>
            <w:tcW w:w="1133" w:type="dxa"/>
            <w:tcBorders>
              <w:bottom w:val="single" w:sz="4" w:space="0" w:color="000000"/>
            </w:tcBorders>
            <w:shd w:val="clear" w:color="auto" w:fill="auto"/>
          </w:tcPr>
          <w:p w:rsidR="000A1778" w:rsidRDefault="000A1778">
            <w:pPr>
              <w:snapToGrid w:val="0"/>
              <w:jc w:val="center"/>
              <w:rPr>
                <w:sz w:val="28"/>
                <w:szCs w:val="28"/>
              </w:rPr>
            </w:pPr>
          </w:p>
        </w:tc>
        <w:tc>
          <w:tcPr>
            <w:tcW w:w="283" w:type="dxa"/>
            <w:shd w:val="clear" w:color="auto" w:fill="auto"/>
          </w:tcPr>
          <w:p w:rsidR="000A1778" w:rsidRDefault="000A1778">
            <w:pPr>
              <w:snapToGrid w:val="0"/>
              <w:jc w:val="center"/>
              <w:rPr>
                <w:sz w:val="28"/>
                <w:szCs w:val="28"/>
              </w:rPr>
            </w:pPr>
          </w:p>
        </w:tc>
        <w:tc>
          <w:tcPr>
            <w:tcW w:w="3259" w:type="dxa"/>
            <w:tcBorders>
              <w:bottom w:val="single" w:sz="4" w:space="0" w:color="000000"/>
            </w:tcBorders>
            <w:shd w:val="clear" w:color="auto" w:fill="auto"/>
          </w:tcPr>
          <w:p w:rsidR="000A1778" w:rsidRDefault="000A1778">
            <w:pPr>
              <w:snapToGrid w:val="0"/>
              <w:jc w:val="center"/>
              <w:rPr>
                <w:sz w:val="28"/>
                <w:szCs w:val="28"/>
              </w:rPr>
            </w:pPr>
          </w:p>
        </w:tc>
        <w:tc>
          <w:tcPr>
            <w:tcW w:w="567" w:type="dxa"/>
            <w:shd w:val="clear" w:color="auto" w:fill="auto"/>
          </w:tcPr>
          <w:p w:rsidR="000A1778" w:rsidRDefault="000A1778">
            <w:pPr>
              <w:snapToGrid w:val="0"/>
              <w:jc w:val="center"/>
              <w:rPr>
                <w:sz w:val="28"/>
                <w:szCs w:val="28"/>
              </w:rPr>
            </w:pPr>
          </w:p>
        </w:tc>
        <w:tc>
          <w:tcPr>
            <w:tcW w:w="284" w:type="dxa"/>
            <w:shd w:val="clear" w:color="auto" w:fill="auto"/>
          </w:tcPr>
          <w:p w:rsidR="000A1778" w:rsidRDefault="00532341">
            <w:pPr>
              <w:snapToGrid w:val="0"/>
              <w:jc w:val="center"/>
              <w:rPr>
                <w:sz w:val="28"/>
                <w:szCs w:val="28"/>
              </w:rPr>
            </w:pPr>
            <w:r>
              <w:rPr>
                <w:sz w:val="28"/>
                <w:szCs w:val="28"/>
              </w:rPr>
              <w:t>«</w:t>
            </w:r>
          </w:p>
        </w:tc>
        <w:tc>
          <w:tcPr>
            <w:tcW w:w="566" w:type="dxa"/>
            <w:tcBorders>
              <w:bottom w:val="single" w:sz="4" w:space="0" w:color="000000"/>
            </w:tcBorders>
            <w:shd w:val="clear" w:color="auto" w:fill="auto"/>
          </w:tcPr>
          <w:p w:rsidR="000A1778" w:rsidRDefault="000A1778">
            <w:pPr>
              <w:snapToGrid w:val="0"/>
              <w:jc w:val="center"/>
              <w:rPr>
                <w:sz w:val="28"/>
                <w:szCs w:val="28"/>
              </w:rPr>
            </w:pPr>
          </w:p>
        </w:tc>
        <w:tc>
          <w:tcPr>
            <w:tcW w:w="283" w:type="dxa"/>
            <w:shd w:val="clear" w:color="auto" w:fill="auto"/>
          </w:tcPr>
          <w:p w:rsidR="000A1778" w:rsidRDefault="00532341">
            <w:pPr>
              <w:snapToGrid w:val="0"/>
              <w:jc w:val="center"/>
              <w:rPr>
                <w:sz w:val="28"/>
                <w:szCs w:val="28"/>
              </w:rPr>
            </w:pPr>
            <w:r>
              <w:rPr>
                <w:sz w:val="28"/>
                <w:szCs w:val="28"/>
              </w:rPr>
              <w:t>»</w:t>
            </w:r>
          </w:p>
        </w:tc>
        <w:tc>
          <w:tcPr>
            <w:tcW w:w="1275" w:type="dxa"/>
            <w:tcBorders>
              <w:bottom w:val="single" w:sz="4" w:space="0" w:color="000000"/>
            </w:tcBorders>
            <w:shd w:val="clear" w:color="auto" w:fill="auto"/>
          </w:tcPr>
          <w:p w:rsidR="000A1778" w:rsidRDefault="000A1778">
            <w:pPr>
              <w:snapToGrid w:val="0"/>
              <w:jc w:val="center"/>
              <w:rPr>
                <w:sz w:val="28"/>
                <w:szCs w:val="28"/>
              </w:rPr>
            </w:pPr>
          </w:p>
        </w:tc>
        <w:tc>
          <w:tcPr>
            <w:tcW w:w="567" w:type="dxa"/>
            <w:shd w:val="clear" w:color="auto" w:fill="auto"/>
          </w:tcPr>
          <w:p w:rsidR="000A1778" w:rsidRDefault="00532341">
            <w:pPr>
              <w:snapToGrid w:val="0"/>
              <w:jc w:val="center"/>
              <w:rPr>
                <w:sz w:val="28"/>
                <w:szCs w:val="28"/>
              </w:rPr>
            </w:pPr>
            <w:r>
              <w:rPr>
                <w:sz w:val="28"/>
                <w:szCs w:val="28"/>
              </w:rPr>
              <w:t>20</w:t>
            </w:r>
          </w:p>
        </w:tc>
        <w:tc>
          <w:tcPr>
            <w:tcW w:w="567" w:type="dxa"/>
            <w:tcBorders>
              <w:bottom w:val="single" w:sz="4" w:space="0" w:color="000000"/>
            </w:tcBorders>
            <w:shd w:val="clear" w:color="auto" w:fill="auto"/>
          </w:tcPr>
          <w:p w:rsidR="000A1778" w:rsidRDefault="000A1778">
            <w:pPr>
              <w:snapToGrid w:val="0"/>
              <w:jc w:val="center"/>
              <w:rPr>
                <w:sz w:val="28"/>
                <w:szCs w:val="28"/>
              </w:rPr>
            </w:pPr>
          </w:p>
        </w:tc>
        <w:tc>
          <w:tcPr>
            <w:tcW w:w="853" w:type="dxa"/>
            <w:gridSpan w:val="2"/>
            <w:shd w:val="clear" w:color="auto" w:fill="auto"/>
          </w:tcPr>
          <w:p w:rsidR="000A1778" w:rsidRDefault="00532341">
            <w:pPr>
              <w:snapToGrid w:val="0"/>
              <w:jc w:val="center"/>
              <w:rPr>
                <w:sz w:val="28"/>
                <w:szCs w:val="28"/>
              </w:rPr>
            </w:pPr>
            <w:r>
              <w:rPr>
                <w:sz w:val="28"/>
                <w:szCs w:val="28"/>
              </w:rPr>
              <w:t>года</w:t>
            </w:r>
          </w:p>
        </w:tc>
      </w:tr>
      <w:tr w:rsidR="000A1778">
        <w:tblPrEx>
          <w:tblCellMar>
            <w:left w:w="0" w:type="dxa"/>
            <w:right w:w="0" w:type="dxa"/>
          </w:tblCellMar>
        </w:tblPrEx>
        <w:tc>
          <w:tcPr>
            <w:tcW w:w="1133" w:type="dxa"/>
            <w:tcBorders>
              <w:top w:val="single" w:sz="4" w:space="0" w:color="000000"/>
            </w:tcBorders>
            <w:shd w:val="clear" w:color="auto" w:fill="auto"/>
          </w:tcPr>
          <w:p w:rsidR="000A1778" w:rsidRDefault="00532341">
            <w:pPr>
              <w:snapToGrid w:val="0"/>
              <w:jc w:val="center"/>
              <w:rPr>
                <w:sz w:val="20"/>
                <w:szCs w:val="20"/>
              </w:rPr>
            </w:pPr>
            <w:r>
              <w:rPr>
                <w:sz w:val="20"/>
                <w:szCs w:val="20"/>
              </w:rPr>
              <w:t>(подпись)</w:t>
            </w:r>
          </w:p>
        </w:tc>
        <w:tc>
          <w:tcPr>
            <w:tcW w:w="4110" w:type="dxa"/>
            <w:gridSpan w:val="3"/>
            <w:shd w:val="clear" w:color="auto" w:fill="auto"/>
          </w:tcPr>
          <w:p w:rsidR="000A1778" w:rsidRDefault="000A1778">
            <w:pPr>
              <w:snapToGrid w:val="0"/>
              <w:jc w:val="center"/>
              <w:rPr>
                <w:sz w:val="20"/>
                <w:szCs w:val="20"/>
              </w:rPr>
            </w:pPr>
          </w:p>
        </w:tc>
        <w:tc>
          <w:tcPr>
            <w:tcW w:w="4307" w:type="dxa"/>
            <w:gridSpan w:val="7"/>
            <w:shd w:val="clear" w:color="auto" w:fill="auto"/>
          </w:tcPr>
          <w:p w:rsidR="000A1778" w:rsidRDefault="00532341">
            <w:pPr>
              <w:snapToGrid w:val="0"/>
              <w:jc w:val="center"/>
              <w:rPr>
                <w:sz w:val="20"/>
                <w:szCs w:val="20"/>
              </w:rPr>
            </w:pPr>
            <w:r>
              <w:rPr>
                <w:sz w:val="20"/>
                <w:szCs w:val="20"/>
              </w:rPr>
              <w:t>(дата)</w:t>
            </w:r>
          </w:p>
        </w:tc>
        <w:tc>
          <w:tcPr>
            <w:tcW w:w="87" w:type="dxa"/>
            <w:shd w:val="clear" w:color="auto" w:fill="auto"/>
          </w:tcPr>
          <w:p w:rsidR="000A1778" w:rsidRDefault="000A1778">
            <w:pPr>
              <w:snapToGrid w:val="0"/>
              <w:rPr>
                <w:sz w:val="28"/>
                <w:szCs w:val="28"/>
              </w:rPr>
            </w:pPr>
          </w:p>
        </w:tc>
      </w:tr>
    </w:tbl>
    <w:p w:rsidR="000A1778" w:rsidRDefault="000A1778">
      <w:pPr>
        <w:jc w:val="center"/>
      </w:pPr>
    </w:p>
    <w:p w:rsidR="000A1778" w:rsidRDefault="00532341">
      <w:pPr>
        <w:jc w:val="center"/>
        <w:rPr>
          <w:sz w:val="28"/>
          <w:szCs w:val="28"/>
        </w:rPr>
      </w:pPr>
      <w:r>
        <w:rPr>
          <w:sz w:val="28"/>
          <w:szCs w:val="28"/>
        </w:rPr>
        <w:t>Для юридических лиц:</w:t>
      </w:r>
    </w:p>
    <w:p w:rsidR="000A1778" w:rsidRDefault="000A1778">
      <w:pPr>
        <w:jc w:val="center"/>
        <w:rPr>
          <w:sz w:val="28"/>
          <w:szCs w:val="28"/>
        </w:rPr>
      </w:pPr>
    </w:p>
    <w:p w:rsidR="000A1778" w:rsidRDefault="000A1778">
      <w:pPr>
        <w:jc w:val="center"/>
        <w:rPr>
          <w:sz w:val="28"/>
          <w:szCs w:val="28"/>
        </w:rPr>
      </w:pPr>
    </w:p>
    <w:tbl>
      <w:tblPr>
        <w:tblW w:w="0" w:type="auto"/>
        <w:tblLayout w:type="fixed"/>
        <w:tblLook w:val="0000"/>
      </w:tblPr>
      <w:tblGrid>
        <w:gridCol w:w="1241"/>
        <w:gridCol w:w="284"/>
        <w:gridCol w:w="3827"/>
        <w:gridCol w:w="283"/>
        <w:gridCol w:w="567"/>
        <w:gridCol w:w="282"/>
        <w:gridCol w:w="1276"/>
        <w:gridCol w:w="566"/>
        <w:gridCol w:w="572"/>
        <w:gridCol w:w="769"/>
        <w:gridCol w:w="83"/>
      </w:tblGrid>
      <w:tr w:rsidR="000A1778">
        <w:tc>
          <w:tcPr>
            <w:tcW w:w="1241" w:type="dxa"/>
            <w:tcBorders>
              <w:bottom w:val="single" w:sz="4" w:space="0" w:color="000000"/>
            </w:tcBorders>
            <w:shd w:val="clear" w:color="auto" w:fill="auto"/>
          </w:tcPr>
          <w:p w:rsidR="000A1778" w:rsidRDefault="000A1778">
            <w:pPr>
              <w:snapToGrid w:val="0"/>
              <w:jc w:val="center"/>
              <w:rPr>
                <w:sz w:val="28"/>
                <w:szCs w:val="28"/>
              </w:rPr>
            </w:pPr>
          </w:p>
        </w:tc>
        <w:tc>
          <w:tcPr>
            <w:tcW w:w="284" w:type="dxa"/>
            <w:shd w:val="clear" w:color="auto" w:fill="auto"/>
          </w:tcPr>
          <w:p w:rsidR="000A1778" w:rsidRDefault="000A1778">
            <w:pPr>
              <w:snapToGrid w:val="0"/>
              <w:jc w:val="center"/>
              <w:rPr>
                <w:sz w:val="28"/>
                <w:szCs w:val="28"/>
              </w:rPr>
            </w:pPr>
          </w:p>
        </w:tc>
        <w:tc>
          <w:tcPr>
            <w:tcW w:w="3827" w:type="dxa"/>
            <w:tcBorders>
              <w:bottom w:val="single" w:sz="4" w:space="0" w:color="000000"/>
            </w:tcBorders>
            <w:shd w:val="clear" w:color="auto" w:fill="auto"/>
          </w:tcPr>
          <w:p w:rsidR="000A1778" w:rsidRDefault="000A1778">
            <w:pPr>
              <w:snapToGrid w:val="0"/>
              <w:jc w:val="center"/>
              <w:rPr>
                <w:sz w:val="28"/>
                <w:szCs w:val="28"/>
              </w:rPr>
            </w:pPr>
          </w:p>
        </w:tc>
        <w:tc>
          <w:tcPr>
            <w:tcW w:w="283" w:type="dxa"/>
            <w:shd w:val="clear" w:color="auto" w:fill="auto"/>
          </w:tcPr>
          <w:p w:rsidR="000A1778" w:rsidRDefault="00532341">
            <w:pPr>
              <w:snapToGrid w:val="0"/>
              <w:jc w:val="center"/>
              <w:rPr>
                <w:sz w:val="28"/>
                <w:szCs w:val="28"/>
              </w:rPr>
            </w:pPr>
            <w:r>
              <w:rPr>
                <w:sz w:val="28"/>
                <w:szCs w:val="28"/>
              </w:rPr>
              <w:t>«</w:t>
            </w:r>
          </w:p>
        </w:tc>
        <w:tc>
          <w:tcPr>
            <w:tcW w:w="567" w:type="dxa"/>
            <w:tcBorders>
              <w:bottom w:val="single" w:sz="4" w:space="0" w:color="000000"/>
            </w:tcBorders>
            <w:shd w:val="clear" w:color="auto" w:fill="auto"/>
          </w:tcPr>
          <w:p w:rsidR="000A1778" w:rsidRDefault="000A1778">
            <w:pPr>
              <w:snapToGrid w:val="0"/>
              <w:jc w:val="center"/>
              <w:rPr>
                <w:sz w:val="28"/>
                <w:szCs w:val="28"/>
              </w:rPr>
            </w:pPr>
          </w:p>
        </w:tc>
        <w:tc>
          <w:tcPr>
            <w:tcW w:w="282" w:type="dxa"/>
            <w:shd w:val="clear" w:color="auto" w:fill="auto"/>
          </w:tcPr>
          <w:p w:rsidR="000A1778" w:rsidRDefault="00532341">
            <w:pPr>
              <w:snapToGrid w:val="0"/>
              <w:jc w:val="center"/>
              <w:rPr>
                <w:sz w:val="28"/>
                <w:szCs w:val="28"/>
              </w:rPr>
            </w:pPr>
            <w:r>
              <w:rPr>
                <w:sz w:val="28"/>
                <w:szCs w:val="28"/>
              </w:rPr>
              <w:t>»</w:t>
            </w:r>
          </w:p>
        </w:tc>
        <w:tc>
          <w:tcPr>
            <w:tcW w:w="1276" w:type="dxa"/>
            <w:tcBorders>
              <w:bottom w:val="single" w:sz="4" w:space="0" w:color="000000"/>
            </w:tcBorders>
            <w:shd w:val="clear" w:color="auto" w:fill="auto"/>
          </w:tcPr>
          <w:p w:rsidR="000A1778" w:rsidRDefault="000A1778">
            <w:pPr>
              <w:snapToGrid w:val="0"/>
              <w:jc w:val="center"/>
              <w:rPr>
                <w:sz w:val="28"/>
                <w:szCs w:val="28"/>
              </w:rPr>
            </w:pPr>
          </w:p>
        </w:tc>
        <w:tc>
          <w:tcPr>
            <w:tcW w:w="566" w:type="dxa"/>
            <w:shd w:val="clear" w:color="auto" w:fill="auto"/>
          </w:tcPr>
          <w:p w:rsidR="000A1778" w:rsidRDefault="00532341">
            <w:pPr>
              <w:snapToGrid w:val="0"/>
              <w:jc w:val="center"/>
              <w:rPr>
                <w:sz w:val="28"/>
                <w:szCs w:val="28"/>
              </w:rPr>
            </w:pPr>
            <w:r>
              <w:rPr>
                <w:sz w:val="28"/>
                <w:szCs w:val="28"/>
              </w:rPr>
              <w:t>20</w:t>
            </w:r>
          </w:p>
        </w:tc>
        <w:tc>
          <w:tcPr>
            <w:tcW w:w="572" w:type="dxa"/>
            <w:tcBorders>
              <w:bottom w:val="single" w:sz="4" w:space="0" w:color="000000"/>
            </w:tcBorders>
            <w:shd w:val="clear" w:color="auto" w:fill="auto"/>
          </w:tcPr>
          <w:p w:rsidR="000A1778" w:rsidRDefault="000A1778">
            <w:pPr>
              <w:snapToGrid w:val="0"/>
              <w:jc w:val="center"/>
              <w:rPr>
                <w:sz w:val="28"/>
                <w:szCs w:val="28"/>
              </w:rPr>
            </w:pPr>
          </w:p>
        </w:tc>
        <w:tc>
          <w:tcPr>
            <w:tcW w:w="852" w:type="dxa"/>
            <w:gridSpan w:val="2"/>
            <w:shd w:val="clear" w:color="auto" w:fill="auto"/>
          </w:tcPr>
          <w:p w:rsidR="000A1778" w:rsidRDefault="00532341">
            <w:pPr>
              <w:snapToGrid w:val="0"/>
              <w:jc w:val="center"/>
              <w:rPr>
                <w:sz w:val="28"/>
                <w:szCs w:val="28"/>
              </w:rPr>
            </w:pPr>
            <w:r>
              <w:rPr>
                <w:sz w:val="28"/>
                <w:szCs w:val="28"/>
              </w:rPr>
              <w:t>года</w:t>
            </w:r>
          </w:p>
        </w:tc>
      </w:tr>
      <w:tr w:rsidR="000A1778">
        <w:tblPrEx>
          <w:tblCellMar>
            <w:left w:w="0" w:type="dxa"/>
            <w:right w:w="0" w:type="dxa"/>
          </w:tblCellMar>
        </w:tblPrEx>
        <w:tc>
          <w:tcPr>
            <w:tcW w:w="1241" w:type="dxa"/>
            <w:tcBorders>
              <w:top w:val="single" w:sz="4" w:space="0" w:color="000000"/>
            </w:tcBorders>
            <w:shd w:val="clear" w:color="auto" w:fill="auto"/>
          </w:tcPr>
          <w:p w:rsidR="000A1778" w:rsidRDefault="00532341">
            <w:pPr>
              <w:snapToGrid w:val="0"/>
              <w:jc w:val="center"/>
              <w:rPr>
                <w:sz w:val="20"/>
                <w:szCs w:val="20"/>
              </w:rPr>
            </w:pPr>
            <w:r>
              <w:rPr>
                <w:sz w:val="20"/>
                <w:szCs w:val="20"/>
              </w:rPr>
              <w:t>(подпись)</w:t>
            </w:r>
          </w:p>
        </w:tc>
        <w:tc>
          <w:tcPr>
            <w:tcW w:w="284" w:type="dxa"/>
            <w:shd w:val="clear" w:color="auto" w:fill="auto"/>
          </w:tcPr>
          <w:p w:rsidR="000A1778" w:rsidRDefault="000A1778">
            <w:pPr>
              <w:snapToGrid w:val="0"/>
              <w:jc w:val="center"/>
              <w:rPr>
                <w:sz w:val="20"/>
                <w:szCs w:val="20"/>
              </w:rPr>
            </w:pPr>
          </w:p>
        </w:tc>
        <w:tc>
          <w:tcPr>
            <w:tcW w:w="3827" w:type="dxa"/>
            <w:tcBorders>
              <w:top w:val="single" w:sz="4" w:space="0" w:color="000000"/>
            </w:tcBorders>
            <w:shd w:val="clear" w:color="auto" w:fill="auto"/>
          </w:tcPr>
          <w:p w:rsidR="000A1778" w:rsidRDefault="000A1778">
            <w:pPr>
              <w:snapToGrid w:val="0"/>
              <w:jc w:val="center"/>
              <w:rPr>
                <w:sz w:val="20"/>
                <w:szCs w:val="20"/>
              </w:rPr>
            </w:pPr>
          </w:p>
        </w:tc>
        <w:tc>
          <w:tcPr>
            <w:tcW w:w="283" w:type="dxa"/>
            <w:shd w:val="clear" w:color="auto" w:fill="auto"/>
          </w:tcPr>
          <w:p w:rsidR="000A1778" w:rsidRDefault="000A1778">
            <w:pPr>
              <w:snapToGrid w:val="0"/>
              <w:jc w:val="center"/>
              <w:rPr>
                <w:sz w:val="20"/>
                <w:szCs w:val="20"/>
              </w:rPr>
            </w:pPr>
          </w:p>
        </w:tc>
        <w:tc>
          <w:tcPr>
            <w:tcW w:w="4032" w:type="dxa"/>
            <w:gridSpan w:val="6"/>
            <w:shd w:val="clear" w:color="auto" w:fill="auto"/>
          </w:tcPr>
          <w:p w:rsidR="000A1778" w:rsidRDefault="00532341">
            <w:pPr>
              <w:snapToGrid w:val="0"/>
              <w:jc w:val="center"/>
              <w:rPr>
                <w:sz w:val="20"/>
                <w:szCs w:val="20"/>
              </w:rPr>
            </w:pPr>
            <w:r>
              <w:rPr>
                <w:sz w:val="20"/>
                <w:szCs w:val="20"/>
              </w:rPr>
              <w:t>(дата)</w:t>
            </w:r>
          </w:p>
        </w:tc>
        <w:tc>
          <w:tcPr>
            <w:tcW w:w="83" w:type="dxa"/>
            <w:shd w:val="clear" w:color="auto" w:fill="auto"/>
          </w:tcPr>
          <w:p w:rsidR="000A1778" w:rsidRDefault="000A1778">
            <w:pPr>
              <w:snapToGrid w:val="0"/>
              <w:rPr>
                <w:sz w:val="28"/>
                <w:szCs w:val="28"/>
              </w:rPr>
            </w:pPr>
          </w:p>
        </w:tc>
      </w:tr>
    </w:tbl>
    <w:p w:rsidR="000A1778" w:rsidRDefault="000A1778">
      <w:pPr>
        <w:jc w:val="center"/>
      </w:pPr>
    </w:p>
    <w:tbl>
      <w:tblPr>
        <w:tblW w:w="0" w:type="auto"/>
        <w:tblInd w:w="-108" w:type="dxa"/>
        <w:tblLayout w:type="fixed"/>
        <w:tblCellMar>
          <w:left w:w="0" w:type="dxa"/>
          <w:right w:w="0" w:type="dxa"/>
        </w:tblCellMar>
        <w:tblLook w:val="0000"/>
      </w:tblPr>
      <w:tblGrid>
        <w:gridCol w:w="390"/>
        <w:gridCol w:w="4395"/>
        <w:gridCol w:w="567"/>
        <w:gridCol w:w="283"/>
        <w:gridCol w:w="567"/>
        <w:gridCol w:w="282"/>
        <w:gridCol w:w="1276"/>
        <w:gridCol w:w="566"/>
        <w:gridCol w:w="567"/>
        <w:gridCol w:w="774"/>
        <w:gridCol w:w="84"/>
      </w:tblGrid>
      <w:tr w:rsidR="000A1778">
        <w:tc>
          <w:tcPr>
            <w:tcW w:w="4785" w:type="dxa"/>
            <w:gridSpan w:val="2"/>
            <w:shd w:val="clear" w:color="auto" w:fill="auto"/>
          </w:tcPr>
          <w:p w:rsidR="000A1778" w:rsidRDefault="00532341">
            <w:pPr>
              <w:snapToGrid w:val="0"/>
              <w:jc w:val="both"/>
              <w:rPr>
                <w:sz w:val="28"/>
                <w:szCs w:val="28"/>
              </w:rPr>
            </w:pPr>
            <w:r>
              <w:rPr>
                <w:sz w:val="28"/>
                <w:szCs w:val="28"/>
              </w:rPr>
              <w:t>Разрешение действует</w:t>
            </w:r>
          </w:p>
        </w:tc>
        <w:tc>
          <w:tcPr>
            <w:tcW w:w="567" w:type="dxa"/>
            <w:shd w:val="clear" w:color="auto" w:fill="auto"/>
          </w:tcPr>
          <w:p w:rsidR="000A1778" w:rsidRDefault="00532341">
            <w:pPr>
              <w:snapToGrid w:val="0"/>
              <w:jc w:val="center"/>
              <w:rPr>
                <w:sz w:val="28"/>
                <w:szCs w:val="28"/>
              </w:rPr>
            </w:pPr>
            <w:r>
              <w:rPr>
                <w:sz w:val="28"/>
                <w:szCs w:val="28"/>
              </w:rPr>
              <w:t>с</w:t>
            </w:r>
          </w:p>
        </w:tc>
        <w:tc>
          <w:tcPr>
            <w:tcW w:w="283" w:type="dxa"/>
            <w:shd w:val="clear" w:color="auto" w:fill="auto"/>
          </w:tcPr>
          <w:p w:rsidR="000A1778" w:rsidRDefault="00532341">
            <w:pPr>
              <w:snapToGrid w:val="0"/>
              <w:jc w:val="center"/>
              <w:rPr>
                <w:sz w:val="28"/>
                <w:szCs w:val="28"/>
              </w:rPr>
            </w:pPr>
            <w:r>
              <w:rPr>
                <w:sz w:val="28"/>
                <w:szCs w:val="28"/>
              </w:rPr>
              <w:t>«</w:t>
            </w:r>
          </w:p>
        </w:tc>
        <w:tc>
          <w:tcPr>
            <w:tcW w:w="567" w:type="dxa"/>
            <w:tcBorders>
              <w:bottom w:val="single" w:sz="4" w:space="0" w:color="000000"/>
            </w:tcBorders>
            <w:shd w:val="clear" w:color="auto" w:fill="auto"/>
          </w:tcPr>
          <w:p w:rsidR="000A1778" w:rsidRDefault="000A1778">
            <w:pPr>
              <w:snapToGrid w:val="0"/>
              <w:jc w:val="center"/>
              <w:rPr>
                <w:sz w:val="28"/>
                <w:szCs w:val="28"/>
              </w:rPr>
            </w:pPr>
          </w:p>
        </w:tc>
        <w:tc>
          <w:tcPr>
            <w:tcW w:w="282" w:type="dxa"/>
            <w:shd w:val="clear" w:color="auto" w:fill="auto"/>
          </w:tcPr>
          <w:p w:rsidR="000A1778" w:rsidRDefault="00532341">
            <w:pPr>
              <w:snapToGrid w:val="0"/>
              <w:jc w:val="center"/>
              <w:rPr>
                <w:sz w:val="28"/>
                <w:szCs w:val="28"/>
              </w:rPr>
            </w:pPr>
            <w:r>
              <w:rPr>
                <w:sz w:val="28"/>
                <w:szCs w:val="28"/>
              </w:rPr>
              <w:t>»</w:t>
            </w:r>
          </w:p>
        </w:tc>
        <w:tc>
          <w:tcPr>
            <w:tcW w:w="1276" w:type="dxa"/>
            <w:tcBorders>
              <w:bottom w:val="single" w:sz="4" w:space="0" w:color="000000"/>
            </w:tcBorders>
            <w:shd w:val="clear" w:color="auto" w:fill="auto"/>
          </w:tcPr>
          <w:p w:rsidR="000A1778" w:rsidRDefault="000A1778">
            <w:pPr>
              <w:snapToGrid w:val="0"/>
              <w:jc w:val="center"/>
              <w:rPr>
                <w:sz w:val="28"/>
                <w:szCs w:val="28"/>
              </w:rPr>
            </w:pPr>
          </w:p>
        </w:tc>
        <w:tc>
          <w:tcPr>
            <w:tcW w:w="566" w:type="dxa"/>
            <w:shd w:val="clear" w:color="auto" w:fill="auto"/>
          </w:tcPr>
          <w:p w:rsidR="000A1778" w:rsidRDefault="00532341">
            <w:pPr>
              <w:snapToGrid w:val="0"/>
              <w:jc w:val="center"/>
              <w:rPr>
                <w:sz w:val="28"/>
                <w:szCs w:val="28"/>
              </w:rPr>
            </w:pPr>
            <w:r>
              <w:rPr>
                <w:sz w:val="28"/>
                <w:szCs w:val="28"/>
              </w:rPr>
              <w:t>20</w:t>
            </w:r>
          </w:p>
        </w:tc>
        <w:tc>
          <w:tcPr>
            <w:tcW w:w="567" w:type="dxa"/>
            <w:tcBorders>
              <w:bottom w:val="single" w:sz="4" w:space="0" w:color="000000"/>
            </w:tcBorders>
            <w:shd w:val="clear" w:color="auto" w:fill="auto"/>
          </w:tcPr>
          <w:p w:rsidR="000A1778" w:rsidRDefault="000A1778">
            <w:pPr>
              <w:snapToGrid w:val="0"/>
              <w:jc w:val="center"/>
              <w:rPr>
                <w:sz w:val="28"/>
                <w:szCs w:val="28"/>
              </w:rPr>
            </w:pPr>
          </w:p>
        </w:tc>
        <w:tc>
          <w:tcPr>
            <w:tcW w:w="774" w:type="dxa"/>
            <w:shd w:val="clear" w:color="auto" w:fill="auto"/>
          </w:tcPr>
          <w:p w:rsidR="000A1778" w:rsidRDefault="00532341">
            <w:pPr>
              <w:snapToGrid w:val="0"/>
              <w:jc w:val="center"/>
              <w:rPr>
                <w:sz w:val="28"/>
                <w:szCs w:val="28"/>
              </w:rPr>
            </w:pPr>
            <w:r>
              <w:rPr>
                <w:sz w:val="28"/>
                <w:szCs w:val="28"/>
              </w:rPr>
              <w:t>года</w:t>
            </w:r>
          </w:p>
        </w:tc>
        <w:tc>
          <w:tcPr>
            <w:tcW w:w="83" w:type="dxa"/>
            <w:shd w:val="clear" w:color="auto" w:fill="auto"/>
          </w:tcPr>
          <w:p w:rsidR="000A1778" w:rsidRDefault="000A1778">
            <w:pPr>
              <w:snapToGrid w:val="0"/>
              <w:rPr>
                <w:sz w:val="28"/>
                <w:szCs w:val="28"/>
              </w:rPr>
            </w:pPr>
          </w:p>
        </w:tc>
      </w:tr>
      <w:tr w:rsidR="000A1778">
        <w:tc>
          <w:tcPr>
            <w:tcW w:w="4785" w:type="dxa"/>
            <w:gridSpan w:val="2"/>
            <w:shd w:val="clear" w:color="auto" w:fill="auto"/>
          </w:tcPr>
          <w:p w:rsidR="000A1778" w:rsidRDefault="000A1778">
            <w:pPr>
              <w:snapToGrid w:val="0"/>
              <w:jc w:val="center"/>
              <w:rPr>
                <w:sz w:val="28"/>
                <w:szCs w:val="28"/>
              </w:rPr>
            </w:pPr>
          </w:p>
        </w:tc>
        <w:tc>
          <w:tcPr>
            <w:tcW w:w="567" w:type="dxa"/>
            <w:shd w:val="clear" w:color="auto" w:fill="auto"/>
          </w:tcPr>
          <w:p w:rsidR="000A1778" w:rsidRDefault="00532341">
            <w:pPr>
              <w:snapToGrid w:val="0"/>
              <w:jc w:val="center"/>
              <w:rPr>
                <w:sz w:val="28"/>
                <w:szCs w:val="28"/>
              </w:rPr>
            </w:pPr>
            <w:r>
              <w:rPr>
                <w:sz w:val="28"/>
                <w:szCs w:val="28"/>
              </w:rPr>
              <w:t>по</w:t>
            </w:r>
          </w:p>
        </w:tc>
        <w:tc>
          <w:tcPr>
            <w:tcW w:w="283" w:type="dxa"/>
            <w:shd w:val="clear" w:color="auto" w:fill="auto"/>
          </w:tcPr>
          <w:p w:rsidR="000A1778" w:rsidRDefault="00532341">
            <w:pPr>
              <w:snapToGrid w:val="0"/>
              <w:jc w:val="center"/>
              <w:rPr>
                <w:sz w:val="28"/>
                <w:szCs w:val="28"/>
              </w:rPr>
            </w:pPr>
            <w:r>
              <w:rPr>
                <w:sz w:val="28"/>
                <w:szCs w:val="28"/>
              </w:rPr>
              <w:t>«</w:t>
            </w:r>
          </w:p>
        </w:tc>
        <w:tc>
          <w:tcPr>
            <w:tcW w:w="567" w:type="dxa"/>
            <w:tcBorders>
              <w:top w:val="single" w:sz="4" w:space="0" w:color="000000"/>
              <w:bottom w:val="single" w:sz="4" w:space="0" w:color="000000"/>
            </w:tcBorders>
            <w:shd w:val="clear" w:color="auto" w:fill="auto"/>
          </w:tcPr>
          <w:p w:rsidR="000A1778" w:rsidRDefault="000A1778">
            <w:pPr>
              <w:snapToGrid w:val="0"/>
              <w:jc w:val="center"/>
              <w:rPr>
                <w:sz w:val="28"/>
                <w:szCs w:val="28"/>
              </w:rPr>
            </w:pPr>
          </w:p>
        </w:tc>
        <w:tc>
          <w:tcPr>
            <w:tcW w:w="282" w:type="dxa"/>
            <w:shd w:val="clear" w:color="auto" w:fill="auto"/>
          </w:tcPr>
          <w:p w:rsidR="000A1778" w:rsidRDefault="00532341">
            <w:pPr>
              <w:snapToGrid w:val="0"/>
              <w:jc w:val="center"/>
              <w:rPr>
                <w:sz w:val="28"/>
                <w:szCs w:val="28"/>
              </w:rPr>
            </w:pPr>
            <w:r>
              <w:rPr>
                <w:sz w:val="28"/>
                <w:szCs w:val="28"/>
              </w:rPr>
              <w:t>»</w:t>
            </w:r>
          </w:p>
        </w:tc>
        <w:tc>
          <w:tcPr>
            <w:tcW w:w="1276" w:type="dxa"/>
            <w:tcBorders>
              <w:top w:val="single" w:sz="4" w:space="0" w:color="000000"/>
              <w:bottom w:val="single" w:sz="4" w:space="0" w:color="000000"/>
            </w:tcBorders>
            <w:shd w:val="clear" w:color="auto" w:fill="auto"/>
          </w:tcPr>
          <w:p w:rsidR="000A1778" w:rsidRDefault="000A1778">
            <w:pPr>
              <w:snapToGrid w:val="0"/>
              <w:jc w:val="center"/>
              <w:rPr>
                <w:sz w:val="28"/>
                <w:szCs w:val="28"/>
              </w:rPr>
            </w:pPr>
          </w:p>
        </w:tc>
        <w:tc>
          <w:tcPr>
            <w:tcW w:w="566" w:type="dxa"/>
            <w:shd w:val="clear" w:color="auto" w:fill="auto"/>
          </w:tcPr>
          <w:p w:rsidR="000A1778" w:rsidRDefault="00532341">
            <w:pPr>
              <w:snapToGrid w:val="0"/>
              <w:jc w:val="center"/>
              <w:rPr>
                <w:sz w:val="28"/>
                <w:szCs w:val="28"/>
              </w:rPr>
            </w:pPr>
            <w:r>
              <w:rPr>
                <w:sz w:val="28"/>
                <w:szCs w:val="28"/>
              </w:rPr>
              <w:t>20</w:t>
            </w:r>
          </w:p>
        </w:tc>
        <w:tc>
          <w:tcPr>
            <w:tcW w:w="567" w:type="dxa"/>
            <w:tcBorders>
              <w:top w:val="single" w:sz="4" w:space="0" w:color="000000"/>
              <w:bottom w:val="single" w:sz="4" w:space="0" w:color="000000"/>
            </w:tcBorders>
            <w:shd w:val="clear" w:color="auto" w:fill="auto"/>
          </w:tcPr>
          <w:p w:rsidR="000A1778" w:rsidRDefault="000A1778">
            <w:pPr>
              <w:snapToGrid w:val="0"/>
              <w:jc w:val="center"/>
              <w:rPr>
                <w:sz w:val="28"/>
                <w:szCs w:val="28"/>
              </w:rPr>
            </w:pPr>
          </w:p>
        </w:tc>
        <w:tc>
          <w:tcPr>
            <w:tcW w:w="774" w:type="dxa"/>
            <w:shd w:val="clear" w:color="auto" w:fill="auto"/>
          </w:tcPr>
          <w:p w:rsidR="000A1778" w:rsidRDefault="00532341">
            <w:pPr>
              <w:snapToGrid w:val="0"/>
              <w:jc w:val="center"/>
              <w:rPr>
                <w:sz w:val="28"/>
                <w:szCs w:val="28"/>
              </w:rPr>
            </w:pPr>
            <w:r>
              <w:rPr>
                <w:sz w:val="28"/>
                <w:szCs w:val="28"/>
              </w:rPr>
              <w:t>года</w:t>
            </w:r>
          </w:p>
        </w:tc>
        <w:tc>
          <w:tcPr>
            <w:tcW w:w="83" w:type="dxa"/>
            <w:shd w:val="clear" w:color="auto" w:fill="auto"/>
          </w:tcPr>
          <w:p w:rsidR="000A1778" w:rsidRDefault="000A1778">
            <w:pPr>
              <w:snapToGrid w:val="0"/>
              <w:rPr>
                <w:sz w:val="28"/>
                <w:szCs w:val="28"/>
              </w:rPr>
            </w:pPr>
          </w:p>
        </w:tc>
      </w:tr>
      <w:tr w:rsidR="000A1778">
        <w:tc>
          <w:tcPr>
            <w:tcW w:w="9667" w:type="dxa"/>
            <w:gridSpan w:val="10"/>
            <w:shd w:val="clear" w:color="auto" w:fill="auto"/>
          </w:tcPr>
          <w:p w:rsidR="000A1778" w:rsidRDefault="000A1778">
            <w:pPr>
              <w:snapToGrid w:val="0"/>
              <w:jc w:val="center"/>
              <w:rPr>
                <w:sz w:val="28"/>
                <w:szCs w:val="28"/>
              </w:rPr>
            </w:pPr>
          </w:p>
        </w:tc>
        <w:tc>
          <w:tcPr>
            <w:tcW w:w="83" w:type="dxa"/>
            <w:shd w:val="clear" w:color="auto" w:fill="auto"/>
          </w:tcPr>
          <w:p w:rsidR="000A1778" w:rsidRDefault="000A1778">
            <w:pPr>
              <w:snapToGrid w:val="0"/>
              <w:rPr>
                <w:sz w:val="28"/>
                <w:szCs w:val="28"/>
              </w:rPr>
            </w:pPr>
          </w:p>
        </w:tc>
      </w:tr>
      <w:tr w:rsidR="000A1778">
        <w:tc>
          <w:tcPr>
            <w:tcW w:w="9667" w:type="dxa"/>
            <w:gridSpan w:val="10"/>
            <w:shd w:val="clear" w:color="auto" w:fill="auto"/>
          </w:tcPr>
          <w:p w:rsidR="000A1778" w:rsidRDefault="00532341">
            <w:pPr>
              <w:snapToGrid w:val="0"/>
              <w:jc w:val="both"/>
              <w:rPr>
                <w:sz w:val="28"/>
                <w:szCs w:val="28"/>
              </w:rPr>
            </w:pPr>
            <w:r>
              <w:rPr>
                <w:sz w:val="28"/>
                <w:szCs w:val="28"/>
              </w:rPr>
              <w:t xml:space="preserve">Разрешение зарегистрировано в журнале регистрации, </w:t>
            </w:r>
            <w:proofErr w:type="gramStart"/>
            <w:r>
              <w:rPr>
                <w:sz w:val="28"/>
                <w:szCs w:val="28"/>
              </w:rPr>
              <w:t>за</w:t>
            </w:r>
            <w:proofErr w:type="gramEnd"/>
          </w:p>
        </w:tc>
        <w:tc>
          <w:tcPr>
            <w:tcW w:w="83" w:type="dxa"/>
            <w:shd w:val="clear" w:color="auto" w:fill="auto"/>
          </w:tcPr>
          <w:p w:rsidR="000A1778" w:rsidRDefault="000A1778">
            <w:pPr>
              <w:snapToGrid w:val="0"/>
              <w:rPr>
                <w:sz w:val="28"/>
                <w:szCs w:val="28"/>
              </w:rPr>
            </w:pPr>
          </w:p>
        </w:tc>
      </w:tr>
      <w:tr w:rsidR="000A1778">
        <w:tblPrEx>
          <w:tblCellMar>
            <w:left w:w="108" w:type="dxa"/>
            <w:right w:w="108" w:type="dxa"/>
          </w:tblCellMar>
        </w:tblPrEx>
        <w:tc>
          <w:tcPr>
            <w:tcW w:w="390" w:type="dxa"/>
            <w:shd w:val="clear" w:color="auto" w:fill="auto"/>
          </w:tcPr>
          <w:p w:rsidR="000A1778" w:rsidRDefault="00532341">
            <w:pPr>
              <w:snapToGrid w:val="0"/>
              <w:jc w:val="center"/>
              <w:rPr>
                <w:sz w:val="28"/>
                <w:szCs w:val="28"/>
              </w:rPr>
            </w:pPr>
            <w:r>
              <w:rPr>
                <w:sz w:val="28"/>
                <w:szCs w:val="28"/>
              </w:rPr>
              <w:t>№</w:t>
            </w:r>
          </w:p>
        </w:tc>
        <w:tc>
          <w:tcPr>
            <w:tcW w:w="4394" w:type="dxa"/>
            <w:tcBorders>
              <w:bottom w:val="single" w:sz="4" w:space="0" w:color="000000"/>
            </w:tcBorders>
            <w:shd w:val="clear" w:color="auto" w:fill="auto"/>
          </w:tcPr>
          <w:p w:rsidR="000A1778" w:rsidRDefault="000A1778">
            <w:pPr>
              <w:snapToGrid w:val="0"/>
              <w:jc w:val="center"/>
              <w:rPr>
                <w:sz w:val="28"/>
                <w:szCs w:val="28"/>
              </w:rPr>
            </w:pPr>
          </w:p>
        </w:tc>
        <w:tc>
          <w:tcPr>
            <w:tcW w:w="567" w:type="dxa"/>
            <w:shd w:val="clear" w:color="auto" w:fill="auto"/>
          </w:tcPr>
          <w:p w:rsidR="000A1778" w:rsidRDefault="00532341">
            <w:pPr>
              <w:snapToGrid w:val="0"/>
              <w:jc w:val="center"/>
              <w:rPr>
                <w:sz w:val="28"/>
                <w:szCs w:val="28"/>
              </w:rPr>
            </w:pPr>
            <w:r>
              <w:rPr>
                <w:sz w:val="28"/>
                <w:szCs w:val="28"/>
              </w:rPr>
              <w:t>от</w:t>
            </w:r>
          </w:p>
        </w:tc>
        <w:tc>
          <w:tcPr>
            <w:tcW w:w="283" w:type="dxa"/>
            <w:shd w:val="clear" w:color="auto" w:fill="auto"/>
          </w:tcPr>
          <w:p w:rsidR="000A1778" w:rsidRDefault="00532341">
            <w:pPr>
              <w:snapToGrid w:val="0"/>
              <w:jc w:val="center"/>
              <w:rPr>
                <w:sz w:val="28"/>
                <w:szCs w:val="28"/>
              </w:rPr>
            </w:pPr>
            <w:r>
              <w:rPr>
                <w:sz w:val="28"/>
                <w:szCs w:val="28"/>
              </w:rPr>
              <w:t>«</w:t>
            </w:r>
          </w:p>
        </w:tc>
        <w:tc>
          <w:tcPr>
            <w:tcW w:w="567" w:type="dxa"/>
            <w:tcBorders>
              <w:bottom w:val="single" w:sz="4" w:space="0" w:color="000000"/>
            </w:tcBorders>
            <w:shd w:val="clear" w:color="auto" w:fill="auto"/>
          </w:tcPr>
          <w:p w:rsidR="000A1778" w:rsidRDefault="000A1778">
            <w:pPr>
              <w:snapToGrid w:val="0"/>
              <w:jc w:val="center"/>
              <w:rPr>
                <w:sz w:val="28"/>
                <w:szCs w:val="28"/>
              </w:rPr>
            </w:pPr>
          </w:p>
        </w:tc>
        <w:tc>
          <w:tcPr>
            <w:tcW w:w="282" w:type="dxa"/>
            <w:shd w:val="clear" w:color="auto" w:fill="auto"/>
          </w:tcPr>
          <w:p w:rsidR="000A1778" w:rsidRDefault="00532341">
            <w:pPr>
              <w:snapToGrid w:val="0"/>
              <w:jc w:val="center"/>
              <w:rPr>
                <w:sz w:val="28"/>
                <w:szCs w:val="28"/>
              </w:rPr>
            </w:pPr>
            <w:r>
              <w:rPr>
                <w:sz w:val="28"/>
                <w:szCs w:val="28"/>
              </w:rPr>
              <w:t>»</w:t>
            </w:r>
          </w:p>
        </w:tc>
        <w:tc>
          <w:tcPr>
            <w:tcW w:w="1276" w:type="dxa"/>
            <w:tcBorders>
              <w:bottom w:val="single" w:sz="4" w:space="0" w:color="000000"/>
            </w:tcBorders>
            <w:shd w:val="clear" w:color="auto" w:fill="auto"/>
          </w:tcPr>
          <w:p w:rsidR="000A1778" w:rsidRDefault="000A1778">
            <w:pPr>
              <w:snapToGrid w:val="0"/>
              <w:jc w:val="center"/>
              <w:rPr>
                <w:sz w:val="28"/>
                <w:szCs w:val="28"/>
              </w:rPr>
            </w:pPr>
          </w:p>
        </w:tc>
        <w:tc>
          <w:tcPr>
            <w:tcW w:w="566" w:type="dxa"/>
            <w:shd w:val="clear" w:color="auto" w:fill="auto"/>
          </w:tcPr>
          <w:p w:rsidR="000A1778" w:rsidRDefault="00532341">
            <w:pPr>
              <w:snapToGrid w:val="0"/>
              <w:jc w:val="center"/>
              <w:rPr>
                <w:sz w:val="28"/>
                <w:szCs w:val="28"/>
              </w:rPr>
            </w:pPr>
            <w:r>
              <w:rPr>
                <w:sz w:val="28"/>
                <w:szCs w:val="28"/>
              </w:rPr>
              <w:t>20</w:t>
            </w:r>
          </w:p>
        </w:tc>
        <w:tc>
          <w:tcPr>
            <w:tcW w:w="567" w:type="dxa"/>
            <w:tcBorders>
              <w:bottom w:val="single" w:sz="4" w:space="0" w:color="000000"/>
            </w:tcBorders>
            <w:shd w:val="clear" w:color="auto" w:fill="auto"/>
          </w:tcPr>
          <w:p w:rsidR="000A1778" w:rsidRDefault="000A1778">
            <w:pPr>
              <w:snapToGrid w:val="0"/>
              <w:jc w:val="center"/>
              <w:rPr>
                <w:sz w:val="28"/>
                <w:szCs w:val="28"/>
              </w:rPr>
            </w:pPr>
          </w:p>
        </w:tc>
        <w:tc>
          <w:tcPr>
            <w:tcW w:w="858" w:type="dxa"/>
            <w:gridSpan w:val="2"/>
            <w:shd w:val="clear" w:color="auto" w:fill="auto"/>
          </w:tcPr>
          <w:p w:rsidR="000A1778" w:rsidRDefault="00532341">
            <w:pPr>
              <w:snapToGrid w:val="0"/>
              <w:jc w:val="center"/>
              <w:rPr>
                <w:sz w:val="28"/>
                <w:szCs w:val="28"/>
              </w:rPr>
            </w:pPr>
            <w:r>
              <w:rPr>
                <w:sz w:val="28"/>
                <w:szCs w:val="28"/>
              </w:rPr>
              <w:t>года</w:t>
            </w:r>
          </w:p>
        </w:tc>
      </w:tr>
    </w:tbl>
    <w:p w:rsidR="000A1778" w:rsidRDefault="000A1778">
      <w:pPr>
        <w:jc w:val="both"/>
      </w:pPr>
    </w:p>
    <w:p w:rsidR="000A1778" w:rsidRDefault="000A1778">
      <w:pPr>
        <w:jc w:val="both"/>
        <w:rPr>
          <w:sz w:val="28"/>
          <w:szCs w:val="28"/>
        </w:rPr>
      </w:pPr>
    </w:p>
    <w:p w:rsidR="000A1778" w:rsidRDefault="000A1778">
      <w:pPr>
        <w:jc w:val="both"/>
        <w:rPr>
          <w:sz w:val="28"/>
          <w:szCs w:val="28"/>
        </w:rPr>
      </w:pPr>
    </w:p>
    <w:p w:rsidR="000A1778" w:rsidRDefault="00532341">
      <w:pPr>
        <w:jc w:val="both"/>
        <w:rPr>
          <w:sz w:val="28"/>
          <w:szCs w:val="28"/>
        </w:rPr>
      </w:pPr>
      <w:r>
        <w:rPr>
          <w:sz w:val="28"/>
          <w:szCs w:val="28"/>
        </w:rPr>
        <w:t>Глава Администрации</w:t>
      </w:r>
    </w:p>
    <w:p w:rsidR="000A1778" w:rsidRDefault="00532341">
      <w:pPr>
        <w:jc w:val="both"/>
        <w:rPr>
          <w:sz w:val="28"/>
          <w:szCs w:val="28"/>
        </w:rPr>
      </w:pPr>
      <w:r>
        <w:rPr>
          <w:sz w:val="28"/>
          <w:szCs w:val="28"/>
        </w:rPr>
        <w:t xml:space="preserve">Багаевского сельского поселения                      </w:t>
      </w:r>
      <w:r w:rsidR="00091C7B">
        <w:rPr>
          <w:sz w:val="28"/>
          <w:szCs w:val="28"/>
        </w:rPr>
        <w:t xml:space="preserve">                              </w:t>
      </w:r>
      <w:r w:rsidR="00FB2F5C">
        <w:rPr>
          <w:sz w:val="28"/>
          <w:szCs w:val="28"/>
        </w:rPr>
        <w:t xml:space="preserve">                </w:t>
      </w:r>
      <w:r w:rsidR="00091C7B">
        <w:rPr>
          <w:sz w:val="28"/>
          <w:szCs w:val="28"/>
        </w:rPr>
        <w:t xml:space="preserve"> П.П.  Малин</w:t>
      </w:r>
    </w:p>
    <w:p w:rsidR="000A1778" w:rsidRDefault="000A1778">
      <w:pPr>
        <w:jc w:val="both"/>
        <w:rPr>
          <w:sz w:val="28"/>
          <w:szCs w:val="28"/>
        </w:rPr>
      </w:pPr>
    </w:p>
    <w:p w:rsidR="000A1778" w:rsidRDefault="000A1778">
      <w:pPr>
        <w:jc w:val="both"/>
        <w:rPr>
          <w:sz w:val="28"/>
          <w:szCs w:val="28"/>
        </w:rPr>
      </w:pPr>
    </w:p>
    <w:p w:rsidR="00091C7B" w:rsidRDefault="00091C7B" w:rsidP="00091C7B">
      <w:pPr>
        <w:jc w:val="both"/>
        <w:rPr>
          <w:sz w:val="28"/>
          <w:szCs w:val="28"/>
        </w:rPr>
      </w:pPr>
      <w:r>
        <w:rPr>
          <w:sz w:val="28"/>
          <w:szCs w:val="28"/>
        </w:rPr>
        <w:t>Старший инспектор Администрации</w:t>
      </w:r>
    </w:p>
    <w:p w:rsidR="00532341" w:rsidRPr="00091C7B" w:rsidRDefault="00091C7B" w:rsidP="007320CB">
      <w:pPr>
        <w:autoSpaceDE/>
        <w:jc w:val="both"/>
        <w:rPr>
          <w:sz w:val="28"/>
          <w:szCs w:val="28"/>
        </w:rPr>
      </w:pPr>
      <w:r>
        <w:rPr>
          <w:sz w:val="28"/>
          <w:szCs w:val="28"/>
        </w:rPr>
        <w:t xml:space="preserve">Багаевского сельского поселения                                                 А.Э. </w:t>
      </w:r>
      <w:proofErr w:type="spellStart"/>
      <w:r>
        <w:rPr>
          <w:sz w:val="28"/>
          <w:szCs w:val="28"/>
        </w:rPr>
        <w:t>Гал</w:t>
      </w:r>
      <w:r w:rsidR="007320CB">
        <w:rPr>
          <w:sz w:val="28"/>
          <w:szCs w:val="28"/>
        </w:rPr>
        <w:t>енко</w:t>
      </w:r>
      <w:proofErr w:type="spellEnd"/>
    </w:p>
    <w:sectPr w:rsidR="00532341" w:rsidRPr="00091C7B" w:rsidSect="000A1778">
      <w:footerReference w:type="default" r:id="rId11"/>
      <w:pgSz w:w="11906" w:h="16838"/>
      <w:pgMar w:top="284" w:right="708" w:bottom="765" w:left="426" w:header="720"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D77" w:rsidRDefault="00DA2D77">
      <w:r>
        <w:separator/>
      </w:r>
    </w:p>
  </w:endnote>
  <w:endnote w:type="continuationSeparator" w:id="0">
    <w:p w:rsidR="00DA2D77" w:rsidRDefault="00DA2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CC"/>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66" w:rsidRDefault="00B711CB">
    <w:pPr>
      <w:pStyle w:val="aff"/>
      <w:ind w:right="360"/>
    </w:pPr>
    <w:r>
      <w:pict>
        <v:shapetype id="_x0000_t202" coordsize="21600,21600" o:spt="202" path="m,l,21600r21600,l21600,xe">
          <v:stroke joinstyle="miter"/>
          <v:path gradientshapeok="t" o:connecttype="rect"/>
        </v:shapetype>
        <v:shape id="_x0000_s1025" type="#_x0000_t202" style="position:absolute;margin-left:483.5pt;margin-top:.05pt;width:69pt;height:11.25pt;z-index:251657728;mso-wrap-distance-left:0;mso-wrap-distance-right:0;mso-position-horizontal-relative:page" stroked="f">
          <v:fill opacity="0" color2="black"/>
          <v:textbox inset="0,0,0,0">
            <w:txbxContent>
              <w:p w:rsidR="00AF7366" w:rsidRDefault="00AF7366">
                <w:pPr>
                  <w:pStyle w:val="aff"/>
                </w:pPr>
              </w:p>
            </w:txbxContent>
          </v:textbox>
          <w10:wrap type="square" side="largest" anchorx="page"/>
        </v:shape>
      </w:pict>
    </w:r>
  </w:p>
  <w:p w:rsidR="00AF7366" w:rsidRDefault="00AF7366">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C7B" w:rsidRDefault="00B711CB">
    <w:pPr>
      <w:pStyle w:val="aff"/>
      <w:ind w:right="360"/>
    </w:pPr>
    <w:r>
      <w:pict>
        <v:shapetype id="_x0000_t202" coordsize="21600,21600" o:spt="202" path="m,l,21600r21600,l21600,xe">
          <v:stroke joinstyle="miter"/>
          <v:path gradientshapeok="t" o:connecttype="rect"/>
        </v:shapetype>
        <v:shape id="_x0000_s1028" type="#_x0000_t202" style="position:absolute;margin-left:483.5pt;margin-top:.05pt;width:69pt;height:11.25pt;z-index:251662336;mso-wrap-distance-left:0;mso-wrap-distance-right:0;mso-position-horizontal-relative:page" stroked="f">
          <v:fill opacity="0" color2="black"/>
          <v:textbox style="mso-next-textbox:#_x0000_s1028" inset="0,0,0,0">
            <w:txbxContent>
              <w:p w:rsidR="00091C7B" w:rsidRDefault="00B711CB">
                <w:pPr>
                  <w:pStyle w:val="aff"/>
                </w:pPr>
                <w:r>
                  <w:rPr>
                    <w:rStyle w:val="ab"/>
                  </w:rPr>
                  <w:fldChar w:fldCharType="begin"/>
                </w:r>
                <w:r w:rsidR="00091C7B">
                  <w:rPr>
                    <w:rStyle w:val="ab"/>
                  </w:rPr>
                  <w:instrText xml:space="preserve"> PAGE </w:instrText>
                </w:r>
                <w:r>
                  <w:rPr>
                    <w:rStyle w:val="ab"/>
                  </w:rPr>
                  <w:fldChar w:fldCharType="separate"/>
                </w:r>
                <w:r w:rsidR="00886AA1">
                  <w:rPr>
                    <w:rStyle w:val="ab"/>
                    <w:noProof/>
                  </w:rPr>
                  <w:t>24</w:t>
                </w:r>
                <w:r>
                  <w:rPr>
                    <w:rStyle w:val="ab"/>
                  </w:rPr>
                  <w:fldChar w:fldCharType="end"/>
                </w:r>
              </w:p>
            </w:txbxContent>
          </v:textbox>
          <w10:wrap type="square" side="largest" anchorx="page"/>
        </v:shape>
      </w:pict>
    </w:r>
  </w:p>
  <w:p w:rsidR="00091C7B" w:rsidRDefault="00091C7B">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66" w:rsidRDefault="00AF7366">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D77" w:rsidRDefault="00DA2D77">
      <w:r>
        <w:separator/>
      </w:r>
    </w:p>
  </w:footnote>
  <w:footnote w:type="continuationSeparator" w:id="0">
    <w:p w:rsidR="00DA2D77" w:rsidRDefault="00DA2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CF757C"/>
    <w:rsid w:val="00091C7B"/>
    <w:rsid w:val="000A1778"/>
    <w:rsid w:val="003E49A7"/>
    <w:rsid w:val="00505BDE"/>
    <w:rsid w:val="00532341"/>
    <w:rsid w:val="007320CB"/>
    <w:rsid w:val="00886AA1"/>
    <w:rsid w:val="009E38AF"/>
    <w:rsid w:val="00A44927"/>
    <w:rsid w:val="00AF7366"/>
    <w:rsid w:val="00B56479"/>
    <w:rsid w:val="00B711CB"/>
    <w:rsid w:val="00B9269C"/>
    <w:rsid w:val="00C723B4"/>
    <w:rsid w:val="00C76B66"/>
    <w:rsid w:val="00CF757C"/>
    <w:rsid w:val="00DA2D77"/>
    <w:rsid w:val="00FB2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rules v:ext="edit">
        <o:r id="V:Rule3" type="connector" idref="#_x0000_s2050"/>
        <o:r id="V:Rule4" type="connector" idref="#_x0000_s205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78"/>
    <w:pPr>
      <w:suppressAutoHyphens/>
      <w:autoSpaceDE w:val="0"/>
    </w:pPr>
    <w:rPr>
      <w:sz w:val="24"/>
      <w:szCs w:val="24"/>
      <w:lang w:eastAsia="ar-SA"/>
    </w:rPr>
  </w:style>
  <w:style w:type="paragraph" w:styleId="1">
    <w:name w:val="heading 1"/>
    <w:basedOn w:val="a"/>
    <w:next w:val="a"/>
    <w:qFormat/>
    <w:rsid w:val="000A1778"/>
    <w:pPr>
      <w:keepNext/>
      <w:numPr>
        <w:numId w:val="1"/>
      </w:numPr>
      <w:jc w:val="both"/>
      <w:outlineLvl w:val="0"/>
    </w:pPr>
    <w:rPr>
      <w:sz w:val="28"/>
      <w:szCs w:val="28"/>
    </w:rPr>
  </w:style>
  <w:style w:type="paragraph" w:styleId="2">
    <w:name w:val="heading 2"/>
    <w:basedOn w:val="a"/>
    <w:next w:val="a"/>
    <w:qFormat/>
    <w:rsid w:val="000A1778"/>
    <w:pPr>
      <w:keepNext/>
      <w:numPr>
        <w:ilvl w:val="1"/>
        <w:numId w:val="1"/>
      </w:numPr>
      <w:ind w:left="5664" w:firstLine="708"/>
      <w:outlineLvl w:val="1"/>
    </w:pPr>
    <w:rPr>
      <w:sz w:val="28"/>
      <w:szCs w:val="28"/>
    </w:rPr>
  </w:style>
  <w:style w:type="paragraph" w:styleId="3">
    <w:name w:val="heading 3"/>
    <w:basedOn w:val="a"/>
    <w:next w:val="a"/>
    <w:qFormat/>
    <w:rsid w:val="000A1778"/>
    <w:pPr>
      <w:keepNext/>
      <w:numPr>
        <w:ilvl w:val="2"/>
        <w:numId w:val="1"/>
      </w:numPr>
      <w:jc w:val="center"/>
      <w:outlineLvl w:val="2"/>
    </w:pPr>
    <w:rPr>
      <w:sz w:val="28"/>
      <w:szCs w:val="28"/>
    </w:rPr>
  </w:style>
  <w:style w:type="paragraph" w:styleId="4">
    <w:name w:val="heading 4"/>
    <w:basedOn w:val="a"/>
    <w:next w:val="a"/>
    <w:qFormat/>
    <w:rsid w:val="000A1778"/>
    <w:pPr>
      <w:keepNext/>
      <w:numPr>
        <w:ilvl w:val="3"/>
        <w:numId w:val="1"/>
      </w:numPr>
      <w:autoSpaceDE/>
      <w:spacing w:before="240" w:after="60"/>
      <w:outlineLvl w:val="3"/>
    </w:pPr>
    <w:rPr>
      <w:b/>
      <w:bCs/>
      <w:sz w:val="28"/>
      <w:szCs w:val="28"/>
    </w:rPr>
  </w:style>
  <w:style w:type="paragraph" w:styleId="6">
    <w:name w:val="heading 6"/>
    <w:basedOn w:val="a"/>
    <w:next w:val="a"/>
    <w:qFormat/>
    <w:rsid w:val="000A1778"/>
    <w:pPr>
      <w:keepNext/>
      <w:numPr>
        <w:ilvl w:val="5"/>
        <w:numId w:val="1"/>
      </w:numPr>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A1778"/>
    <w:rPr>
      <w:rFonts w:ascii="Symbol" w:hAnsi="Symbol" w:cs="OpenSymbol"/>
    </w:rPr>
  </w:style>
  <w:style w:type="character" w:customStyle="1" w:styleId="Absatz-Standardschriftart">
    <w:name w:val="Absatz-Standardschriftart"/>
    <w:rsid w:val="000A1778"/>
  </w:style>
  <w:style w:type="character" w:customStyle="1" w:styleId="WW-Absatz-Standardschriftart">
    <w:name w:val="WW-Absatz-Standardschriftart"/>
    <w:rsid w:val="000A1778"/>
  </w:style>
  <w:style w:type="character" w:customStyle="1" w:styleId="WW-Absatz-Standardschriftart1">
    <w:name w:val="WW-Absatz-Standardschriftart1"/>
    <w:rsid w:val="000A1778"/>
  </w:style>
  <w:style w:type="character" w:customStyle="1" w:styleId="WW-Absatz-Standardschriftart11">
    <w:name w:val="WW-Absatz-Standardschriftart11"/>
    <w:rsid w:val="000A1778"/>
  </w:style>
  <w:style w:type="character" w:customStyle="1" w:styleId="WW8Num3z0">
    <w:name w:val="WW8Num3z0"/>
    <w:rsid w:val="000A1778"/>
    <w:rPr>
      <w:rFonts w:cs="Times New Roman"/>
    </w:rPr>
  </w:style>
  <w:style w:type="character" w:customStyle="1" w:styleId="WW-Absatz-Standardschriftart111">
    <w:name w:val="WW-Absatz-Standardschriftart111"/>
    <w:rsid w:val="000A1778"/>
  </w:style>
  <w:style w:type="character" w:customStyle="1" w:styleId="WW8Num4z0">
    <w:name w:val="WW8Num4z0"/>
    <w:rsid w:val="000A1778"/>
    <w:rPr>
      <w:rFonts w:cs="Times New Roman"/>
    </w:rPr>
  </w:style>
  <w:style w:type="character" w:customStyle="1" w:styleId="WW8Num7z0">
    <w:name w:val="WW8Num7z0"/>
    <w:rsid w:val="000A1778"/>
    <w:rPr>
      <w:rFonts w:ascii="Symbol" w:hAnsi="Symbol"/>
    </w:rPr>
  </w:style>
  <w:style w:type="character" w:customStyle="1" w:styleId="WW8Num7z1">
    <w:name w:val="WW8Num7z1"/>
    <w:rsid w:val="000A1778"/>
    <w:rPr>
      <w:rFonts w:ascii="Courier New" w:hAnsi="Courier New" w:cs="Courier New"/>
    </w:rPr>
  </w:style>
  <w:style w:type="character" w:customStyle="1" w:styleId="WW8Num7z2">
    <w:name w:val="WW8Num7z2"/>
    <w:rsid w:val="000A1778"/>
    <w:rPr>
      <w:rFonts w:ascii="Wingdings" w:hAnsi="Wingdings"/>
    </w:rPr>
  </w:style>
  <w:style w:type="character" w:customStyle="1" w:styleId="WW8Num8z0">
    <w:name w:val="WW8Num8z0"/>
    <w:rsid w:val="000A1778"/>
    <w:rPr>
      <w:rFonts w:ascii="Times New Roman" w:eastAsia="Times New Roman" w:hAnsi="Times New Roman"/>
      <w:b w:val="0"/>
      <w:i w:val="0"/>
      <w:caps w:val="0"/>
      <w:smallCaps w:val="0"/>
      <w:strike w:val="0"/>
      <w:dstrike w:val="0"/>
      <w:color w:val="000000"/>
      <w:spacing w:val="0"/>
      <w:w w:val="100"/>
      <w:position w:val="0"/>
      <w:sz w:val="27"/>
      <w:u w:val="none"/>
      <w:vertAlign w:val="baseline"/>
    </w:rPr>
  </w:style>
  <w:style w:type="character" w:customStyle="1" w:styleId="WW8Num8z1">
    <w:name w:val="WW8Num8z1"/>
    <w:rsid w:val="000A1778"/>
    <w:rPr>
      <w:rFonts w:cs="Times New Roman"/>
    </w:rPr>
  </w:style>
  <w:style w:type="character" w:customStyle="1" w:styleId="WW8Num20z0">
    <w:name w:val="WW8Num20z0"/>
    <w:rsid w:val="000A1778"/>
    <w:rPr>
      <w:rFonts w:ascii="Times New Roman" w:hAnsi="Times New Roman" w:cs="Times New Roman"/>
    </w:rPr>
  </w:style>
  <w:style w:type="character" w:customStyle="1" w:styleId="WW8Num21z0">
    <w:name w:val="WW8Num21z0"/>
    <w:rsid w:val="000A1778"/>
    <w:rPr>
      <w:b w:val="0"/>
      <w:bCs w:val="0"/>
      <w:i w:val="0"/>
      <w:iCs w:val="0"/>
      <w:strike w:val="0"/>
      <w:dstrike w:val="0"/>
      <w:u w:val="none"/>
    </w:rPr>
  </w:style>
  <w:style w:type="character" w:customStyle="1" w:styleId="WW8Num27z0">
    <w:name w:val="WW8Num27z0"/>
    <w:rsid w:val="000A1778"/>
    <w:rPr>
      <w:rFonts w:ascii="Symbol" w:eastAsia="Calibri" w:hAnsi="Symbol" w:cs="Times New Roman"/>
    </w:rPr>
  </w:style>
  <w:style w:type="character" w:customStyle="1" w:styleId="WW8Num28z0">
    <w:name w:val="WW8Num28z0"/>
    <w:rsid w:val="000A1778"/>
    <w:rPr>
      <w:rFonts w:ascii="Arial" w:hAnsi="Arial" w:cs="Arial"/>
    </w:rPr>
  </w:style>
  <w:style w:type="character" w:customStyle="1" w:styleId="WW8Num35z0">
    <w:name w:val="WW8Num35z0"/>
    <w:rsid w:val="000A1778"/>
    <w:rPr>
      <w:color w:val="auto"/>
    </w:rPr>
  </w:style>
  <w:style w:type="character" w:customStyle="1" w:styleId="WW8Num36z0">
    <w:name w:val="WW8Num36z0"/>
    <w:rsid w:val="000A1778"/>
    <w:rPr>
      <w:b w:val="0"/>
      <w:bCs w:val="0"/>
    </w:rPr>
  </w:style>
  <w:style w:type="character" w:customStyle="1" w:styleId="WW8Num38z0">
    <w:name w:val="WW8Num38z0"/>
    <w:rsid w:val="000A1778"/>
    <w:rPr>
      <w:rFonts w:ascii="Times New Roman" w:hAnsi="Times New Roman" w:cs="Times New Roman"/>
    </w:rPr>
  </w:style>
  <w:style w:type="character" w:customStyle="1" w:styleId="WW8Num40z0">
    <w:name w:val="WW8Num40z0"/>
    <w:rsid w:val="000A1778"/>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40z1">
    <w:name w:val="WW8Num40z1"/>
    <w:rsid w:val="000A1778"/>
    <w:rPr>
      <w:rFonts w:cs="Times New Roman"/>
    </w:rPr>
  </w:style>
  <w:style w:type="character" w:customStyle="1" w:styleId="WW8Num43z0">
    <w:name w:val="WW8Num43z0"/>
    <w:rsid w:val="000A1778"/>
    <w:rPr>
      <w:b w:val="0"/>
      <w:bCs w:val="0"/>
      <w:i w:val="0"/>
      <w:iCs w:val="0"/>
      <w:strike w:val="0"/>
      <w:dstrike w:val="0"/>
      <w:u w:val="none"/>
    </w:rPr>
  </w:style>
  <w:style w:type="character" w:customStyle="1" w:styleId="WW8Num45z1">
    <w:name w:val="WW8Num45z1"/>
    <w:rsid w:val="000A1778"/>
    <w:rPr>
      <w:b/>
      <w:bCs/>
    </w:rPr>
  </w:style>
  <w:style w:type="character" w:customStyle="1" w:styleId="WW8NumSt12z0">
    <w:name w:val="WW8NumSt12z0"/>
    <w:rsid w:val="000A1778"/>
    <w:rPr>
      <w:rFonts w:ascii="Times New Roman" w:hAnsi="Times New Roman" w:cs="Times New Roman"/>
    </w:rPr>
  </w:style>
  <w:style w:type="character" w:customStyle="1" w:styleId="WW8NumSt13z0">
    <w:name w:val="WW8NumSt13z0"/>
    <w:rsid w:val="000A1778"/>
    <w:rPr>
      <w:rFonts w:ascii="Times New Roman" w:hAnsi="Times New Roman" w:cs="Times New Roman"/>
    </w:rPr>
  </w:style>
  <w:style w:type="character" w:customStyle="1" w:styleId="10">
    <w:name w:val="Основной шрифт абзаца1"/>
    <w:rsid w:val="000A1778"/>
  </w:style>
  <w:style w:type="character" w:customStyle="1" w:styleId="11">
    <w:name w:val="Заголовок 1 Знак"/>
    <w:rsid w:val="000A1778"/>
    <w:rPr>
      <w:sz w:val="28"/>
      <w:szCs w:val="28"/>
      <w:lang w:val="ru-RU" w:eastAsia="ar-SA" w:bidi="ar-SA"/>
    </w:rPr>
  </w:style>
  <w:style w:type="character" w:customStyle="1" w:styleId="20">
    <w:name w:val="Заголовок 2 Знак"/>
    <w:rsid w:val="000A1778"/>
    <w:rPr>
      <w:sz w:val="28"/>
      <w:szCs w:val="28"/>
      <w:lang w:val="ru-RU" w:eastAsia="ar-SA" w:bidi="ar-SA"/>
    </w:rPr>
  </w:style>
  <w:style w:type="character" w:customStyle="1" w:styleId="30">
    <w:name w:val="Заголовок 3 Знак"/>
    <w:rsid w:val="000A1778"/>
    <w:rPr>
      <w:sz w:val="28"/>
      <w:szCs w:val="28"/>
      <w:lang w:val="ru-RU" w:eastAsia="ar-SA" w:bidi="ar-SA"/>
    </w:rPr>
  </w:style>
  <w:style w:type="character" w:customStyle="1" w:styleId="a3">
    <w:name w:val="Основной текст Знак"/>
    <w:rsid w:val="000A1778"/>
    <w:rPr>
      <w:sz w:val="28"/>
      <w:szCs w:val="28"/>
      <w:lang w:val="ru-RU" w:eastAsia="ar-SA" w:bidi="ar-SA"/>
    </w:rPr>
  </w:style>
  <w:style w:type="character" w:customStyle="1" w:styleId="a4">
    <w:name w:val="Основной текст с отступом Знак"/>
    <w:rsid w:val="000A1778"/>
    <w:rPr>
      <w:sz w:val="24"/>
      <w:szCs w:val="24"/>
      <w:lang w:val="ru-RU" w:eastAsia="ar-SA" w:bidi="ar-SA"/>
    </w:rPr>
  </w:style>
  <w:style w:type="character" w:styleId="a5">
    <w:name w:val="Hyperlink"/>
    <w:rsid w:val="000A1778"/>
    <w:rPr>
      <w:color w:val="0000FF"/>
      <w:u w:val="single"/>
    </w:rPr>
  </w:style>
  <w:style w:type="character" w:customStyle="1" w:styleId="a6">
    <w:name w:val="Верхний колонтитул Знак"/>
    <w:rsid w:val="000A1778"/>
    <w:rPr>
      <w:sz w:val="24"/>
      <w:szCs w:val="24"/>
      <w:lang w:val="ru-RU"/>
    </w:rPr>
  </w:style>
  <w:style w:type="character" w:customStyle="1" w:styleId="12">
    <w:name w:val="Стиль1 Знак"/>
    <w:rsid w:val="000A1778"/>
    <w:rPr>
      <w:rFonts w:ascii="Calibri" w:eastAsia="Times New Roman" w:hAnsi="Calibri" w:cs="Calibri"/>
      <w:sz w:val="22"/>
      <w:szCs w:val="22"/>
      <w:lang w:val="ru-RU"/>
    </w:rPr>
  </w:style>
  <w:style w:type="character" w:customStyle="1" w:styleId="13">
    <w:name w:val="Знак Знак1"/>
    <w:basedOn w:val="10"/>
    <w:rsid w:val="000A1778"/>
  </w:style>
  <w:style w:type="character" w:customStyle="1" w:styleId="a7">
    <w:name w:val="Нижний колонтитул Знак"/>
    <w:rsid w:val="000A1778"/>
    <w:rPr>
      <w:lang w:val="ru-RU" w:eastAsia="ar-SA" w:bidi="ar-SA"/>
    </w:rPr>
  </w:style>
  <w:style w:type="character" w:customStyle="1" w:styleId="apple-converted-space">
    <w:name w:val="apple-converted-space"/>
    <w:basedOn w:val="10"/>
    <w:rsid w:val="000A1778"/>
  </w:style>
  <w:style w:type="character" w:customStyle="1" w:styleId="a8">
    <w:name w:val="Без интервала Знак"/>
    <w:rsid w:val="000A1778"/>
    <w:rPr>
      <w:rFonts w:ascii="Calibri" w:hAnsi="Calibri" w:cs="Calibri"/>
      <w:sz w:val="22"/>
      <w:szCs w:val="22"/>
      <w:lang w:val="ru-RU" w:eastAsia="ar-SA" w:bidi="ar-SA"/>
    </w:rPr>
  </w:style>
  <w:style w:type="character" w:customStyle="1" w:styleId="200">
    <w:name w:val="Обычный (веб)20 Знак"/>
    <w:rsid w:val="000A1778"/>
    <w:rPr>
      <w:color w:val="000000"/>
      <w:sz w:val="24"/>
      <w:szCs w:val="24"/>
    </w:rPr>
  </w:style>
  <w:style w:type="character" w:customStyle="1" w:styleId="a9">
    <w:name w:val="Основной текст_"/>
    <w:rsid w:val="000A1778"/>
    <w:rPr>
      <w:sz w:val="27"/>
      <w:shd w:val="clear" w:color="auto" w:fill="FFFFFF"/>
    </w:rPr>
  </w:style>
  <w:style w:type="character" w:customStyle="1" w:styleId="40">
    <w:name w:val="Заголовок 4 Знак"/>
    <w:rsid w:val="000A1778"/>
    <w:rPr>
      <w:b/>
      <w:bCs/>
      <w:sz w:val="28"/>
      <w:szCs w:val="28"/>
    </w:rPr>
  </w:style>
  <w:style w:type="character" w:customStyle="1" w:styleId="aa">
    <w:name w:val="Название Знак"/>
    <w:rsid w:val="000A1778"/>
    <w:rPr>
      <w:b/>
      <w:sz w:val="28"/>
    </w:rPr>
  </w:style>
  <w:style w:type="character" w:styleId="ab">
    <w:name w:val="page number"/>
    <w:rsid w:val="000A1778"/>
  </w:style>
  <w:style w:type="character" w:customStyle="1" w:styleId="ac">
    <w:name w:val="Текст выноски Знак"/>
    <w:rsid w:val="000A1778"/>
    <w:rPr>
      <w:rFonts w:ascii="Tahoma" w:hAnsi="Tahoma" w:cs="Tahoma"/>
      <w:sz w:val="16"/>
      <w:szCs w:val="16"/>
    </w:rPr>
  </w:style>
  <w:style w:type="character" w:customStyle="1" w:styleId="ad">
    <w:name w:val="Подзаголовок Знак"/>
    <w:rsid w:val="000A1778"/>
    <w:rPr>
      <w:rFonts w:ascii="Arial" w:hAnsi="Arial" w:cs="Arial"/>
      <w:sz w:val="24"/>
      <w:szCs w:val="24"/>
    </w:rPr>
  </w:style>
  <w:style w:type="character" w:customStyle="1" w:styleId="ae">
    <w:name w:val="Текст сноски Знак"/>
    <w:basedOn w:val="10"/>
    <w:rsid w:val="000A1778"/>
  </w:style>
  <w:style w:type="character" w:customStyle="1" w:styleId="af">
    <w:name w:val="Символ сноски"/>
    <w:rsid w:val="000A1778"/>
    <w:rPr>
      <w:vertAlign w:val="superscript"/>
    </w:rPr>
  </w:style>
  <w:style w:type="character" w:styleId="af0">
    <w:name w:val="footnote reference"/>
    <w:rsid w:val="000A1778"/>
    <w:rPr>
      <w:vertAlign w:val="superscript"/>
    </w:rPr>
  </w:style>
  <w:style w:type="character" w:customStyle="1" w:styleId="af1">
    <w:name w:val="Символ нумерации"/>
    <w:rsid w:val="000A1778"/>
  </w:style>
  <w:style w:type="character" w:customStyle="1" w:styleId="af2">
    <w:name w:val="Маркеры списка"/>
    <w:rsid w:val="000A1778"/>
    <w:rPr>
      <w:rFonts w:ascii="OpenSymbol" w:eastAsia="OpenSymbol" w:hAnsi="OpenSymbol" w:cs="OpenSymbol"/>
    </w:rPr>
  </w:style>
  <w:style w:type="character" w:customStyle="1" w:styleId="21">
    <w:name w:val="Основной шрифт абзаца2"/>
    <w:rsid w:val="000A1778"/>
  </w:style>
  <w:style w:type="character" w:customStyle="1" w:styleId="ConsNormal">
    <w:name w:val="ConsNormal Знак"/>
    <w:basedOn w:val="21"/>
    <w:rsid w:val="000A1778"/>
  </w:style>
  <w:style w:type="paragraph" w:customStyle="1" w:styleId="af3">
    <w:name w:val="Заголовок"/>
    <w:basedOn w:val="a"/>
    <w:next w:val="af4"/>
    <w:rsid w:val="000A1778"/>
    <w:pPr>
      <w:keepNext/>
      <w:autoSpaceDE/>
      <w:spacing w:before="240" w:after="120"/>
    </w:pPr>
    <w:rPr>
      <w:rFonts w:ascii="Arial" w:hAnsi="Arial" w:cs="Arial"/>
      <w:sz w:val="28"/>
      <w:szCs w:val="28"/>
    </w:rPr>
  </w:style>
  <w:style w:type="paragraph" w:styleId="af4">
    <w:name w:val="Body Text"/>
    <w:basedOn w:val="a"/>
    <w:rsid w:val="000A1778"/>
    <w:pPr>
      <w:ind w:right="4536"/>
    </w:pPr>
    <w:rPr>
      <w:sz w:val="28"/>
      <w:szCs w:val="28"/>
    </w:rPr>
  </w:style>
  <w:style w:type="paragraph" w:styleId="af5">
    <w:name w:val="List"/>
    <w:basedOn w:val="af4"/>
    <w:rsid w:val="000A1778"/>
    <w:rPr>
      <w:rFonts w:ascii="Thorndale AMT" w:hAnsi="Thorndale AMT" w:cs="Mangal"/>
    </w:rPr>
  </w:style>
  <w:style w:type="paragraph" w:customStyle="1" w:styleId="14">
    <w:name w:val="Название1"/>
    <w:basedOn w:val="a"/>
    <w:rsid w:val="000A1778"/>
    <w:pPr>
      <w:suppressLineNumbers/>
      <w:spacing w:before="120" w:after="120"/>
    </w:pPr>
    <w:rPr>
      <w:rFonts w:ascii="Thorndale AMT" w:hAnsi="Thorndale AMT" w:cs="Mangal"/>
      <w:i/>
      <w:iCs/>
      <w:sz w:val="20"/>
    </w:rPr>
  </w:style>
  <w:style w:type="paragraph" w:customStyle="1" w:styleId="15">
    <w:name w:val="Указатель1"/>
    <w:basedOn w:val="a"/>
    <w:rsid w:val="000A1778"/>
    <w:pPr>
      <w:suppressLineNumbers/>
    </w:pPr>
    <w:rPr>
      <w:rFonts w:ascii="Thorndale AMT" w:hAnsi="Thorndale AMT" w:cs="Mangal"/>
    </w:rPr>
  </w:style>
  <w:style w:type="paragraph" w:customStyle="1" w:styleId="af6">
    <w:name w:val="Знак"/>
    <w:basedOn w:val="a"/>
    <w:rsid w:val="000A1778"/>
    <w:pPr>
      <w:autoSpaceDE/>
      <w:spacing w:before="100" w:after="100"/>
    </w:pPr>
    <w:rPr>
      <w:rFonts w:ascii="Tahoma" w:hAnsi="Tahoma" w:cs="Tahoma"/>
      <w:sz w:val="20"/>
      <w:szCs w:val="20"/>
      <w:lang w:val="en-US"/>
    </w:rPr>
  </w:style>
  <w:style w:type="paragraph" w:customStyle="1" w:styleId="210">
    <w:name w:val="Основной текст 21"/>
    <w:basedOn w:val="a"/>
    <w:rsid w:val="000A1778"/>
    <w:rPr>
      <w:sz w:val="28"/>
      <w:szCs w:val="28"/>
    </w:rPr>
  </w:style>
  <w:style w:type="paragraph" w:customStyle="1" w:styleId="31">
    <w:name w:val="Основной текст 31"/>
    <w:basedOn w:val="a"/>
    <w:rsid w:val="000A1778"/>
    <w:pPr>
      <w:jc w:val="both"/>
    </w:pPr>
    <w:rPr>
      <w:sz w:val="28"/>
      <w:szCs w:val="28"/>
    </w:rPr>
  </w:style>
  <w:style w:type="paragraph" w:customStyle="1" w:styleId="16">
    <w:name w:val="Цитата1"/>
    <w:basedOn w:val="a"/>
    <w:rsid w:val="000A1778"/>
    <w:pPr>
      <w:ind w:left="709" w:right="4536"/>
    </w:pPr>
    <w:rPr>
      <w:sz w:val="28"/>
      <w:szCs w:val="28"/>
    </w:rPr>
  </w:style>
  <w:style w:type="paragraph" w:customStyle="1" w:styleId="211">
    <w:name w:val="Основной текст с отступом 21"/>
    <w:basedOn w:val="a"/>
    <w:rsid w:val="000A1778"/>
    <w:pPr>
      <w:ind w:left="709"/>
      <w:jc w:val="both"/>
    </w:pPr>
    <w:rPr>
      <w:sz w:val="28"/>
      <w:szCs w:val="28"/>
    </w:rPr>
  </w:style>
  <w:style w:type="paragraph" w:styleId="af7">
    <w:name w:val="Balloon Text"/>
    <w:basedOn w:val="a"/>
    <w:rsid w:val="000A1778"/>
    <w:rPr>
      <w:rFonts w:ascii="Tahoma" w:hAnsi="Tahoma" w:cs="Tahoma"/>
      <w:sz w:val="16"/>
      <w:szCs w:val="16"/>
    </w:rPr>
  </w:style>
  <w:style w:type="paragraph" w:customStyle="1" w:styleId="ConsTitle">
    <w:name w:val="ConsTitle"/>
    <w:rsid w:val="000A1778"/>
    <w:pPr>
      <w:widowControl w:val="0"/>
      <w:suppressAutoHyphens/>
      <w:autoSpaceDE w:val="0"/>
      <w:spacing w:line="360" w:lineRule="atLeast"/>
      <w:jc w:val="both"/>
    </w:pPr>
    <w:rPr>
      <w:rFonts w:ascii="Arial" w:eastAsia="Arial" w:hAnsi="Arial" w:cs="Arial"/>
      <w:b/>
      <w:bCs/>
      <w:sz w:val="16"/>
      <w:szCs w:val="16"/>
      <w:lang w:eastAsia="ar-SA"/>
    </w:rPr>
  </w:style>
  <w:style w:type="paragraph" w:styleId="af8">
    <w:name w:val="Body Text Indent"/>
    <w:basedOn w:val="a"/>
    <w:rsid w:val="000A1778"/>
    <w:pPr>
      <w:spacing w:after="120"/>
      <w:ind w:left="283"/>
    </w:pPr>
  </w:style>
  <w:style w:type="paragraph" w:styleId="af9">
    <w:name w:val="Normal (Web)"/>
    <w:basedOn w:val="a"/>
    <w:rsid w:val="000A1778"/>
    <w:pPr>
      <w:autoSpaceDE/>
      <w:spacing w:before="280" w:after="280"/>
    </w:pPr>
  </w:style>
  <w:style w:type="paragraph" w:styleId="afa">
    <w:name w:val="header"/>
    <w:basedOn w:val="a"/>
    <w:rsid w:val="000A1778"/>
    <w:pPr>
      <w:widowControl w:val="0"/>
      <w:tabs>
        <w:tab w:val="center" w:pos="4677"/>
        <w:tab w:val="right" w:pos="9355"/>
      </w:tabs>
    </w:pPr>
  </w:style>
  <w:style w:type="paragraph" w:customStyle="1" w:styleId="ConsPlusNormal">
    <w:name w:val="ConsPlusNormal"/>
    <w:rsid w:val="000A1778"/>
    <w:pPr>
      <w:widowControl w:val="0"/>
      <w:suppressAutoHyphens/>
      <w:autoSpaceDE w:val="0"/>
      <w:ind w:firstLine="720"/>
    </w:pPr>
    <w:rPr>
      <w:rFonts w:ascii="Arial" w:eastAsia="Arial" w:hAnsi="Arial" w:cs="Arial"/>
      <w:lang w:eastAsia="ar-SA"/>
    </w:rPr>
  </w:style>
  <w:style w:type="paragraph" w:customStyle="1" w:styleId="17">
    <w:name w:val="марк список 1"/>
    <w:basedOn w:val="a"/>
    <w:rsid w:val="000A1778"/>
    <w:pPr>
      <w:tabs>
        <w:tab w:val="left" w:pos="360"/>
      </w:tabs>
      <w:autoSpaceDE/>
      <w:spacing w:before="120" w:after="120"/>
      <w:jc w:val="both"/>
    </w:pPr>
  </w:style>
  <w:style w:type="paragraph" w:customStyle="1" w:styleId="18">
    <w:name w:val="нум список 1"/>
    <w:basedOn w:val="17"/>
    <w:rsid w:val="000A1778"/>
  </w:style>
  <w:style w:type="paragraph" w:customStyle="1" w:styleId="afb">
    <w:name w:val="Содержимое таблицы"/>
    <w:basedOn w:val="a"/>
    <w:rsid w:val="000A1778"/>
    <w:pPr>
      <w:suppressLineNumbers/>
      <w:autoSpaceDE/>
    </w:pPr>
  </w:style>
  <w:style w:type="paragraph" w:customStyle="1" w:styleId="23">
    <w:name w:val="Основной текст 23"/>
    <w:basedOn w:val="a"/>
    <w:rsid w:val="000A1778"/>
    <w:pPr>
      <w:autoSpaceDE/>
      <w:spacing w:after="120" w:line="480" w:lineRule="auto"/>
    </w:pPr>
  </w:style>
  <w:style w:type="paragraph" w:customStyle="1" w:styleId="32">
    <w:name w:val="Основной текст с отступом 32"/>
    <w:basedOn w:val="a"/>
    <w:rsid w:val="000A1778"/>
    <w:pPr>
      <w:autoSpaceDE/>
      <w:spacing w:after="120"/>
      <w:ind w:left="283"/>
    </w:pPr>
    <w:rPr>
      <w:sz w:val="16"/>
      <w:szCs w:val="16"/>
    </w:rPr>
  </w:style>
  <w:style w:type="paragraph" w:customStyle="1" w:styleId="ConsNonformat">
    <w:name w:val="ConsNonformat"/>
    <w:rsid w:val="000A1778"/>
    <w:pPr>
      <w:widowControl w:val="0"/>
      <w:suppressAutoHyphens/>
      <w:snapToGrid w:val="0"/>
    </w:pPr>
    <w:rPr>
      <w:rFonts w:ascii="Courier New" w:eastAsia="Arial" w:hAnsi="Courier New" w:cs="Courier New"/>
      <w:lang w:eastAsia="ar-SA"/>
    </w:rPr>
  </w:style>
  <w:style w:type="paragraph" w:styleId="afc">
    <w:name w:val="No Spacing"/>
    <w:qFormat/>
    <w:rsid w:val="000A1778"/>
    <w:pPr>
      <w:suppressAutoHyphens/>
    </w:pPr>
    <w:rPr>
      <w:rFonts w:ascii="Calibri" w:eastAsia="Arial" w:hAnsi="Calibri" w:cs="Calibri"/>
      <w:sz w:val="22"/>
      <w:szCs w:val="22"/>
      <w:lang w:eastAsia="ar-SA"/>
    </w:rPr>
  </w:style>
  <w:style w:type="paragraph" w:customStyle="1" w:styleId="ConsPlusTitle">
    <w:name w:val="ConsPlusTitle"/>
    <w:rsid w:val="000A1778"/>
    <w:pPr>
      <w:suppressAutoHyphens/>
      <w:autoSpaceDE w:val="0"/>
    </w:pPr>
    <w:rPr>
      <w:rFonts w:ascii="Arial" w:eastAsia="Arial" w:hAnsi="Arial" w:cs="Arial"/>
      <w:b/>
      <w:bCs/>
      <w:lang w:eastAsia="ar-SA"/>
    </w:rPr>
  </w:style>
  <w:style w:type="paragraph" w:customStyle="1" w:styleId="afd">
    <w:name w:val="Абзац_пост"/>
    <w:basedOn w:val="a"/>
    <w:rsid w:val="000A1778"/>
    <w:pPr>
      <w:autoSpaceDE/>
      <w:spacing w:before="120"/>
      <w:ind w:firstLine="720"/>
      <w:jc w:val="both"/>
    </w:pPr>
    <w:rPr>
      <w:sz w:val="26"/>
      <w:szCs w:val="26"/>
    </w:rPr>
  </w:style>
  <w:style w:type="paragraph" w:customStyle="1" w:styleId="19">
    <w:name w:val="Стиль1"/>
    <w:basedOn w:val="afa"/>
    <w:rsid w:val="000A1778"/>
    <w:pPr>
      <w:widowControl/>
      <w:autoSpaceDE/>
    </w:pPr>
    <w:rPr>
      <w:rFonts w:ascii="Calibri" w:hAnsi="Calibri" w:cs="Calibri"/>
      <w:sz w:val="22"/>
      <w:szCs w:val="22"/>
    </w:rPr>
  </w:style>
  <w:style w:type="paragraph" w:styleId="afe">
    <w:name w:val="List Paragraph"/>
    <w:basedOn w:val="a"/>
    <w:qFormat/>
    <w:rsid w:val="000A1778"/>
    <w:pPr>
      <w:autoSpaceDE/>
      <w:spacing w:after="200" w:line="276" w:lineRule="auto"/>
      <w:ind w:left="720"/>
    </w:pPr>
    <w:rPr>
      <w:rFonts w:ascii="Calibri" w:hAnsi="Calibri" w:cs="Calibri"/>
      <w:sz w:val="22"/>
      <w:szCs w:val="22"/>
    </w:rPr>
  </w:style>
  <w:style w:type="paragraph" w:styleId="aff">
    <w:name w:val="footer"/>
    <w:basedOn w:val="a"/>
    <w:rsid w:val="000A1778"/>
    <w:pPr>
      <w:widowControl w:val="0"/>
      <w:tabs>
        <w:tab w:val="center" w:pos="4677"/>
        <w:tab w:val="right" w:pos="9355"/>
      </w:tabs>
    </w:pPr>
    <w:rPr>
      <w:sz w:val="20"/>
      <w:szCs w:val="20"/>
    </w:rPr>
  </w:style>
  <w:style w:type="paragraph" w:customStyle="1" w:styleId="ConsPlusNonformat">
    <w:name w:val="ConsPlusNonformat"/>
    <w:rsid w:val="000A1778"/>
    <w:pPr>
      <w:widowControl w:val="0"/>
      <w:suppressAutoHyphens/>
      <w:autoSpaceDE w:val="0"/>
    </w:pPr>
    <w:rPr>
      <w:rFonts w:ascii="Courier New" w:eastAsia="Arial" w:hAnsi="Courier New" w:cs="Courier New"/>
      <w:lang w:eastAsia="ar-SA"/>
    </w:rPr>
  </w:style>
  <w:style w:type="paragraph" w:styleId="HTML">
    <w:name w:val="HTML Preformatted"/>
    <w:basedOn w:val="a"/>
    <w:rsid w:val="000A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pPr>
    <w:rPr>
      <w:rFonts w:ascii="Courier New" w:hAnsi="Courier New" w:cs="Courier New"/>
      <w:kern w:val="1"/>
      <w:sz w:val="20"/>
      <w:szCs w:val="20"/>
    </w:rPr>
  </w:style>
  <w:style w:type="paragraph" w:customStyle="1" w:styleId="1a">
    <w:name w:val="Без интервала1"/>
    <w:rsid w:val="000A1778"/>
    <w:pPr>
      <w:suppressAutoHyphens/>
    </w:pPr>
    <w:rPr>
      <w:rFonts w:ascii="Calibri" w:eastAsia="Arial" w:hAnsi="Calibri" w:cs="Calibri"/>
      <w:sz w:val="22"/>
      <w:szCs w:val="22"/>
      <w:lang w:eastAsia="ar-SA"/>
    </w:rPr>
  </w:style>
  <w:style w:type="paragraph" w:customStyle="1" w:styleId="201">
    <w:name w:val="Обычный (веб)20"/>
    <w:basedOn w:val="a"/>
    <w:rsid w:val="000A1778"/>
    <w:pPr>
      <w:autoSpaceDE/>
      <w:jc w:val="both"/>
    </w:pPr>
    <w:rPr>
      <w:color w:val="000000"/>
    </w:rPr>
  </w:style>
  <w:style w:type="paragraph" w:customStyle="1" w:styleId="22">
    <w:name w:val="Основной текст2"/>
    <w:basedOn w:val="a"/>
    <w:rsid w:val="000A1778"/>
    <w:pPr>
      <w:widowControl w:val="0"/>
      <w:shd w:val="clear" w:color="auto" w:fill="FFFFFF"/>
      <w:autoSpaceDE/>
      <w:spacing w:after="360" w:line="302" w:lineRule="exact"/>
      <w:ind w:hanging="1100"/>
      <w:jc w:val="center"/>
    </w:pPr>
    <w:rPr>
      <w:sz w:val="27"/>
      <w:szCs w:val="20"/>
    </w:rPr>
  </w:style>
  <w:style w:type="paragraph" w:styleId="aff0">
    <w:name w:val="Title"/>
    <w:basedOn w:val="a"/>
    <w:next w:val="aff1"/>
    <w:qFormat/>
    <w:rsid w:val="000A1778"/>
    <w:pPr>
      <w:autoSpaceDE/>
      <w:jc w:val="center"/>
    </w:pPr>
    <w:rPr>
      <w:b/>
      <w:sz w:val="28"/>
      <w:szCs w:val="20"/>
    </w:rPr>
  </w:style>
  <w:style w:type="paragraph" w:styleId="aff1">
    <w:name w:val="Subtitle"/>
    <w:basedOn w:val="a"/>
    <w:next w:val="af4"/>
    <w:qFormat/>
    <w:rsid w:val="000A1778"/>
    <w:pPr>
      <w:autoSpaceDE/>
      <w:spacing w:after="60"/>
      <w:jc w:val="center"/>
    </w:pPr>
    <w:rPr>
      <w:rFonts w:ascii="Arial" w:hAnsi="Arial" w:cs="Arial"/>
    </w:rPr>
  </w:style>
  <w:style w:type="paragraph" w:customStyle="1" w:styleId="aff2">
    <w:name w:val="Знак"/>
    <w:basedOn w:val="a"/>
    <w:rsid w:val="000A1778"/>
    <w:pPr>
      <w:autoSpaceDE/>
      <w:spacing w:after="160" w:line="240" w:lineRule="exact"/>
    </w:pPr>
    <w:rPr>
      <w:rFonts w:ascii="Arial" w:hAnsi="Arial" w:cs="Arial"/>
      <w:sz w:val="20"/>
      <w:szCs w:val="20"/>
      <w:lang w:val="en-US"/>
    </w:rPr>
  </w:style>
  <w:style w:type="paragraph" w:customStyle="1" w:styleId="aff3">
    <w:name w:val="Знак Знак Знак Знак"/>
    <w:basedOn w:val="a"/>
    <w:rsid w:val="000A1778"/>
    <w:pPr>
      <w:autoSpaceDE/>
      <w:spacing w:before="100" w:after="100"/>
    </w:pPr>
    <w:rPr>
      <w:rFonts w:ascii="Tahoma" w:hAnsi="Tahoma"/>
      <w:sz w:val="20"/>
      <w:szCs w:val="20"/>
      <w:lang w:val="en-US"/>
    </w:rPr>
  </w:style>
  <w:style w:type="paragraph" w:customStyle="1" w:styleId="aff4">
    <w:name w:val="Прижатый влево"/>
    <w:basedOn w:val="a"/>
    <w:next w:val="a"/>
    <w:rsid w:val="000A1778"/>
    <w:rPr>
      <w:rFonts w:ascii="Arial" w:hAnsi="Arial"/>
      <w:sz w:val="20"/>
      <w:szCs w:val="20"/>
    </w:rPr>
  </w:style>
  <w:style w:type="paragraph" w:customStyle="1" w:styleId="aff5">
    <w:name w:val="Текст (справка)"/>
    <w:basedOn w:val="a"/>
    <w:next w:val="a"/>
    <w:rsid w:val="000A1778"/>
    <w:pPr>
      <w:ind w:left="170" w:right="170"/>
    </w:pPr>
    <w:rPr>
      <w:rFonts w:ascii="Arial" w:hAnsi="Arial"/>
      <w:sz w:val="20"/>
      <w:szCs w:val="20"/>
    </w:rPr>
  </w:style>
  <w:style w:type="paragraph" w:customStyle="1" w:styleId="ConsNormal0">
    <w:name w:val="ConsNormal"/>
    <w:rsid w:val="000A1778"/>
    <w:pPr>
      <w:widowControl w:val="0"/>
      <w:suppressAutoHyphens/>
      <w:overflowPunct w:val="0"/>
      <w:autoSpaceDE w:val="0"/>
      <w:ind w:right="19772" w:firstLine="720"/>
    </w:pPr>
    <w:rPr>
      <w:rFonts w:ascii="Arial" w:eastAsia="Arial" w:hAnsi="Arial"/>
      <w:lang w:eastAsia="ar-SA"/>
    </w:rPr>
  </w:style>
  <w:style w:type="paragraph" w:customStyle="1" w:styleId="ConsPlusCell">
    <w:name w:val="ConsPlusCell"/>
    <w:rsid w:val="000A1778"/>
    <w:pPr>
      <w:widowControl w:val="0"/>
      <w:suppressAutoHyphens/>
      <w:autoSpaceDE w:val="0"/>
    </w:pPr>
    <w:rPr>
      <w:rFonts w:ascii="Arial" w:eastAsia="Arial" w:hAnsi="Arial" w:cs="Arial"/>
      <w:lang w:eastAsia="ar-SA"/>
    </w:rPr>
  </w:style>
  <w:style w:type="paragraph" w:styleId="aff6">
    <w:name w:val="footnote text"/>
    <w:basedOn w:val="a"/>
    <w:rsid w:val="000A1778"/>
    <w:pPr>
      <w:autoSpaceDE/>
    </w:pPr>
    <w:rPr>
      <w:sz w:val="20"/>
      <w:szCs w:val="20"/>
    </w:rPr>
  </w:style>
  <w:style w:type="paragraph" w:customStyle="1" w:styleId="aff7">
    <w:name w:val="Заголовок таблицы"/>
    <w:basedOn w:val="afb"/>
    <w:rsid w:val="000A1778"/>
    <w:pPr>
      <w:jc w:val="center"/>
    </w:pPr>
    <w:rPr>
      <w:b/>
      <w:bCs/>
    </w:rPr>
  </w:style>
  <w:style w:type="paragraph" w:customStyle="1" w:styleId="aff8">
    <w:name w:val="Содержимое врезки"/>
    <w:basedOn w:val="af4"/>
    <w:rsid w:val="000A17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aevskoes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gaevskoes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8788</Words>
  <Characters>50093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Пользователь</cp:lastModifiedBy>
  <cp:revision>2</cp:revision>
  <cp:lastPrinted>2023-01-25T07:45:00Z</cp:lastPrinted>
  <dcterms:created xsi:type="dcterms:W3CDTF">2023-01-30T07:27:00Z</dcterms:created>
  <dcterms:modified xsi:type="dcterms:W3CDTF">2023-01-30T07:27:00Z</dcterms:modified>
</cp:coreProperties>
</file>