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2B" w:rsidRPr="00F262FD" w:rsidRDefault="00AC512B" w:rsidP="00AC512B">
      <w:pPr>
        <w:jc w:val="center"/>
        <w:rPr>
          <w:sz w:val="28"/>
          <w:szCs w:val="28"/>
        </w:rPr>
      </w:pPr>
      <w:bookmarkStart w:id="0" w:name="_GoBack"/>
      <w:bookmarkEnd w:id="0"/>
      <w:r w:rsidRPr="00F262FD">
        <w:rPr>
          <w:sz w:val="28"/>
          <w:szCs w:val="28"/>
        </w:rPr>
        <w:t>АДМИНИСТРАЦИЯ БАГАЕВСКОГО СЕЛЬСКОГО ПОСЕЛЕНИЯ</w:t>
      </w:r>
    </w:p>
    <w:p w:rsidR="00AC512B" w:rsidRPr="00F262FD" w:rsidRDefault="00AC512B" w:rsidP="00AC512B">
      <w:pPr>
        <w:jc w:val="center"/>
        <w:rPr>
          <w:sz w:val="28"/>
          <w:szCs w:val="28"/>
        </w:rPr>
      </w:pPr>
      <w:r w:rsidRPr="00F262FD">
        <w:rPr>
          <w:sz w:val="28"/>
          <w:szCs w:val="28"/>
        </w:rPr>
        <w:t>Багаевского района</w:t>
      </w:r>
    </w:p>
    <w:p w:rsidR="00AC512B" w:rsidRPr="00F262FD" w:rsidRDefault="00AC512B" w:rsidP="00AC512B">
      <w:pPr>
        <w:jc w:val="center"/>
        <w:rPr>
          <w:sz w:val="28"/>
          <w:szCs w:val="28"/>
        </w:rPr>
      </w:pPr>
      <w:r w:rsidRPr="00F262FD">
        <w:rPr>
          <w:sz w:val="28"/>
          <w:szCs w:val="28"/>
        </w:rPr>
        <w:t>Ростовской области</w:t>
      </w:r>
    </w:p>
    <w:p w:rsidR="00AC512B" w:rsidRDefault="00AC512B" w:rsidP="00AC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C512B" w:rsidRDefault="000D481E" w:rsidP="00A54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A545AF">
        <w:rPr>
          <w:b/>
          <w:sz w:val="28"/>
          <w:szCs w:val="28"/>
        </w:rPr>
        <w:t>Е</w:t>
      </w:r>
    </w:p>
    <w:p w:rsidR="00AC512B" w:rsidRDefault="00AC512B" w:rsidP="00AC512B">
      <w:pPr>
        <w:jc w:val="center"/>
        <w:rPr>
          <w:b/>
          <w:sz w:val="28"/>
          <w:szCs w:val="28"/>
        </w:rPr>
      </w:pPr>
    </w:p>
    <w:p w:rsidR="00AC512B" w:rsidRDefault="00A545AF" w:rsidP="008579FB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</w:t>
      </w:r>
      <w:r w:rsidR="008579FB">
        <w:rPr>
          <w:sz w:val="28"/>
          <w:szCs w:val="28"/>
        </w:rPr>
        <w:t>2023</w:t>
      </w:r>
      <w:r w:rsidR="00AC512B">
        <w:rPr>
          <w:sz w:val="28"/>
          <w:szCs w:val="28"/>
        </w:rPr>
        <w:t xml:space="preserve"> г.</w:t>
      </w:r>
      <w:r w:rsidR="00AC512B" w:rsidRPr="00F262FD">
        <w:rPr>
          <w:sz w:val="28"/>
          <w:szCs w:val="28"/>
        </w:rPr>
        <w:t xml:space="preserve"> </w:t>
      </w:r>
      <w:r w:rsidR="00AC512B" w:rsidRPr="00F262FD">
        <w:rPr>
          <w:bCs/>
          <w:sz w:val="28"/>
          <w:szCs w:val="28"/>
        </w:rPr>
        <w:t>№</w:t>
      </w:r>
      <w:r w:rsidR="00CA3A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457</w:t>
      </w:r>
      <w:r w:rsidR="00AC512B">
        <w:rPr>
          <w:b/>
          <w:bCs/>
          <w:sz w:val="28"/>
          <w:szCs w:val="28"/>
        </w:rPr>
        <w:t xml:space="preserve">     </w:t>
      </w:r>
      <w:r w:rsidR="00AC512B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AC512B">
        <w:rPr>
          <w:sz w:val="28"/>
          <w:szCs w:val="28"/>
        </w:rPr>
        <w:t>ст-ца</w:t>
      </w:r>
      <w:proofErr w:type="spellEnd"/>
      <w:r w:rsidR="00AC512B">
        <w:rPr>
          <w:sz w:val="28"/>
          <w:szCs w:val="28"/>
        </w:rPr>
        <w:t xml:space="preserve"> Багаевская</w:t>
      </w:r>
    </w:p>
    <w:p w:rsidR="00AC512B" w:rsidRDefault="00AC512B" w:rsidP="00AC512B">
      <w:pPr>
        <w:rPr>
          <w:sz w:val="28"/>
          <w:szCs w:val="28"/>
        </w:rPr>
      </w:pPr>
    </w:p>
    <w:tbl>
      <w:tblPr>
        <w:tblW w:w="1998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78"/>
        <w:gridCol w:w="9878"/>
        <w:gridCol w:w="230"/>
      </w:tblGrid>
      <w:tr w:rsidR="00AC512B" w:rsidTr="0078498B">
        <w:trPr>
          <w:trHeight w:val="2137"/>
        </w:trPr>
        <w:tc>
          <w:tcPr>
            <w:tcW w:w="9878" w:type="dxa"/>
          </w:tcPr>
          <w:p w:rsidR="00AC512B" w:rsidRPr="0034729D" w:rsidRDefault="00AC512B" w:rsidP="008579FB">
            <w:pPr>
              <w:pStyle w:val="a8"/>
              <w:snapToGrid w:val="0"/>
              <w:spacing w:after="283"/>
              <w:jc w:val="center"/>
              <w:rPr>
                <w:b/>
                <w:bCs/>
                <w:sz w:val="26"/>
                <w:szCs w:val="26"/>
              </w:rPr>
            </w:pPr>
            <w:r w:rsidRPr="0034729D">
              <w:rPr>
                <w:b/>
                <w:bCs/>
                <w:sz w:val="26"/>
                <w:szCs w:val="26"/>
              </w:rPr>
              <w:t xml:space="preserve">О внесении изменений в  Постановление                                                    Администрации  Багаевского  сельского  поселения                                                                     №504 от 25 декабря  2018г.  «Об утверждении муниципальной                                        программы </w:t>
            </w:r>
            <w:r w:rsidRPr="0034729D">
              <w:rPr>
                <w:b/>
                <w:sz w:val="26"/>
                <w:szCs w:val="26"/>
              </w:rPr>
              <w:t>«Защита населения и территории от чрезвычайных                                       ситуаций, обеспечение пожарной   безопасности в Багаевском                                                   сельском поселении</w:t>
            </w:r>
            <w:r w:rsidRPr="0034729D">
              <w:rPr>
                <w:b/>
                <w:bCs/>
                <w:sz w:val="26"/>
                <w:szCs w:val="26"/>
              </w:rPr>
              <w:t>» на 2019 - 2030г.г.</w:t>
            </w:r>
          </w:p>
        </w:tc>
        <w:tc>
          <w:tcPr>
            <w:tcW w:w="9878" w:type="dxa"/>
            <w:shd w:val="clear" w:color="auto" w:fill="auto"/>
          </w:tcPr>
          <w:p w:rsidR="00AC512B" w:rsidRPr="007452C5" w:rsidRDefault="00AC512B" w:rsidP="0078498B">
            <w:pPr>
              <w:pStyle w:val="a8"/>
              <w:snapToGrid w:val="0"/>
              <w:spacing w:after="283"/>
              <w:jc w:val="center"/>
              <w:rPr>
                <w:bCs/>
                <w:sz w:val="26"/>
                <w:szCs w:val="26"/>
              </w:rPr>
            </w:pPr>
            <w:r w:rsidRPr="007452C5">
              <w:rPr>
                <w:bCs/>
                <w:sz w:val="26"/>
                <w:szCs w:val="26"/>
              </w:rPr>
              <w:t xml:space="preserve">О внесении изменений в  Постановление                                                    Администрации  Багаевского  сельского   поселения  </w:t>
            </w:r>
            <w:r>
              <w:rPr>
                <w:bCs/>
                <w:sz w:val="26"/>
                <w:szCs w:val="26"/>
              </w:rPr>
              <w:t xml:space="preserve">                                                                  </w:t>
            </w:r>
            <w:r w:rsidRPr="007452C5">
              <w:rPr>
                <w:bCs/>
                <w:sz w:val="26"/>
                <w:szCs w:val="26"/>
              </w:rPr>
              <w:t xml:space="preserve"> №</w:t>
            </w:r>
            <w:r>
              <w:rPr>
                <w:bCs/>
                <w:sz w:val="26"/>
                <w:szCs w:val="26"/>
              </w:rPr>
              <w:t>15</w:t>
            </w:r>
            <w:r w:rsidRPr="007452C5">
              <w:rPr>
                <w:bCs/>
                <w:sz w:val="26"/>
                <w:szCs w:val="26"/>
              </w:rPr>
              <w:t xml:space="preserve"> от  2</w:t>
            </w:r>
            <w:r>
              <w:rPr>
                <w:bCs/>
                <w:sz w:val="26"/>
                <w:szCs w:val="26"/>
              </w:rPr>
              <w:t>1</w:t>
            </w:r>
            <w:r w:rsidRPr="007452C5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января</w:t>
            </w:r>
            <w:r w:rsidRPr="007452C5">
              <w:rPr>
                <w:bCs/>
                <w:sz w:val="26"/>
                <w:szCs w:val="26"/>
              </w:rPr>
              <w:t xml:space="preserve">  20</w:t>
            </w:r>
            <w:r>
              <w:rPr>
                <w:bCs/>
                <w:sz w:val="26"/>
                <w:szCs w:val="26"/>
              </w:rPr>
              <w:t>21</w:t>
            </w:r>
            <w:r w:rsidRPr="007452C5">
              <w:rPr>
                <w:bCs/>
                <w:sz w:val="26"/>
                <w:szCs w:val="26"/>
              </w:rPr>
              <w:t>г.   «Об утверждении муниципальной</w:t>
            </w:r>
            <w:r>
              <w:rPr>
                <w:bCs/>
                <w:sz w:val="26"/>
                <w:szCs w:val="26"/>
              </w:rPr>
              <w:t xml:space="preserve">                                       </w:t>
            </w:r>
            <w:r w:rsidRPr="007452C5">
              <w:rPr>
                <w:bCs/>
                <w:sz w:val="26"/>
                <w:szCs w:val="26"/>
              </w:rPr>
              <w:t xml:space="preserve"> программы </w:t>
            </w:r>
            <w:r w:rsidRPr="007452C5">
              <w:rPr>
                <w:sz w:val="26"/>
                <w:szCs w:val="26"/>
              </w:rPr>
              <w:t xml:space="preserve"> «Защита населения и территории   от   чрезвычайных</w:t>
            </w:r>
            <w:r>
              <w:rPr>
                <w:sz w:val="26"/>
                <w:szCs w:val="26"/>
              </w:rPr>
              <w:t xml:space="preserve">                                      </w:t>
            </w:r>
            <w:r w:rsidRPr="007452C5">
              <w:rPr>
                <w:sz w:val="26"/>
                <w:szCs w:val="26"/>
              </w:rPr>
              <w:t xml:space="preserve"> ситуаций,   обеспечение пожарной   безопасности в Багаевском                                                   сельском поселении</w:t>
            </w:r>
            <w:r w:rsidRPr="007452C5">
              <w:rPr>
                <w:bCs/>
                <w:sz w:val="26"/>
                <w:szCs w:val="26"/>
              </w:rPr>
              <w:t>»   на 2019 - 2030г.г.</w:t>
            </w:r>
          </w:p>
        </w:tc>
        <w:tc>
          <w:tcPr>
            <w:tcW w:w="230" w:type="dxa"/>
            <w:shd w:val="clear" w:color="auto" w:fill="auto"/>
          </w:tcPr>
          <w:p w:rsidR="00AC512B" w:rsidRDefault="00AC512B" w:rsidP="0078498B">
            <w:pPr>
              <w:pStyle w:val="a8"/>
              <w:snapToGrid w:val="0"/>
              <w:spacing w:after="283"/>
            </w:pPr>
          </w:p>
          <w:p w:rsidR="00AC512B" w:rsidRDefault="00AC512B" w:rsidP="0078498B">
            <w:pPr>
              <w:pStyle w:val="a8"/>
              <w:snapToGrid w:val="0"/>
              <w:spacing w:after="283"/>
            </w:pPr>
          </w:p>
          <w:p w:rsidR="00AC512B" w:rsidRDefault="00AC512B" w:rsidP="0078498B">
            <w:pPr>
              <w:pStyle w:val="a8"/>
              <w:tabs>
                <w:tab w:val="left" w:pos="0"/>
              </w:tabs>
              <w:snapToGrid w:val="0"/>
              <w:spacing w:after="283"/>
              <w:ind w:left="-105" w:right="3940"/>
            </w:pPr>
          </w:p>
        </w:tc>
      </w:tr>
    </w:tbl>
    <w:p w:rsidR="00AC512B" w:rsidRPr="008579FB" w:rsidRDefault="00AC512B" w:rsidP="00B02DC5">
      <w:pPr>
        <w:spacing w:line="228" w:lineRule="auto"/>
        <w:jc w:val="both"/>
        <w:rPr>
          <w:sz w:val="28"/>
          <w:szCs w:val="28"/>
        </w:rPr>
      </w:pPr>
      <w:r w:rsidRPr="008579FB">
        <w:rPr>
          <w:sz w:val="28"/>
          <w:szCs w:val="28"/>
        </w:rPr>
        <w:t xml:space="preserve">    </w:t>
      </w:r>
      <w:r w:rsidR="00B5124C" w:rsidRPr="008579FB">
        <w:rPr>
          <w:sz w:val="28"/>
          <w:szCs w:val="28"/>
        </w:rPr>
        <w:t xml:space="preserve">    </w:t>
      </w:r>
      <w:proofErr w:type="gramStart"/>
      <w:r w:rsidRPr="008579FB">
        <w:rPr>
          <w:sz w:val="28"/>
          <w:szCs w:val="28"/>
        </w:rPr>
        <w:t>В связи с необходимостью корректировки муниципальной программы  «Защита  населения  и  территории   от   чрезвычайных  ситуаций, обеспечение  пожарной  безопасности  в  Багаевском  сельском поселении», в соответствии с решениями Собрания депутатов Багаевского сельского поселения от 2</w:t>
      </w:r>
      <w:r w:rsidR="008C6BA5">
        <w:rPr>
          <w:sz w:val="28"/>
          <w:szCs w:val="28"/>
        </w:rPr>
        <w:t>3</w:t>
      </w:r>
      <w:r w:rsidRPr="008579FB">
        <w:rPr>
          <w:sz w:val="28"/>
          <w:szCs w:val="28"/>
        </w:rPr>
        <w:t>.12.202</w:t>
      </w:r>
      <w:r w:rsidR="008C6BA5">
        <w:rPr>
          <w:sz w:val="28"/>
          <w:szCs w:val="28"/>
        </w:rPr>
        <w:t>2</w:t>
      </w:r>
      <w:r w:rsidRPr="008579FB">
        <w:rPr>
          <w:sz w:val="28"/>
          <w:szCs w:val="28"/>
        </w:rPr>
        <w:t>г. №</w:t>
      </w:r>
      <w:r w:rsidR="008C6BA5">
        <w:rPr>
          <w:sz w:val="28"/>
          <w:szCs w:val="28"/>
        </w:rPr>
        <w:t>7</w:t>
      </w:r>
      <w:r w:rsidRPr="008579FB">
        <w:rPr>
          <w:sz w:val="28"/>
          <w:szCs w:val="28"/>
        </w:rPr>
        <w:t>6 « О бюджете  Багаевского сельского поселения Багаевского района на 202</w:t>
      </w:r>
      <w:r w:rsidR="008C6BA5">
        <w:rPr>
          <w:sz w:val="28"/>
          <w:szCs w:val="28"/>
        </w:rPr>
        <w:t>3</w:t>
      </w:r>
      <w:r w:rsidRPr="008579FB">
        <w:rPr>
          <w:sz w:val="28"/>
          <w:szCs w:val="28"/>
        </w:rPr>
        <w:t xml:space="preserve"> год и на плановый период 202</w:t>
      </w:r>
      <w:r w:rsidR="008C6BA5">
        <w:rPr>
          <w:sz w:val="28"/>
          <w:szCs w:val="28"/>
        </w:rPr>
        <w:t>4</w:t>
      </w:r>
      <w:r w:rsidRPr="008579FB">
        <w:rPr>
          <w:sz w:val="28"/>
          <w:szCs w:val="28"/>
        </w:rPr>
        <w:t xml:space="preserve"> и 202</w:t>
      </w:r>
      <w:r w:rsidR="008C6BA5">
        <w:rPr>
          <w:sz w:val="28"/>
          <w:szCs w:val="28"/>
        </w:rPr>
        <w:t>5</w:t>
      </w:r>
      <w:r w:rsidRPr="008579FB">
        <w:rPr>
          <w:sz w:val="28"/>
          <w:szCs w:val="28"/>
        </w:rPr>
        <w:t xml:space="preserve"> годов» </w:t>
      </w:r>
      <w:proofErr w:type="gramEnd"/>
    </w:p>
    <w:p w:rsidR="00AC512B" w:rsidRPr="008579FB" w:rsidRDefault="00AC512B" w:rsidP="00AC512B">
      <w:pPr>
        <w:spacing w:line="228" w:lineRule="auto"/>
        <w:jc w:val="both"/>
        <w:rPr>
          <w:b/>
          <w:sz w:val="28"/>
          <w:szCs w:val="28"/>
        </w:rPr>
      </w:pPr>
      <w:r w:rsidRPr="008579FB">
        <w:rPr>
          <w:b/>
          <w:sz w:val="28"/>
          <w:szCs w:val="28"/>
        </w:rPr>
        <w:t>постановляет:</w:t>
      </w:r>
    </w:p>
    <w:p w:rsidR="00AC512B" w:rsidRPr="008579FB" w:rsidRDefault="00AC512B" w:rsidP="00B5124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8579FB">
        <w:rPr>
          <w:sz w:val="28"/>
          <w:szCs w:val="28"/>
        </w:rPr>
        <w:t>1. Внести изменения  в  постановление  Администрации  Багаевского  сельского поселения  № 504 от 25 декабря  2018 года  «Об утверждении муниципальной программы «Защита  населения  и  территории   от   чрезвычайных    ситуаций, обеспечение  пожарной  безопасности  в  Багаевском  сельском  поселении»</w:t>
      </w:r>
      <w:r w:rsidR="00B5124C" w:rsidRPr="008579FB">
        <w:rPr>
          <w:sz w:val="28"/>
          <w:szCs w:val="28"/>
        </w:rPr>
        <w:t xml:space="preserve"> на 2019-2030 г.г. </w:t>
      </w:r>
      <w:proofErr w:type="gramStart"/>
      <w:r w:rsidRPr="008579FB">
        <w:rPr>
          <w:sz w:val="28"/>
          <w:szCs w:val="28"/>
        </w:rPr>
        <w:t>сог</w:t>
      </w:r>
      <w:r w:rsidR="002237FB" w:rsidRPr="008579FB">
        <w:rPr>
          <w:sz w:val="28"/>
          <w:szCs w:val="28"/>
        </w:rPr>
        <w:t>ласно  приложений</w:t>
      </w:r>
      <w:proofErr w:type="gramEnd"/>
      <w:r w:rsidR="002237FB" w:rsidRPr="008579FB">
        <w:rPr>
          <w:sz w:val="28"/>
          <w:szCs w:val="28"/>
        </w:rPr>
        <w:t xml:space="preserve"> №№ 1,2,3,4,5,6,7.</w:t>
      </w:r>
    </w:p>
    <w:p w:rsidR="00AC512B" w:rsidRPr="008579FB" w:rsidRDefault="00AC512B" w:rsidP="00AC512B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8579FB">
        <w:rPr>
          <w:sz w:val="28"/>
          <w:szCs w:val="28"/>
        </w:rPr>
        <w:t>2. Приложения №№ 1,2,3,4  к  муниципальной  программе  от  25.12.18 г. №504 «Защита  населения и территории от чрезвычайных ситуаций, обеспечение  пожарной  безопасности  в  Багаевском  сельском  поселении» изложить в новой редакции согласно приложениям №№1,2,3,4</w:t>
      </w:r>
      <w:r w:rsidR="002237FB" w:rsidRPr="008579FB">
        <w:rPr>
          <w:sz w:val="28"/>
          <w:szCs w:val="28"/>
        </w:rPr>
        <w:t>,5,6,7</w:t>
      </w:r>
      <w:r w:rsidRPr="008579FB">
        <w:rPr>
          <w:sz w:val="28"/>
          <w:szCs w:val="28"/>
        </w:rPr>
        <w:t xml:space="preserve"> соответственно, к настоящему постановлению.                                                                                                                                        </w:t>
      </w:r>
    </w:p>
    <w:p w:rsidR="00AC512B" w:rsidRPr="008579FB" w:rsidRDefault="00AC512B" w:rsidP="00AC512B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8579FB">
        <w:rPr>
          <w:sz w:val="28"/>
          <w:szCs w:val="28"/>
        </w:rPr>
        <w:t xml:space="preserve">3. Настоящее Постановление вступает в силу с момента подписания и   подлежит обнародованию и размещению на официальном сайте Администрации Багаевского сельского поселения.                                                                              </w:t>
      </w:r>
    </w:p>
    <w:p w:rsidR="00AC512B" w:rsidRPr="008579FB" w:rsidRDefault="00AC512B" w:rsidP="00AC512B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8579FB">
        <w:rPr>
          <w:sz w:val="28"/>
          <w:szCs w:val="28"/>
        </w:rPr>
        <w:t xml:space="preserve">4.Контроль  за  исполнением  данного постановления  оставляю за собой. </w:t>
      </w:r>
    </w:p>
    <w:p w:rsidR="00B02DC5" w:rsidRDefault="00B02DC5" w:rsidP="00B02DC5">
      <w:pPr>
        <w:spacing w:line="228" w:lineRule="auto"/>
        <w:jc w:val="both"/>
        <w:rPr>
          <w:sz w:val="28"/>
          <w:szCs w:val="28"/>
        </w:rPr>
      </w:pPr>
    </w:p>
    <w:p w:rsidR="008579FB" w:rsidRDefault="008579FB" w:rsidP="00B02DC5">
      <w:pPr>
        <w:pStyle w:val="a8"/>
        <w:snapToGrid w:val="0"/>
        <w:rPr>
          <w:sz w:val="28"/>
          <w:szCs w:val="28"/>
        </w:rPr>
      </w:pPr>
    </w:p>
    <w:p w:rsidR="007D52F0" w:rsidRDefault="007D52F0" w:rsidP="005720D4">
      <w:pPr>
        <w:pStyle w:val="a8"/>
        <w:snapToGrid w:val="0"/>
      </w:pPr>
      <w:r>
        <w:rPr>
          <w:sz w:val="28"/>
          <w:szCs w:val="28"/>
        </w:rPr>
        <w:t>И.о.главы администрации                                                                                         Багаевского сельского поселения                                                     О.А. Куповцова</w:t>
      </w:r>
    </w:p>
    <w:p w:rsidR="007D52F0" w:rsidRDefault="007D52F0" w:rsidP="005720D4">
      <w:pPr>
        <w:pStyle w:val="a8"/>
        <w:snapToGrid w:val="0"/>
        <w:rPr>
          <w:sz w:val="22"/>
          <w:szCs w:val="22"/>
        </w:rPr>
      </w:pPr>
    </w:p>
    <w:p w:rsidR="007D52F0" w:rsidRDefault="007D52F0" w:rsidP="005720D4">
      <w:pPr>
        <w:pStyle w:val="a8"/>
        <w:snapToGrid w:val="0"/>
        <w:rPr>
          <w:sz w:val="22"/>
          <w:szCs w:val="22"/>
        </w:rPr>
      </w:pPr>
    </w:p>
    <w:p w:rsidR="007D52F0" w:rsidRDefault="007D52F0" w:rsidP="005720D4">
      <w:pPr>
        <w:pStyle w:val="a8"/>
        <w:snapToGrid w:val="0"/>
        <w:rPr>
          <w:sz w:val="22"/>
          <w:szCs w:val="22"/>
        </w:rPr>
      </w:pPr>
    </w:p>
    <w:p w:rsidR="007D52F0" w:rsidRDefault="007D52F0" w:rsidP="005720D4">
      <w:r>
        <w:t xml:space="preserve">Александр Алексеевич Свириденко </w:t>
      </w:r>
      <w:r w:rsidRPr="00F5430B">
        <w:t xml:space="preserve"> </w:t>
      </w:r>
    </w:p>
    <w:p w:rsidR="007D52F0" w:rsidRDefault="007D52F0" w:rsidP="007D52F0">
      <w:r>
        <w:t>+7(863) 57-</w:t>
      </w:r>
      <w:r w:rsidRPr="00F5430B">
        <w:t>32-9-63</w:t>
      </w:r>
    </w:p>
    <w:tbl>
      <w:tblPr>
        <w:tblW w:w="10137" w:type="dxa"/>
        <w:tblLayout w:type="fixed"/>
        <w:tblLook w:val="0000"/>
      </w:tblPr>
      <w:tblGrid>
        <w:gridCol w:w="5068"/>
        <w:gridCol w:w="5069"/>
      </w:tblGrid>
      <w:tr w:rsidR="00911BA5" w:rsidRPr="00CF2C51" w:rsidTr="006720EF">
        <w:tc>
          <w:tcPr>
            <w:tcW w:w="5068" w:type="dxa"/>
            <w:shd w:val="clear" w:color="auto" w:fill="auto"/>
          </w:tcPr>
          <w:p w:rsidR="00911BA5" w:rsidRDefault="00911BA5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C" w:rsidRPr="00CF2C51" w:rsidRDefault="00B5124C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B5124C" w:rsidRDefault="00B5124C" w:rsidP="00503FC5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A5" w:rsidRPr="00CF2C51" w:rsidRDefault="00503FC5" w:rsidP="00503FC5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11BA5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постановлению </w:t>
            </w:r>
          </w:p>
          <w:p w:rsidR="007868D9" w:rsidRPr="00CF2C51" w:rsidRDefault="00911BA5" w:rsidP="00503F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Багаевского </w:t>
            </w:r>
          </w:p>
          <w:p w:rsidR="00911BA5" w:rsidRPr="00CF2C51" w:rsidRDefault="00911BA5" w:rsidP="00503F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11BA5" w:rsidRPr="004C0B5B" w:rsidRDefault="00A545AF" w:rsidP="00A54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4C0B5B" w:rsidRPr="004C0B5B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4C0B5B" w:rsidRPr="004C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457</w:t>
            </w:r>
            <w:r w:rsidR="004C0B5B" w:rsidRPr="004C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C0B5B" w:rsidRPr="004C0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</w:tbl>
    <w:p w:rsidR="00911BA5" w:rsidRPr="00CF2C51" w:rsidRDefault="00911BA5">
      <w:pPr>
        <w:autoSpaceDE w:val="0"/>
        <w:jc w:val="right"/>
      </w:pPr>
    </w:p>
    <w:p w:rsidR="00911BA5" w:rsidRPr="00CF2C51" w:rsidRDefault="00911BA5" w:rsidP="00D5220B">
      <w:pPr>
        <w:autoSpaceDE w:val="0"/>
        <w:jc w:val="center"/>
      </w:pPr>
      <w:r w:rsidRPr="00CF2C51">
        <w:t>П</w:t>
      </w:r>
      <w:r w:rsidR="00E34C37" w:rsidRPr="00CF2C51">
        <w:t>АСПОРТ</w:t>
      </w:r>
    </w:p>
    <w:p w:rsidR="00911BA5" w:rsidRPr="00CF2C51" w:rsidRDefault="00911BA5" w:rsidP="00277173">
      <w:pPr>
        <w:autoSpaceDE w:val="0"/>
        <w:jc w:val="center"/>
        <w:rPr>
          <w:bCs/>
        </w:rPr>
      </w:pPr>
      <w:r w:rsidRPr="00CF2C51">
        <w:rPr>
          <w:bCs/>
        </w:rPr>
        <w:t xml:space="preserve">муниципальной программы </w:t>
      </w:r>
      <w:r w:rsidRPr="00CF2C51">
        <w:t>«</w:t>
      </w:r>
      <w:r w:rsidR="00047449" w:rsidRPr="00CF2C51">
        <w:t>З</w:t>
      </w:r>
      <w:r w:rsidRPr="00CF2C51">
        <w:t>ащита населения и территории от чрезвычайных ситуаций</w:t>
      </w:r>
      <w:r w:rsidR="00047449" w:rsidRPr="00CF2C51">
        <w:t>, обеспечение пожарной безопасности в Багаевском сельском поселении</w:t>
      </w:r>
      <w:r w:rsidR="00C67A1A" w:rsidRPr="00CF2C51">
        <w:rPr>
          <w:bCs/>
        </w:rPr>
        <w:t xml:space="preserve"> </w:t>
      </w:r>
      <w:r w:rsidRPr="00CF2C51">
        <w:rPr>
          <w:bCs/>
        </w:rPr>
        <w:t>»</w:t>
      </w:r>
    </w:p>
    <w:tbl>
      <w:tblPr>
        <w:tblW w:w="9904" w:type="dxa"/>
        <w:tblInd w:w="-15" w:type="dxa"/>
        <w:tblLayout w:type="fixed"/>
        <w:tblLook w:val="0000"/>
      </w:tblPr>
      <w:tblGrid>
        <w:gridCol w:w="3328"/>
        <w:gridCol w:w="6576"/>
      </w:tblGrid>
      <w:tr w:rsidR="00911BA5" w:rsidRPr="00CF2C51" w:rsidTr="006720EF">
        <w:trPr>
          <w:trHeight w:val="1289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BA5" w:rsidRPr="00CF2C51" w:rsidRDefault="00911BA5" w:rsidP="00995DE4">
            <w:pPr>
              <w:snapToGrid w:val="0"/>
              <w:spacing w:line="228" w:lineRule="auto"/>
              <w:jc w:val="both"/>
            </w:pPr>
            <w:r w:rsidRPr="00CF2C51">
              <w:t xml:space="preserve">Наименование </w:t>
            </w:r>
            <w:r w:rsidR="00995DE4" w:rsidRPr="00CF2C51">
              <w:t>муниципальной  п</w:t>
            </w:r>
            <w:r w:rsidRPr="00CF2C51">
              <w:t xml:space="preserve">рограммы 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BA5" w:rsidRPr="00CF2C51" w:rsidRDefault="00C67A1A" w:rsidP="00CB19B3">
            <w:pPr>
              <w:snapToGrid w:val="0"/>
              <w:jc w:val="center"/>
            </w:pPr>
            <w:r w:rsidRPr="00CF2C51">
              <w:rPr>
                <w:bCs/>
              </w:rPr>
              <w:t>М</w:t>
            </w:r>
            <w:r w:rsidR="00911BA5" w:rsidRPr="00CF2C51">
              <w:rPr>
                <w:bCs/>
              </w:rPr>
              <w:t xml:space="preserve">униципальная программа </w:t>
            </w:r>
            <w:r w:rsidR="00911BA5" w:rsidRPr="00CF2C51">
              <w:t>«</w:t>
            </w:r>
            <w:r w:rsidR="001A680E" w:rsidRPr="00CF2C51">
              <w:t>З</w:t>
            </w:r>
            <w:r w:rsidR="00911BA5" w:rsidRPr="00CF2C51">
              <w:t>ащита населения и территории от чрезвычайных ситуаций</w:t>
            </w:r>
            <w:r w:rsidR="001A680E" w:rsidRPr="00CF2C51">
              <w:t>, обеспечение пожарной безопасности в Багаевском сельском поселении</w:t>
            </w:r>
            <w:r w:rsidR="00911BA5" w:rsidRPr="00CF2C51">
              <w:rPr>
                <w:bCs/>
              </w:rPr>
              <w:t>»</w:t>
            </w:r>
            <w:r w:rsidR="00911BA5" w:rsidRPr="00CF2C51">
              <w:t xml:space="preserve"> </w:t>
            </w:r>
          </w:p>
        </w:tc>
      </w:tr>
      <w:tr w:rsidR="00911BA5" w:rsidRPr="00CF2C51" w:rsidTr="006720E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BA5" w:rsidRPr="00CF2C51" w:rsidRDefault="00995DE4" w:rsidP="00995DE4">
            <w:pPr>
              <w:snapToGrid w:val="0"/>
              <w:spacing w:line="228" w:lineRule="auto"/>
            </w:pPr>
            <w:r w:rsidRPr="00CF2C51">
              <w:t>Ответственный исполнитель муниципальной п</w:t>
            </w:r>
            <w:r w:rsidR="00911BA5" w:rsidRPr="00CF2C51">
              <w:t xml:space="preserve">рограммы 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BA5" w:rsidRPr="00CF2C51" w:rsidRDefault="00CD70F4" w:rsidP="00292197">
            <w:pPr>
              <w:snapToGrid w:val="0"/>
              <w:spacing w:line="228" w:lineRule="auto"/>
              <w:jc w:val="both"/>
            </w:pPr>
            <w:r w:rsidRPr="00CF2C51">
              <w:t xml:space="preserve">Главный </w:t>
            </w:r>
            <w:r w:rsidR="00995DE4" w:rsidRPr="00CF2C51">
              <w:t>специалист Администрации Багаевского сельского поселения по вопросам  ЧС и ПБ</w:t>
            </w:r>
          </w:p>
        </w:tc>
      </w:tr>
      <w:tr w:rsidR="00B32A27" w:rsidRPr="00CF2C51" w:rsidTr="006720E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27" w:rsidRPr="00CF2C51" w:rsidRDefault="00B32A27">
            <w:pPr>
              <w:snapToGrid w:val="0"/>
              <w:spacing w:line="228" w:lineRule="auto"/>
            </w:pPr>
            <w:r w:rsidRPr="00CF2C51">
              <w:t>Подпрограммы муниципальной программы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27" w:rsidRPr="00E129F0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Багаевском сельском поселении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A27" w:rsidRPr="00E129F0" w:rsidRDefault="00B32A27" w:rsidP="00300B0D">
            <w:pPr>
              <w:snapToGrid w:val="0"/>
              <w:spacing w:line="228" w:lineRule="auto"/>
            </w:pPr>
            <w:r w:rsidRPr="00E129F0">
              <w:t xml:space="preserve">2.Защита </w:t>
            </w:r>
            <w:r>
              <w:t xml:space="preserve">населения и территории от </w:t>
            </w:r>
            <w:r w:rsidRPr="00E129F0">
              <w:t>чрезвычайных ситуаций</w:t>
            </w:r>
            <w:r>
              <w:t>.</w:t>
            </w:r>
          </w:p>
        </w:tc>
      </w:tr>
      <w:tr w:rsidR="00B32A27" w:rsidRPr="00CF2C51" w:rsidTr="006720E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27" w:rsidRPr="00CF2C51" w:rsidRDefault="00B32A27">
            <w:pPr>
              <w:snapToGrid w:val="0"/>
              <w:spacing w:line="228" w:lineRule="auto"/>
            </w:pPr>
            <w:r w:rsidRPr="00CF2C51">
              <w:t>Программно-целевые инструменты муниципальной программы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27" w:rsidRPr="00CF2C51" w:rsidRDefault="00B32A27" w:rsidP="00277173">
            <w:pPr>
              <w:snapToGrid w:val="0"/>
              <w:spacing w:line="228" w:lineRule="auto"/>
              <w:jc w:val="center"/>
            </w:pPr>
            <w:r w:rsidRPr="00CF2C51">
              <w:t>Отсутствуют</w:t>
            </w:r>
          </w:p>
        </w:tc>
      </w:tr>
      <w:tr w:rsidR="00B32A27" w:rsidRPr="00CF2C51" w:rsidTr="006720E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27" w:rsidRPr="00CF2C51" w:rsidRDefault="00B32A27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Цели  и задачи муниципальной       </w:t>
            </w:r>
          </w:p>
          <w:p w:rsidR="00B32A27" w:rsidRPr="00CF2C51" w:rsidRDefault="00B32A27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27" w:rsidRPr="00CF2C51" w:rsidRDefault="00B32A27" w:rsidP="00CB19B3">
            <w:pPr>
              <w:spacing w:line="228" w:lineRule="auto"/>
              <w:jc w:val="both"/>
            </w:pPr>
            <w:r w:rsidRPr="00CF2C51">
              <w:t>Разработка и реализация мероприятий по обеспечению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</w:t>
            </w:r>
          </w:p>
          <w:p w:rsidR="00B32A27" w:rsidRPr="00CF2C51" w:rsidRDefault="00B32A27" w:rsidP="00CB19B3">
            <w:pPr>
              <w:spacing w:line="228" w:lineRule="auto"/>
              <w:jc w:val="both"/>
            </w:pPr>
          </w:p>
        </w:tc>
      </w:tr>
      <w:tr w:rsidR="00B32A27" w:rsidRPr="00CF2C51" w:rsidTr="006720E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27" w:rsidRPr="00CF2C51" w:rsidRDefault="00B32A27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27" w:rsidRPr="00CF2C51" w:rsidRDefault="00B32A27" w:rsidP="00A24BB9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32A27" w:rsidRPr="00CF2C51" w:rsidRDefault="00B32A27" w:rsidP="00075D7A">
            <w:pPr>
              <w:autoSpaceDE w:val="0"/>
              <w:autoSpaceDN w:val="0"/>
              <w:adjustRightInd w:val="0"/>
              <w:jc w:val="both"/>
            </w:pPr>
            <w:r w:rsidRPr="00CF2C51">
              <w:t xml:space="preserve">   Количество выездов пожарных и спасательных подразделений на пожары, чрезвычайные ситуации и происшествия;</w:t>
            </w:r>
          </w:p>
          <w:p w:rsidR="00B32A27" w:rsidRPr="00CF2C51" w:rsidRDefault="00B32A27" w:rsidP="00075D7A">
            <w:pPr>
              <w:autoSpaceDE w:val="0"/>
              <w:autoSpaceDN w:val="0"/>
              <w:adjustRightInd w:val="0"/>
              <w:jc w:val="both"/>
            </w:pPr>
            <w:r w:rsidRPr="00CF2C51"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B32A27" w:rsidRPr="00CF2C51" w:rsidRDefault="00B32A27" w:rsidP="00075D7A">
            <w:pPr>
              <w:autoSpaceDE w:val="0"/>
              <w:autoSpaceDN w:val="0"/>
              <w:adjustRightInd w:val="0"/>
              <w:jc w:val="both"/>
            </w:pPr>
            <w:r w:rsidRPr="00CF2C51">
              <w:t>количество обученных специалистов ;</w:t>
            </w:r>
          </w:p>
          <w:p w:rsidR="00B32A27" w:rsidRPr="00CF2C51" w:rsidRDefault="00B32A27" w:rsidP="00075D7A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оповещаемого региональной системой оповещения.      </w:t>
            </w:r>
          </w:p>
          <w:p w:rsidR="00B32A27" w:rsidRPr="00CF2C51" w:rsidRDefault="00B32A27" w:rsidP="00075D7A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B32A27" w:rsidRPr="00CF2C51" w:rsidTr="006720E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27" w:rsidRPr="00CF2C51" w:rsidRDefault="00B32A27" w:rsidP="00CB19B3">
            <w:pPr>
              <w:snapToGrid w:val="0"/>
              <w:spacing w:line="228" w:lineRule="auto"/>
            </w:pPr>
            <w:r w:rsidRPr="00CF2C51">
              <w:t>Этапы и сроки реализации муниципальной</w:t>
            </w:r>
          </w:p>
          <w:p w:rsidR="00B32A27" w:rsidRPr="00CF2C51" w:rsidRDefault="00B32A27" w:rsidP="00CB19B3">
            <w:pPr>
              <w:snapToGrid w:val="0"/>
              <w:spacing w:line="228" w:lineRule="auto"/>
            </w:pPr>
            <w:r w:rsidRPr="00CF2C51">
              <w:t xml:space="preserve">программы    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27" w:rsidRPr="00CF2C51" w:rsidRDefault="00FA0243" w:rsidP="00FA0243">
            <w:pPr>
              <w:shd w:val="clear" w:color="auto" w:fill="FFFFFF"/>
            </w:pPr>
            <w:r w:rsidRPr="00FA0243">
              <w:t>2019 - 2030 года</w:t>
            </w:r>
            <w:r>
              <w:rPr>
                <w:sz w:val="26"/>
                <w:szCs w:val="26"/>
              </w:rPr>
              <w:t xml:space="preserve">. </w:t>
            </w:r>
            <w:r w:rsidR="00D5220B" w:rsidRPr="00D5220B">
              <w:t>План реализации муниципальной  программы Багаевского сельского поселения</w:t>
            </w:r>
            <w:r w:rsidR="00D5220B" w:rsidRPr="00D5220B">
              <w:rPr>
                <w:b/>
              </w:rPr>
              <w:t xml:space="preserve"> </w:t>
            </w:r>
            <w:r w:rsidR="00D5220B" w:rsidRPr="00D5220B">
              <w:t xml:space="preserve">«Защита  населения  и  территории  от чрезвычайных ситуаций, обеспечение  пожарной  безопасности  в  Багаевском сельском  поселении» на 2022 год </w:t>
            </w:r>
            <w:r>
              <w:t>указан в П</w:t>
            </w:r>
            <w:r w:rsidR="00D5220B" w:rsidRPr="00D5220B">
              <w:t>риложение №7</w:t>
            </w:r>
          </w:p>
        </w:tc>
      </w:tr>
      <w:tr w:rsidR="00B32A27" w:rsidRPr="00CF2C51" w:rsidTr="006720E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27" w:rsidRPr="00CF2C51" w:rsidRDefault="00B32A27">
            <w:pPr>
              <w:snapToGrid w:val="0"/>
              <w:spacing w:line="228" w:lineRule="auto"/>
            </w:pPr>
            <w:r w:rsidRPr="00CF2C51">
              <w:t>Ресурсное обеспечение муниципальной программы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27" w:rsidRPr="00CF2C51" w:rsidRDefault="00543677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D5220B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 с 2019 по 2030 годы составляет </w:t>
            </w:r>
            <w:r w:rsidR="001B67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7478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6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из средств местного бюджета</w:t>
            </w:r>
            <w:r w:rsidR="00B32A27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</w:t>
            </w:r>
          </w:p>
          <w:p w:rsidR="00B32A27" w:rsidRPr="00CF2C51" w:rsidRDefault="00B32A27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27" w:rsidRPr="00CF2C51" w:rsidRDefault="00B32A27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2019 год –  327,10 тыс. рублей;</w:t>
            </w:r>
          </w:p>
          <w:p w:rsidR="00B32A27" w:rsidRPr="00CF2C51" w:rsidRDefault="00B32A27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2020 год –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B32A27" w:rsidRPr="00CF2C51" w:rsidRDefault="00B32A27" w:rsidP="000444C5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2021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32A27" w:rsidRPr="00CF2C51" w:rsidRDefault="00B32A27" w:rsidP="000444C5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2022 год -   </w:t>
            </w:r>
            <w:r w:rsidR="008D20CA"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2A27" w:rsidRPr="00CF2C51" w:rsidRDefault="00B32A27" w:rsidP="000444C5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2023 год  -  </w:t>
            </w:r>
            <w:r w:rsidR="000D48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47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20CA" w:rsidRPr="00CF2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6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0CA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2A27" w:rsidRPr="00CF2C51" w:rsidRDefault="00B32A27" w:rsidP="000444C5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2024 год  -  </w:t>
            </w:r>
            <w:r w:rsidR="008D2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0CA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14,00 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2A27" w:rsidRPr="00CF2C51" w:rsidRDefault="00B32A27" w:rsidP="004F359E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2025 год  -  </w:t>
            </w:r>
            <w:r w:rsidR="008D2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0CA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14,00 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32A27" w:rsidRPr="00CF2C51" w:rsidRDefault="00B32A27" w:rsidP="00445853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2026 год –  </w:t>
            </w:r>
            <w:r w:rsidR="008D2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0CA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14,00 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2A27" w:rsidRPr="00CF2C51" w:rsidRDefault="00B32A27" w:rsidP="00445853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2027 год -   </w:t>
            </w:r>
            <w:r w:rsidR="008D2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0CA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14,00 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2A27" w:rsidRPr="00CF2C51" w:rsidRDefault="00B32A27" w:rsidP="00445853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2028 год  -  </w:t>
            </w:r>
            <w:r w:rsidR="008D2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0CA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14,00 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2A27" w:rsidRPr="00CF2C51" w:rsidRDefault="00B32A27" w:rsidP="00445853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2029 год  -  </w:t>
            </w:r>
            <w:r w:rsidR="008D2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0CA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14,00 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2A27" w:rsidRDefault="00B32A27" w:rsidP="00445853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2030 год  -  </w:t>
            </w:r>
            <w:r w:rsidR="008D2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0CA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14,00 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43677" w:rsidRPr="00E129F0" w:rsidRDefault="00543677" w:rsidP="00543677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с 2019 по 2030 годы по подпрограмме </w:t>
            </w:r>
            <w:r w:rsidR="00EF5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Багаевском сельском поселении</w:t>
            </w:r>
            <w:r w:rsidR="00EF5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B0D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составляет 1</w:t>
            </w:r>
            <w:r w:rsidR="00A919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4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96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300B0D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 реализации из средств местного бюджета:</w:t>
            </w:r>
          </w:p>
          <w:p w:rsidR="00300B0D" w:rsidRPr="00A00C1A" w:rsidRDefault="00300B0D" w:rsidP="00300B0D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1365"/>
              <w:jc w:val="both"/>
              <w:rPr>
                <w:bCs/>
              </w:rPr>
            </w:pPr>
            <w:r>
              <w:t>2019</w:t>
            </w:r>
            <w:r w:rsidRPr="00A00C1A">
              <w:t xml:space="preserve"> год – </w:t>
            </w:r>
            <w:r>
              <w:t>50;4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22,0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24,0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A00C1A">
              <w:rPr>
                <w:bCs/>
              </w:rPr>
              <w:t xml:space="preserve"> год – </w:t>
            </w:r>
            <w:r w:rsidR="008D20CA">
              <w:rPr>
                <w:bCs/>
              </w:rPr>
              <w:t>38,8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Pr="00A00C1A">
              <w:rPr>
                <w:bCs/>
              </w:rPr>
              <w:t xml:space="preserve"> год – </w:t>
            </w:r>
            <w:r w:rsidR="0027478A">
              <w:rPr>
                <w:bCs/>
              </w:rPr>
              <w:t>39</w:t>
            </w:r>
            <w:r>
              <w:rPr>
                <w:bCs/>
              </w:rPr>
              <w:t>,</w:t>
            </w:r>
            <w:r w:rsidR="00A91969">
              <w:rPr>
                <w:bCs/>
              </w:rPr>
              <w:t>7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2024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Default="00300B0D" w:rsidP="00300B0D">
            <w:pPr>
              <w:pStyle w:val="ConsPlusNormal"/>
              <w:ind w:firstLine="1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год – </w:t>
            </w:r>
            <w:r w:rsidRPr="00160FA7">
              <w:rPr>
                <w:rFonts w:ascii="Times New Roman" w:hAnsi="Times New Roman" w:cs="Times New Roman"/>
                <w:bCs/>
                <w:sz w:val="24"/>
                <w:szCs w:val="24"/>
              </w:rPr>
              <w:t>148,0 тыс. рублей</w:t>
            </w:r>
            <w:r w:rsidRPr="00A00C1A">
              <w:rPr>
                <w:bCs/>
                <w:sz w:val="24"/>
                <w:szCs w:val="24"/>
              </w:rPr>
              <w:t>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2026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2027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2028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2029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2030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Pr="00300B0D" w:rsidRDefault="00300B0D" w:rsidP="00300B0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D">
              <w:rPr>
                <w:rFonts w:ascii="Times New Roman" w:hAnsi="Times New Roman" w:cs="Times New Roman"/>
                <w:sz w:val="24"/>
                <w:szCs w:val="24"/>
              </w:rPr>
              <w:t xml:space="preserve">Всего с 2019 по 2030 годы по подпрограмме «Защита населения и территории от чрезвычайных ситуаций» объём финансирования составляет </w:t>
            </w:r>
            <w:r w:rsidR="008C6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969">
              <w:rPr>
                <w:rFonts w:ascii="Times New Roman" w:hAnsi="Times New Roman" w:cs="Times New Roman"/>
                <w:sz w:val="24"/>
                <w:szCs w:val="24"/>
              </w:rPr>
              <w:t>796,</w:t>
            </w:r>
            <w:r w:rsidR="008D2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0B0D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 реализации из средств местного бюджета:</w:t>
            </w:r>
          </w:p>
          <w:p w:rsidR="00300B0D" w:rsidRPr="00A00C1A" w:rsidRDefault="00300B0D" w:rsidP="00300B0D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1365"/>
              <w:jc w:val="both"/>
              <w:rPr>
                <w:bCs/>
              </w:rPr>
            </w:pPr>
            <w:r>
              <w:t>2019</w:t>
            </w:r>
            <w:r w:rsidRPr="00A00C1A">
              <w:t xml:space="preserve"> год –</w:t>
            </w:r>
            <w:r>
              <w:t xml:space="preserve"> 276;7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485,7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305,0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A00C1A">
              <w:rPr>
                <w:bCs/>
              </w:rPr>
              <w:t xml:space="preserve"> год – </w:t>
            </w:r>
            <w:r w:rsidR="008D20CA">
              <w:rPr>
                <w:bCs/>
              </w:rPr>
              <w:t>288</w:t>
            </w:r>
            <w:r>
              <w:rPr>
                <w:bCs/>
              </w:rPr>
              <w:t>,</w:t>
            </w:r>
            <w:r w:rsidR="008D20CA">
              <w:rPr>
                <w:bCs/>
              </w:rPr>
              <w:t>4</w:t>
            </w:r>
            <w:r w:rsidRPr="00A00C1A">
              <w:rPr>
                <w:bCs/>
              </w:rPr>
              <w:t xml:space="preserve"> тыс. рублей;</w:t>
            </w:r>
          </w:p>
          <w:p w:rsidR="00300B0D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Pr="00A00C1A">
              <w:rPr>
                <w:bCs/>
              </w:rPr>
              <w:t xml:space="preserve"> год –</w:t>
            </w:r>
            <w:r w:rsidR="00A91969">
              <w:rPr>
                <w:bCs/>
              </w:rPr>
              <w:t>1179</w:t>
            </w:r>
            <w:r w:rsidR="008D20CA">
              <w:rPr>
                <w:bCs/>
              </w:rPr>
              <w:t>,0</w:t>
            </w:r>
            <w:r w:rsidR="008D20CA" w:rsidRPr="00A00C1A">
              <w:rPr>
                <w:bCs/>
              </w:rPr>
              <w:t xml:space="preserve"> </w:t>
            </w:r>
            <w:r w:rsidRPr="00A00C1A">
              <w:rPr>
                <w:bCs/>
              </w:rPr>
              <w:t>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2024</w:t>
            </w:r>
            <w:r w:rsidRPr="00A00C1A">
              <w:rPr>
                <w:bCs/>
              </w:rPr>
              <w:t xml:space="preserve"> год – </w:t>
            </w:r>
            <w:r w:rsidR="008D20CA">
              <w:rPr>
                <w:bCs/>
              </w:rPr>
              <w:t>466,0</w:t>
            </w:r>
            <w:r w:rsidR="008D20CA" w:rsidRPr="00A00C1A">
              <w:rPr>
                <w:bCs/>
              </w:rPr>
              <w:t xml:space="preserve"> </w:t>
            </w:r>
            <w:r w:rsidRPr="00A00C1A">
              <w:rPr>
                <w:bCs/>
              </w:rPr>
              <w:t>тыс. рублей;</w:t>
            </w:r>
          </w:p>
          <w:p w:rsidR="00300B0D" w:rsidRPr="008D20CA" w:rsidRDefault="00300B0D" w:rsidP="00300B0D">
            <w:pPr>
              <w:pStyle w:val="ConsPlusNormal"/>
              <w:ind w:firstLine="1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год – </w:t>
            </w:r>
            <w:r w:rsidR="008D20CA" w:rsidRPr="008D2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466,0 </w:t>
            </w:r>
            <w:r w:rsidRPr="008D20CA">
              <w:rPr>
                <w:rFonts w:ascii="Times New Roman" w:hAnsi="Times New Roman" w:cs="Times New Roman"/>
                <w:bCs/>
                <w:sz w:val="24"/>
                <w:szCs w:val="24"/>
              </w:rPr>
              <w:t>тыс. рублей</w:t>
            </w:r>
            <w:r w:rsidRPr="008D20CA">
              <w:rPr>
                <w:bCs/>
                <w:sz w:val="24"/>
                <w:szCs w:val="24"/>
              </w:rPr>
              <w:t>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2026</w:t>
            </w:r>
            <w:r w:rsidRPr="00A00C1A">
              <w:rPr>
                <w:bCs/>
              </w:rPr>
              <w:t xml:space="preserve"> год – </w:t>
            </w:r>
            <w:r w:rsidR="008D20CA">
              <w:rPr>
                <w:bCs/>
              </w:rPr>
              <w:t>466,0</w:t>
            </w:r>
            <w:r w:rsidR="008D20CA" w:rsidRPr="00A00C1A">
              <w:rPr>
                <w:bCs/>
              </w:rPr>
              <w:t xml:space="preserve"> </w:t>
            </w:r>
            <w:r w:rsidRPr="00A00C1A">
              <w:rPr>
                <w:bCs/>
              </w:rPr>
              <w:t>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2027</w:t>
            </w:r>
            <w:r w:rsidRPr="00A00C1A">
              <w:rPr>
                <w:bCs/>
              </w:rPr>
              <w:t xml:space="preserve"> год – </w:t>
            </w:r>
            <w:r w:rsidR="008D20CA">
              <w:rPr>
                <w:bCs/>
              </w:rPr>
              <w:t>466,0</w:t>
            </w:r>
            <w:r w:rsidR="008D20CA" w:rsidRPr="00A00C1A">
              <w:rPr>
                <w:bCs/>
              </w:rPr>
              <w:t xml:space="preserve"> </w:t>
            </w:r>
            <w:r w:rsidRPr="00A00C1A">
              <w:rPr>
                <w:bCs/>
              </w:rPr>
              <w:t>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2028</w:t>
            </w:r>
            <w:r w:rsidRPr="00A00C1A">
              <w:rPr>
                <w:bCs/>
              </w:rPr>
              <w:t xml:space="preserve"> год – </w:t>
            </w:r>
            <w:r w:rsidR="008D20CA">
              <w:rPr>
                <w:bCs/>
              </w:rPr>
              <w:t>466,0</w:t>
            </w:r>
            <w:r w:rsidR="008D20CA" w:rsidRPr="00A00C1A">
              <w:rPr>
                <w:bCs/>
              </w:rPr>
              <w:t xml:space="preserve"> </w:t>
            </w:r>
            <w:r w:rsidRPr="00A00C1A">
              <w:rPr>
                <w:bCs/>
              </w:rPr>
              <w:t>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2029</w:t>
            </w:r>
            <w:r w:rsidRPr="00A00C1A">
              <w:rPr>
                <w:bCs/>
              </w:rPr>
              <w:t xml:space="preserve"> год – </w:t>
            </w:r>
            <w:r w:rsidR="008D20CA">
              <w:rPr>
                <w:bCs/>
              </w:rPr>
              <w:t>466,0</w:t>
            </w:r>
            <w:r w:rsidR="008D20CA" w:rsidRPr="00A00C1A">
              <w:rPr>
                <w:bCs/>
              </w:rPr>
              <w:t xml:space="preserve"> </w:t>
            </w:r>
            <w:r w:rsidRPr="00A00C1A">
              <w:rPr>
                <w:bCs/>
              </w:rPr>
              <w:t>тыс. рублей;</w:t>
            </w:r>
          </w:p>
          <w:p w:rsidR="00300B0D" w:rsidRPr="00A00C1A" w:rsidRDefault="00300B0D" w:rsidP="00300B0D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2030</w:t>
            </w:r>
            <w:r w:rsidRPr="00A00C1A">
              <w:rPr>
                <w:bCs/>
              </w:rPr>
              <w:t xml:space="preserve"> год – </w:t>
            </w:r>
            <w:r w:rsidR="008D20CA">
              <w:rPr>
                <w:bCs/>
              </w:rPr>
              <w:t>466,0</w:t>
            </w:r>
            <w:r w:rsidR="008D20CA" w:rsidRPr="00A00C1A">
              <w:rPr>
                <w:bCs/>
              </w:rPr>
              <w:t xml:space="preserve"> </w:t>
            </w:r>
            <w:r w:rsidRPr="00A00C1A">
              <w:rPr>
                <w:bCs/>
              </w:rPr>
              <w:t>тыс. рублей;</w:t>
            </w:r>
          </w:p>
          <w:p w:rsidR="00B32A27" w:rsidRPr="00CF2C51" w:rsidRDefault="00B32A27" w:rsidP="004F359E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27" w:rsidRPr="00CF2C51" w:rsidTr="006720E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27" w:rsidRPr="00CF2C51" w:rsidRDefault="00B32A27" w:rsidP="004C0DCD">
            <w:pPr>
              <w:snapToGrid w:val="0"/>
              <w:spacing w:line="228" w:lineRule="auto"/>
            </w:pPr>
            <w:r w:rsidRPr="00CF2C51">
              <w:lastRenderedPageBreak/>
              <w:t xml:space="preserve">Ожидаемые конечные результаты   реализации муниципальной программы 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27" w:rsidRPr="00CF2C51" w:rsidRDefault="00B32A27" w:rsidP="002D5003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специалистов по вопросам пожарной безопасности и ликвидации чрезвычайных ситуаций.</w:t>
            </w:r>
          </w:p>
          <w:p w:rsidR="00B32A27" w:rsidRPr="00CF2C51" w:rsidRDefault="00B32A27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2. Повышение защищенности населенных пунктов от распространения ландшафтных  пожаров.</w:t>
            </w:r>
          </w:p>
          <w:p w:rsidR="00B32A27" w:rsidRPr="00CF2C51" w:rsidRDefault="00B32A27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3. Выполнение мероприятий по противопожарной пропаганде и пропаганде безопасности в чрезвычайных ситуациях.</w:t>
            </w:r>
          </w:p>
          <w:p w:rsidR="00B32A27" w:rsidRPr="00CF2C51" w:rsidRDefault="00B32A27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4. Создание мест размещения для пострадавших в чрезвычайных ситуациях.</w:t>
            </w:r>
          </w:p>
          <w:p w:rsidR="00B32A27" w:rsidRPr="00CF2C51" w:rsidRDefault="00B32A27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BA5" w:rsidRPr="00CF2C51" w:rsidRDefault="00911BA5">
      <w:pPr>
        <w:autoSpaceDE w:val="0"/>
        <w:spacing w:line="228" w:lineRule="auto"/>
      </w:pPr>
    </w:p>
    <w:p w:rsidR="00D467ED" w:rsidRPr="00F10B95" w:rsidRDefault="00B17EE3" w:rsidP="00F10B95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="00D467ED" w:rsidRPr="00F10B95">
        <w:rPr>
          <w:sz w:val="26"/>
          <w:szCs w:val="26"/>
        </w:rPr>
        <w:t xml:space="preserve">        </w:t>
      </w:r>
      <w:r w:rsidR="00F10B95">
        <w:rPr>
          <w:sz w:val="26"/>
          <w:szCs w:val="26"/>
        </w:rPr>
        <w:t xml:space="preserve">        </w:t>
      </w:r>
      <w:r w:rsidR="00D467ED" w:rsidRPr="00F10B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D467ED" w:rsidRPr="00F10B95">
        <w:rPr>
          <w:sz w:val="26"/>
          <w:szCs w:val="26"/>
        </w:rPr>
        <w:t xml:space="preserve">    </w:t>
      </w:r>
      <w:r w:rsidR="00F10B95">
        <w:rPr>
          <w:sz w:val="26"/>
          <w:szCs w:val="26"/>
        </w:rPr>
        <w:t xml:space="preserve"> </w:t>
      </w:r>
      <w:r w:rsidR="00D467ED" w:rsidRPr="00F10B95">
        <w:rPr>
          <w:sz w:val="26"/>
          <w:szCs w:val="26"/>
        </w:rPr>
        <w:t xml:space="preserve">     </w:t>
      </w:r>
      <w:r w:rsidR="00C356C1" w:rsidRPr="00F10B95">
        <w:rPr>
          <w:sz w:val="26"/>
          <w:szCs w:val="26"/>
        </w:rPr>
        <w:t xml:space="preserve">                              </w:t>
      </w:r>
      <w:r w:rsidR="00D467ED" w:rsidRPr="00F10B95">
        <w:rPr>
          <w:sz w:val="26"/>
          <w:szCs w:val="26"/>
        </w:rPr>
        <w:t xml:space="preserve">                 </w:t>
      </w:r>
      <w:r w:rsidR="00535C56">
        <w:rPr>
          <w:sz w:val="26"/>
          <w:szCs w:val="26"/>
        </w:rPr>
        <w:t>А.Э. Галенко</w:t>
      </w:r>
    </w:p>
    <w:tbl>
      <w:tblPr>
        <w:tblW w:w="10137" w:type="dxa"/>
        <w:tblLayout w:type="fixed"/>
        <w:tblLook w:val="0000"/>
      </w:tblPr>
      <w:tblGrid>
        <w:gridCol w:w="5068"/>
        <w:gridCol w:w="5069"/>
      </w:tblGrid>
      <w:tr w:rsidR="00911BA5" w:rsidRPr="00CF2C51" w:rsidTr="00300B0D">
        <w:tc>
          <w:tcPr>
            <w:tcW w:w="5068" w:type="dxa"/>
            <w:shd w:val="clear" w:color="auto" w:fill="auto"/>
          </w:tcPr>
          <w:p w:rsidR="00911BA5" w:rsidRPr="00CF2C51" w:rsidRDefault="00911BA5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CF2C51" w:rsidRDefault="007868D9" w:rsidP="00300B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11BA5" w:rsidRPr="00CF2C51" w:rsidRDefault="007868D9" w:rsidP="00DD0ACA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911BA5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D0ACA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№2                               </w:t>
            </w:r>
            <w:r w:rsid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D0ACA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A5"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</w:t>
            </w:r>
          </w:p>
          <w:p w:rsidR="007868D9" w:rsidRPr="00CF2C51" w:rsidRDefault="00911BA5" w:rsidP="00DD0A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Багаевского </w:t>
            </w:r>
          </w:p>
          <w:p w:rsidR="00911BA5" w:rsidRPr="00CF2C51" w:rsidRDefault="00911BA5" w:rsidP="00DD0A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11BA5" w:rsidRPr="004C0B5B" w:rsidRDefault="00A545AF" w:rsidP="0092680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4C0B5B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Pr="004C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457</w:t>
            </w:r>
            <w:r w:rsidRPr="004C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C0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</w:tbl>
    <w:p w:rsidR="00911BA5" w:rsidRPr="00CF2C51" w:rsidRDefault="00911BA5">
      <w:pPr>
        <w:autoSpaceDE w:val="0"/>
        <w:spacing w:line="228" w:lineRule="auto"/>
        <w:jc w:val="center"/>
      </w:pPr>
    </w:p>
    <w:p w:rsidR="002F3D7F" w:rsidRPr="00CF2C51" w:rsidRDefault="00911BA5" w:rsidP="00F10B95">
      <w:pPr>
        <w:autoSpaceDE w:val="0"/>
        <w:spacing w:line="228" w:lineRule="auto"/>
        <w:jc w:val="center"/>
      </w:pPr>
      <w:r w:rsidRPr="00CF2C51">
        <w:t>Раздел I</w:t>
      </w:r>
    </w:p>
    <w:p w:rsidR="002F3D7F" w:rsidRPr="00CF2C51" w:rsidRDefault="00E05E1B" w:rsidP="00F10B95">
      <w:pPr>
        <w:autoSpaceDE w:val="0"/>
        <w:spacing w:line="228" w:lineRule="auto"/>
        <w:jc w:val="center"/>
      </w:pPr>
      <w:r w:rsidRPr="00CF2C51">
        <w:t>ХАРАКТЕРИСТИКА СФЕРЫ РЕАЛИЗАЦИИ ПРОГРАММЫ</w:t>
      </w:r>
      <w:r w:rsidR="002F3D7F" w:rsidRPr="00CF2C51">
        <w:t>.</w:t>
      </w:r>
    </w:p>
    <w:p w:rsidR="00911BA5" w:rsidRPr="00CF2C51" w:rsidRDefault="00911BA5" w:rsidP="00F262FD">
      <w:pPr>
        <w:autoSpaceDE w:val="0"/>
        <w:spacing w:line="228" w:lineRule="auto"/>
        <w:ind w:firstLine="540"/>
        <w:jc w:val="both"/>
      </w:pPr>
      <w:r w:rsidRPr="00CF2C51">
        <w:t>Настоящая программа разработана 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Федеральным законом «О пожарной безопасности» от 21 декабря 1994 года № 69-ФЗ, Федераль</w:t>
      </w:r>
      <w:r w:rsidRPr="00CF2C51">
        <w:softHyphen/>
        <w:t>ным законом от 6 октября 2003 года № 131-ФЗ «Об общих принципах местного самоуправления в Российской Федера</w:t>
      </w:r>
      <w:r w:rsidRPr="00CF2C51">
        <w:softHyphen/>
        <w:t>ции»</w:t>
      </w:r>
      <w:r w:rsidR="00D86B5C" w:rsidRPr="00CF2C51">
        <w:t>, постановлением Администрации Багаевского сельского поселения</w:t>
      </w:r>
      <w:r w:rsidR="00F251DF" w:rsidRPr="00CF2C51">
        <w:t xml:space="preserve"> от </w:t>
      </w:r>
      <w:r w:rsidR="00E75EFA" w:rsidRPr="00CF2C51">
        <w:t>08.05.2018г.</w:t>
      </w:r>
      <w:r w:rsidR="00F251DF" w:rsidRPr="00CF2C51">
        <w:t xml:space="preserve">  «Об утверждении Порядка разработки, реализации и оценки эффективности муниципальных программ Багаевского сельского поселения»</w:t>
      </w:r>
    </w:p>
    <w:p w:rsidR="00911BA5" w:rsidRPr="00CF2C51" w:rsidRDefault="00911BA5">
      <w:pPr>
        <w:spacing w:line="228" w:lineRule="auto"/>
        <w:ind w:firstLine="540"/>
        <w:jc w:val="both"/>
      </w:pPr>
      <w:r w:rsidRPr="00CF2C51">
        <w:t>По данным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75EFA" w:rsidRPr="00CF2C51">
        <w:t>,</w:t>
      </w:r>
      <w:r w:rsidRPr="00CF2C51">
        <w:t xml:space="preserve"> на территории России</w:t>
      </w:r>
      <w:r w:rsidR="00F251DF" w:rsidRPr="00CF2C51">
        <w:t>,</w:t>
      </w:r>
      <w:r w:rsidRPr="00CF2C51">
        <w:t xml:space="preserve"> в последние 15 лет количество чрезвычайных ситуаций каждый год возрастает в среднем на 5,5%.</w:t>
      </w:r>
    </w:p>
    <w:p w:rsidR="00911BA5" w:rsidRPr="00CF2C51" w:rsidRDefault="00911BA5">
      <w:pPr>
        <w:spacing w:line="228" w:lineRule="auto"/>
        <w:ind w:firstLine="720"/>
        <w:jc w:val="both"/>
      </w:pPr>
      <w:r w:rsidRPr="00CF2C51">
        <w:t xml:space="preserve">Такая ситуация характерна и для Багаевского сельского поселения. За последние три года на территории </w:t>
      </w:r>
      <w:r w:rsidR="003F3934" w:rsidRPr="00CF2C51">
        <w:t xml:space="preserve">поселения </w:t>
      </w:r>
      <w:r w:rsidRPr="00CF2C51">
        <w:t xml:space="preserve">ежегодно происходят чрезвычайные ситуации природного и техногенного характера. В основном эти явления носят природный характер: крупный град, сильный шквалистый ветер, ветровал деревьев, массовый порыв линий электропередач, многократное увеличение природных ландшафтных пожаров, представляющих значительную угрозу населенным пунктам. </w:t>
      </w:r>
    </w:p>
    <w:p w:rsidR="00911BA5" w:rsidRPr="00CF2C51" w:rsidRDefault="00911BA5">
      <w:pPr>
        <w:autoSpaceDE w:val="0"/>
        <w:spacing w:line="228" w:lineRule="auto"/>
        <w:ind w:firstLine="540"/>
        <w:jc w:val="both"/>
      </w:pPr>
      <w:r w:rsidRPr="00CF2C51"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911BA5" w:rsidRPr="00CF2C51" w:rsidRDefault="00911BA5">
      <w:pPr>
        <w:spacing w:line="228" w:lineRule="auto"/>
        <w:ind w:firstLine="720"/>
        <w:jc w:val="both"/>
      </w:pPr>
      <w:r w:rsidRPr="00CF2C51">
        <w:t>На территории Багаевского сельского поселения не все населенные пункты обеспеченны достаточным количеством источников наружного противопожарного водоснабжения, что сильно усложняет процесс тушения пожаров и увеличивает прямой и косвенный ущербы от них.</w:t>
      </w:r>
    </w:p>
    <w:p w:rsidR="00911BA5" w:rsidRPr="00CF2C51" w:rsidRDefault="00911BA5">
      <w:pPr>
        <w:autoSpaceDE w:val="0"/>
        <w:spacing w:line="228" w:lineRule="auto"/>
        <w:ind w:firstLine="540"/>
        <w:jc w:val="both"/>
      </w:pPr>
      <w:r w:rsidRPr="00CF2C51">
        <w:t>Настоящая программа разработана 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Федеральным законом «О пожарной безопасности» от 21 декабря 1994 года № 69-ФЗ, Федераль</w:t>
      </w:r>
      <w:r w:rsidRPr="00CF2C51">
        <w:softHyphen/>
        <w:t>ным законом от 6 октября 2003 года № 131-ФЗ «Об общих принципах местного самоуправления в Российской Федера</w:t>
      </w:r>
      <w:r w:rsidRPr="00CF2C51">
        <w:softHyphen/>
        <w:t>ции».</w:t>
      </w:r>
    </w:p>
    <w:p w:rsidR="00911BA5" w:rsidRPr="00CF2C51" w:rsidRDefault="00911BA5">
      <w:pPr>
        <w:autoSpaceDE w:val="0"/>
        <w:spacing w:line="228" w:lineRule="auto"/>
        <w:ind w:firstLine="540"/>
        <w:jc w:val="both"/>
      </w:pPr>
      <w:r w:rsidRPr="00CF2C51">
        <w:t xml:space="preserve">Исходя из перечисленного проблемы пожарной безопасности, защиты населения и территории </w:t>
      </w:r>
      <w:r w:rsidR="003F3934" w:rsidRPr="00CF2C51">
        <w:t xml:space="preserve">поселения </w:t>
      </w:r>
      <w:r w:rsidRPr="00CF2C51">
        <w:t>от чрезвычайных ситуаций необходимо решить программными методами на муниципальном уровне.</w:t>
      </w:r>
    </w:p>
    <w:p w:rsidR="003D0FAE" w:rsidRPr="00CF2C51" w:rsidRDefault="009449F1" w:rsidP="009449F1">
      <w:pPr>
        <w:autoSpaceDE w:val="0"/>
        <w:spacing w:line="228" w:lineRule="auto"/>
        <w:jc w:val="both"/>
      </w:pPr>
      <w:r w:rsidRPr="00CF2C51">
        <w:t xml:space="preserve">       </w:t>
      </w:r>
      <w:r w:rsidR="003D0FAE" w:rsidRPr="00CF2C51">
        <w:t>Заказчиком Программы является Администрация Багаевского сельского поселения.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Руководитель Программы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Реализация  долгосрочной целевой программы осуществляется на основе: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государственных контрактов (договоров), заключаемых муниципальным заказчиком Программы с исполнителями мероприятий Программы в соответствии с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условий, порядка и правил, утвержденных федеральными, областными и муниципальными нормативными правовыми актами.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Сектор экономики и финансов уточняет целевые показатели и затраты по мероприятиям Программы, механизм реализации Программы, состав ее исполнителей в докладе о результатах и основных направлениях деятельности.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lastRenderedPageBreak/>
        <w:t>Специалист   ЧС и ПБ готовит: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ежегодно в сроки, установленные Порядком и сроками разработки прогноза социально-экономического развития, составления проекта местного бюджета и прогноза бюджета Багаевского сельского поселения на плановый период - отчеты о ходе работ по Программе, а также об эффективности использования финансовых средств.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Отчет о ходе работ по Программе должен содержать: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сведения о результатах реализации Программы за отчетный год;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данные о целевом использовании и объемах привлеченных средств бюджетов всех уровней и внебюджетных источников;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сведения о соответствии результатов фактическим затратам на реализацию Программы;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информацию о ходе и полноте выполнения мероприятий Программы;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оценку эффективности результатов реализации Программы.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В случае несоответствия результатов выполнения Программы целям и задачам, а также невыполнения показателей результативности, утвержденны</w:t>
      </w:r>
      <w:r w:rsidR="00292197" w:rsidRPr="00CF2C51">
        <w:t>х Программой, специалист</w:t>
      </w:r>
      <w:r w:rsidRPr="00CF2C51">
        <w:t xml:space="preserve"> ЧС и ПБ готовит предложения о корректировке сроков реализации Программы и перечня мероприятий Программы. 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По Программе, срок реализации которой завершае</w:t>
      </w:r>
      <w:r w:rsidR="00292197" w:rsidRPr="00CF2C51">
        <w:t>тся в отчетном году, специалист</w:t>
      </w:r>
      <w:r w:rsidRPr="00CF2C51">
        <w:t xml:space="preserve"> ЧС и ПБ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3D0FA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 xml:space="preserve">На основании отчета о ходе работ по Программе по результатам за год и за весь период </w:t>
      </w:r>
      <w:r w:rsidR="00E75EFA" w:rsidRPr="00CF2C51">
        <w:t>,</w:t>
      </w:r>
      <w:r w:rsidRPr="00CF2C51">
        <w:t>действия Программы подготавлива</w:t>
      </w:r>
      <w:r w:rsidR="00E75EFA" w:rsidRPr="00CF2C51">
        <w:t>ю</w:t>
      </w:r>
      <w:r w:rsidRPr="00CF2C51">
        <w:t>тся и  внос</w:t>
      </w:r>
      <w:r w:rsidR="00E75EFA" w:rsidRPr="00CF2C51">
        <w:t>я</w:t>
      </w:r>
      <w:r w:rsidRPr="00CF2C51">
        <w:t>тся соответствующий проект постановления Администрации Багаевского сельского поселения в соответствии с Регламентом Администрации Багаевского сельского поселения.</w:t>
      </w:r>
    </w:p>
    <w:p w:rsidR="003D319E" w:rsidRPr="00CF2C51" w:rsidRDefault="003D0FAE" w:rsidP="003D0FAE">
      <w:pPr>
        <w:autoSpaceDE w:val="0"/>
        <w:spacing w:line="228" w:lineRule="auto"/>
        <w:ind w:firstLine="540"/>
        <w:jc w:val="both"/>
      </w:pPr>
      <w:r w:rsidRPr="00CF2C51">
        <w:t>Отчеты о ходе работ по Программе по результатам за год и за весь период действия Программы подлежат утверждению постановлением Администрации Багаевского сельского поселения не позднее одного месяца до дня внесения отчета об исполнении бюджета.</w:t>
      </w:r>
    </w:p>
    <w:p w:rsidR="00911BA5" w:rsidRPr="00CF2C51" w:rsidRDefault="00911BA5">
      <w:pPr>
        <w:autoSpaceDE w:val="0"/>
        <w:spacing w:line="228" w:lineRule="auto"/>
        <w:ind w:firstLine="540"/>
        <w:jc w:val="both"/>
      </w:pPr>
    </w:p>
    <w:p w:rsidR="00911BA5" w:rsidRPr="00CF2C51" w:rsidRDefault="00911BA5" w:rsidP="00F10B95">
      <w:pPr>
        <w:autoSpaceDE w:val="0"/>
        <w:spacing w:line="228" w:lineRule="auto"/>
        <w:jc w:val="center"/>
      </w:pPr>
      <w:r w:rsidRPr="00CF2C51">
        <w:t>Раздел II</w:t>
      </w:r>
      <w:r w:rsidR="006575ED" w:rsidRPr="00CF2C51">
        <w:t>.</w:t>
      </w:r>
    </w:p>
    <w:p w:rsidR="00911BA5" w:rsidRPr="00CF2C51" w:rsidRDefault="00911BA5" w:rsidP="00F10B95">
      <w:pPr>
        <w:autoSpaceDE w:val="0"/>
        <w:spacing w:line="228" w:lineRule="auto"/>
        <w:jc w:val="center"/>
      </w:pPr>
      <w:r w:rsidRPr="00CF2C51">
        <w:t xml:space="preserve">ЦЕЛИ </w:t>
      </w:r>
      <w:r w:rsidR="006575ED" w:rsidRPr="00CF2C51">
        <w:t>,</w:t>
      </w:r>
      <w:r w:rsidRPr="00CF2C51">
        <w:t>ЗАДАЧИ</w:t>
      </w:r>
      <w:r w:rsidR="008373BC" w:rsidRPr="00CF2C51">
        <w:t xml:space="preserve"> И ПОКАЗАТЕЛИ (ИНДИКАТОРЫ)</w:t>
      </w:r>
      <w:r w:rsidRPr="00CF2C51">
        <w:t>,</w:t>
      </w:r>
      <w:r w:rsidR="008373BC" w:rsidRPr="00CF2C51">
        <w:t>ОСНОВНЫЕ ОЖИДАЕМЫЕ КОНЕЧНЫЕ РЕЗУЛЬТАТЫ,</w:t>
      </w:r>
      <w:r w:rsidRPr="00CF2C51">
        <w:t xml:space="preserve"> СРОКИ И ЭТАПЫ</w:t>
      </w:r>
    </w:p>
    <w:p w:rsidR="00911BA5" w:rsidRDefault="00911BA5" w:rsidP="00F10B95">
      <w:pPr>
        <w:autoSpaceDE w:val="0"/>
        <w:spacing w:line="228" w:lineRule="auto"/>
        <w:jc w:val="center"/>
      </w:pPr>
      <w:r w:rsidRPr="00CF2C51">
        <w:t>РЕАЛИЗАЦИИ ПРОГРАММЫ</w:t>
      </w:r>
      <w:r w:rsidR="008373BC" w:rsidRPr="00CF2C51">
        <w:t>.</w:t>
      </w:r>
    </w:p>
    <w:p w:rsidR="00A80EA6" w:rsidRPr="00CF2C51" w:rsidRDefault="00A80EA6" w:rsidP="00F10B95">
      <w:pPr>
        <w:autoSpaceDE w:val="0"/>
        <w:spacing w:line="228" w:lineRule="auto"/>
        <w:jc w:val="center"/>
      </w:pPr>
    </w:p>
    <w:p w:rsidR="00911BA5" w:rsidRPr="00CF2C51" w:rsidRDefault="00911BA5">
      <w:pPr>
        <w:autoSpaceDE w:val="0"/>
        <w:spacing w:line="228" w:lineRule="auto"/>
        <w:ind w:firstLine="540"/>
        <w:jc w:val="both"/>
      </w:pPr>
      <w:r w:rsidRPr="00CF2C51">
        <w:t>Основные цели Программы:</w:t>
      </w:r>
    </w:p>
    <w:p w:rsidR="007F417B" w:rsidRPr="00CF2C51" w:rsidRDefault="007F417B">
      <w:pPr>
        <w:autoSpaceDE w:val="0"/>
        <w:spacing w:line="228" w:lineRule="auto"/>
        <w:ind w:firstLine="540"/>
        <w:jc w:val="both"/>
      </w:pPr>
      <w:r w:rsidRPr="00CF2C51">
        <w:t>Обеспечение защиты населения, территорий, объектов жизнеобеспечения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ситуаций.</w:t>
      </w:r>
    </w:p>
    <w:p w:rsidR="00911BA5" w:rsidRPr="00CF2C51" w:rsidRDefault="00911BA5">
      <w:pPr>
        <w:autoSpaceDE w:val="0"/>
        <w:spacing w:line="228" w:lineRule="auto"/>
        <w:ind w:firstLine="540"/>
        <w:jc w:val="both"/>
      </w:pPr>
      <w:r w:rsidRPr="00CF2C51">
        <w:t>Основные задачи Программы:</w:t>
      </w:r>
    </w:p>
    <w:p w:rsidR="00911BA5" w:rsidRPr="00CF2C51" w:rsidRDefault="00911BA5">
      <w:pPr>
        <w:autoSpaceDE w:val="0"/>
        <w:spacing w:line="228" w:lineRule="auto"/>
        <w:ind w:firstLine="540"/>
        <w:jc w:val="both"/>
      </w:pPr>
      <w:r w:rsidRPr="00CF2C51">
        <w:t xml:space="preserve">разработка и реализация мероприятий, направленных на </w:t>
      </w:r>
      <w:r w:rsidR="007F417B" w:rsidRPr="00CF2C51">
        <w:t>обеспечение защиты населения, территорий, объектов жизнеобеспечения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ситуаций;</w:t>
      </w:r>
    </w:p>
    <w:p w:rsidR="00911BA5" w:rsidRPr="00CF2C51" w:rsidRDefault="00911BA5">
      <w:pPr>
        <w:autoSpaceDE w:val="0"/>
        <w:spacing w:line="228" w:lineRule="auto"/>
        <w:ind w:firstLine="540"/>
        <w:jc w:val="both"/>
      </w:pPr>
      <w:r w:rsidRPr="00CF2C51">
        <w:t>повышение объема знаний и навыков в области пожарной безопасности руководителей, должностных лиц и специалистов;</w:t>
      </w:r>
    </w:p>
    <w:p w:rsidR="00911BA5" w:rsidRPr="00CF2C51" w:rsidRDefault="00911BA5" w:rsidP="003D319E">
      <w:pPr>
        <w:spacing w:line="228" w:lineRule="auto"/>
        <w:jc w:val="both"/>
      </w:pPr>
      <w:r w:rsidRPr="00CF2C51">
        <w:t xml:space="preserve">информирование населения о правилах поведения и действиях в </w:t>
      </w:r>
      <w:r w:rsidR="003D319E" w:rsidRPr="00CF2C51">
        <w:t>ЧС.</w:t>
      </w:r>
    </w:p>
    <w:p w:rsidR="00911BA5" w:rsidRDefault="00911BA5">
      <w:pPr>
        <w:autoSpaceDE w:val="0"/>
        <w:spacing w:line="228" w:lineRule="auto"/>
        <w:ind w:firstLine="540"/>
        <w:jc w:val="both"/>
      </w:pPr>
      <w:r w:rsidRPr="00CF2C51">
        <w:t>Для достижения поставленных основных целей и задач Программы необходимо реализовать мероприятия Программы в период 201</w:t>
      </w:r>
      <w:r w:rsidR="001237A6" w:rsidRPr="00CF2C51">
        <w:t>9</w:t>
      </w:r>
      <w:r w:rsidRPr="00CF2C51">
        <w:t>-20</w:t>
      </w:r>
      <w:r w:rsidR="00F251DF" w:rsidRPr="00CF2C51">
        <w:t>2</w:t>
      </w:r>
      <w:r w:rsidR="001237A6" w:rsidRPr="00CF2C51">
        <w:t>3</w:t>
      </w:r>
      <w:r w:rsidRPr="00CF2C51"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</w:t>
      </w:r>
      <w:r w:rsidR="008259E4" w:rsidRPr="00CF2C51">
        <w:t>.</w:t>
      </w:r>
    </w:p>
    <w:p w:rsidR="006720EF" w:rsidRDefault="006720EF">
      <w:pPr>
        <w:autoSpaceDE w:val="0"/>
        <w:spacing w:line="228" w:lineRule="auto"/>
        <w:ind w:firstLine="540"/>
        <w:jc w:val="both"/>
      </w:pPr>
    </w:p>
    <w:p w:rsidR="006720EF" w:rsidRDefault="006720EF">
      <w:pPr>
        <w:autoSpaceDE w:val="0"/>
        <w:spacing w:line="228" w:lineRule="auto"/>
        <w:ind w:firstLine="540"/>
        <w:jc w:val="both"/>
      </w:pPr>
    </w:p>
    <w:p w:rsidR="00FA0243" w:rsidRDefault="00FA0243">
      <w:pPr>
        <w:autoSpaceDE w:val="0"/>
        <w:spacing w:line="228" w:lineRule="auto"/>
        <w:ind w:firstLine="540"/>
        <w:jc w:val="both"/>
      </w:pPr>
    </w:p>
    <w:p w:rsidR="00FA0243" w:rsidRDefault="00FA0243">
      <w:pPr>
        <w:autoSpaceDE w:val="0"/>
        <w:spacing w:line="228" w:lineRule="auto"/>
        <w:ind w:firstLine="540"/>
        <w:jc w:val="both"/>
      </w:pPr>
    </w:p>
    <w:p w:rsidR="008579FB" w:rsidRDefault="008579FB">
      <w:pPr>
        <w:autoSpaceDE w:val="0"/>
        <w:spacing w:line="228" w:lineRule="auto"/>
        <w:ind w:firstLine="540"/>
        <w:jc w:val="both"/>
      </w:pPr>
    </w:p>
    <w:p w:rsidR="008579FB" w:rsidRDefault="008579FB">
      <w:pPr>
        <w:autoSpaceDE w:val="0"/>
        <w:spacing w:line="228" w:lineRule="auto"/>
        <w:ind w:firstLine="540"/>
        <w:jc w:val="both"/>
      </w:pPr>
    </w:p>
    <w:p w:rsidR="00911BA5" w:rsidRPr="00CF2C51" w:rsidRDefault="00911BA5" w:rsidP="00F10B95">
      <w:pPr>
        <w:autoSpaceDE w:val="0"/>
        <w:spacing w:line="228" w:lineRule="auto"/>
        <w:jc w:val="center"/>
      </w:pPr>
      <w:r w:rsidRPr="00CF2C51">
        <w:lastRenderedPageBreak/>
        <w:t>Раздел I</w:t>
      </w:r>
      <w:r w:rsidR="008373BC" w:rsidRPr="00CF2C51">
        <w:rPr>
          <w:lang w:val="en-US"/>
        </w:rPr>
        <w:t>II</w:t>
      </w:r>
    </w:p>
    <w:p w:rsidR="008373BC" w:rsidRPr="00CF2C51" w:rsidRDefault="008373BC" w:rsidP="00F10B95">
      <w:pPr>
        <w:autoSpaceDE w:val="0"/>
        <w:spacing w:line="228" w:lineRule="auto"/>
        <w:ind w:firstLine="540"/>
        <w:jc w:val="center"/>
      </w:pPr>
      <w:r w:rsidRPr="00CF2C51">
        <w:t>ХАРАКТЕРИСТИКА ОСНОВНЫХ МЕРОПРИЯТИЙ ПРОГРАММЫ.</w:t>
      </w:r>
    </w:p>
    <w:p w:rsidR="00911BA5" w:rsidRPr="00CF2C51" w:rsidRDefault="00911BA5">
      <w:pPr>
        <w:autoSpaceDE w:val="0"/>
        <w:spacing w:line="228" w:lineRule="auto"/>
        <w:ind w:firstLine="540"/>
        <w:jc w:val="both"/>
      </w:pPr>
      <w:r w:rsidRPr="00CF2C51">
        <w:t>В Программу включены</w:t>
      </w:r>
      <w:r w:rsidR="003F3934" w:rsidRPr="00CF2C51">
        <w:t xml:space="preserve"> </w:t>
      </w:r>
      <w:r w:rsidRPr="00CF2C51">
        <w:t>:</w:t>
      </w:r>
    </w:p>
    <w:p w:rsidR="00911BA5" w:rsidRPr="00CF2C51" w:rsidRDefault="00911BA5">
      <w:pPr>
        <w:spacing w:line="228" w:lineRule="auto"/>
        <w:ind w:firstLine="540"/>
        <w:jc w:val="both"/>
      </w:pPr>
      <w:r w:rsidRPr="00CF2C51">
        <w:t>мероприятия по пожарной безопасности;</w:t>
      </w:r>
    </w:p>
    <w:p w:rsidR="00911BA5" w:rsidRPr="00CF2C51" w:rsidRDefault="00911BA5">
      <w:pPr>
        <w:spacing w:line="228" w:lineRule="auto"/>
        <w:ind w:firstLine="540"/>
        <w:jc w:val="both"/>
      </w:pPr>
      <w:r w:rsidRPr="00CF2C51">
        <w:t>мероприятия по обучению населения в области безопасности жизнедеятельности и повышению квалификации специалистов;</w:t>
      </w:r>
    </w:p>
    <w:p w:rsidR="00911BA5" w:rsidRPr="00CF2C51" w:rsidRDefault="00911BA5">
      <w:pPr>
        <w:autoSpaceDE w:val="0"/>
        <w:spacing w:line="228" w:lineRule="auto"/>
        <w:ind w:firstLine="540"/>
        <w:jc w:val="both"/>
      </w:pPr>
      <w:r w:rsidRPr="00CF2C51">
        <w:t>мероприятия по защите населения и территорий от чрезвычайных ситуаций;</w:t>
      </w:r>
    </w:p>
    <w:p w:rsidR="00911BA5" w:rsidRPr="00CF2C51" w:rsidRDefault="00911BA5">
      <w:pPr>
        <w:spacing w:line="228" w:lineRule="auto"/>
        <w:ind w:firstLine="540"/>
        <w:jc w:val="both"/>
      </w:pPr>
      <w:r w:rsidRPr="00CF2C51">
        <w:t>повышение подготовленности к организации первоочередного жизнеобеспечения пострадавших;</w:t>
      </w:r>
    </w:p>
    <w:p w:rsidR="00911BA5" w:rsidRPr="00CF2C51" w:rsidRDefault="00911BA5">
      <w:pPr>
        <w:spacing w:line="228" w:lineRule="auto"/>
        <w:ind w:firstLine="720"/>
        <w:jc w:val="both"/>
      </w:pPr>
      <w:r w:rsidRPr="00CF2C51">
        <w:t>организационные мероприятия.</w:t>
      </w:r>
    </w:p>
    <w:p w:rsidR="00911BA5" w:rsidRPr="00CF2C51" w:rsidRDefault="00911BA5" w:rsidP="003D319E">
      <w:pPr>
        <w:spacing w:line="228" w:lineRule="auto"/>
        <w:jc w:val="both"/>
      </w:pPr>
      <w:r w:rsidRPr="00CF2C51">
        <w:t>Ресурсное обеспечение Программы составляют средства из местного бюджета.</w:t>
      </w:r>
    </w:p>
    <w:p w:rsidR="004D48D7" w:rsidRPr="00CF2C51" w:rsidRDefault="00E9699C" w:rsidP="00292197">
      <w:pPr>
        <w:autoSpaceDE w:val="0"/>
        <w:spacing w:line="228" w:lineRule="auto"/>
        <w:jc w:val="both"/>
      </w:pPr>
      <w:r w:rsidRPr="00CF2C51">
        <w:t xml:space="preserve">         </w:t>
      </w:r>
      <w:r w:rsidR="00911BA5" w:rsidRPr="00CF2C51">
        <w:t xml:space="preserve">Выполнение мероприятий Программы осуществляется в соответствии с постановлением Администрации Багаевского </w:t>
      </w:r>
      <w:r w:rsidR="007C1D92" w:rsidRPr="00CF2C51">
        <w:t>сельского поселения</w:t>
      </w:r>
      <w:r w:rsidR="00911BA5" w:rsidRPr="00CF2C51">
        <w:t xml:space="preserve"> </w:t>
      </w:r>
      <w:r w:rsidR="00F251DF" w:rsidRPr="00CF2C51">
        <w:t xml:space="preserve">от </w:t>
      </w:r>
      <w:r w:rsidR="001237A6" w:rsidRPr="00CF2C51">
        <w:t xml:space="preserve">08.05.2019г. </w:t>
      </w:r>
      <w:r w:rsidR="00911BA5" w:rsidRPr="00CF2C51">
        <w:t>№ </w:t>
      </w:r>
      <w:r w:rsidR="001237A6" w:rsidRPr="00CF2C51">
        <w:t>122</w:t>
      </w:r>
      <w:r w:rsidR="000F5F9E" w:rsidRPr="00CF2C51">
        <w:t xml:space="preserve"> </w:t>
      </w:r>
      <w:r w:rsidR="00F251DF" w:rsidRPr="00CF2C51">
        <w:t xml:space="preserve"> «Об утверждении Порядка разработки, реализации и оценки эффективности муниципальных программ Багаевского сельского поселения</w:t>
      </w:r>
      <w:r w:rsidR="00911BA5" w:rsidRPr="00CF2C51">
        <w:t>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721410" w:rsidRDefault="00804D30" w:rsidP="00804D30">
      <w:pPr>
        <w:autoSpaceDE w:val="0"/>
        <w:spacing w:line="228" w:lineRule="auto"/>
      </w:pPr>
      <w:r w:rsidRPr="00CF2C51">
        <w:t xml:space="preserve">                                                             </w:t>
      </w:r>
    </w:p>
    <w:p w:rsidR="00AF1BF9" w:rsidRPr="00CF2C51" w:rsidRDefault="003D0FAE" w:rsidP="00721410">
      <w:pPr>
        <w:autoSpaceDE w:val="0"/>
        <w:spacing w:line="228" w:lineRule="auto"/>
        <w:jc w:val="center"/>
      </w:pPr>
      <w:r w:rsidRPr="00CF2C51">
        <w:t xml:space="preserve">Раздел </w:t>
      </w:r>
      <w:r w:rsidRPr="00CF2C51">
        <w:rPr>
          <w:lang w:val="en-US"/>
        </w:rPr>
        <w:t>IV</w:t>
      </w:r>
    </w:p>
    <w:p w:rsidR="002C3686" w:rsidRPr="00CF2C51" w:rsidRDefault="003D0FAE">
      <w:pPr>
        <w:autoSpaceDE w:val="0"/>
        <w:spacing w:line="228" w:lineRule="auto"/>
        <w:jc w:val="center"/>
      </w:pPr>
      <w:r w:rsidRPr="00CF2C51">
        <w:t>ИНФОРМАЦИЯ ПО РЕСУРСНОМУ ОБЕСПЕЧЕНИЮ ПРОГРАММЫ.</w:t>
      </w:r>
    </w:p>
    <w:p w:rsidR="00EF51AA" w:rsidRDefault="00825021" w:rsidP="001A3934">
      <w:pPr>
        <w:pStyle w:val="ConsPlusNonformat"/>
        <w:widowControl/>
        <w:snapToGri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F6E17" w:rsidRDefault="002C3686" w:rsidP="001A3934">
      <w:pPr>
        <w:pStyle w:val="ConsPlusNonformat"/>
        <w:widowControl/>
        <w:snapToGri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</w:t>
      </w:r>
      <w:r w:rsidR="00AF6E17">
        <w:rPr>
          <w:rFonts w:ascii="Times New Roman" w:hAnsi="Times New Roman" w:cs="Times New Roman"/>
          <w:sz w:val="24"/>
          <w:szCs w:val="24"/>
        </w:rPr>
        <w:t>осуществляется за счет средств</w:t>
      </w:r>
      <w:r w:rsidRPr="00CF2C51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AF6E17">
        <w:rPr>
          <w:rFonts w:ascii="Times New Roman" w:hAnsi="Times New Roman" w:cs="Times New Roman"/>
          <w:sz w:val="24"/>
          <w:szCs w:val="24"/>
        </w:rPr>
        <w:t xml:space="preserve"> Багаевского сельского поселения.</w:t>
      </w:r>
    </w:p>
    <w:p w:rsidR="001A3934" w:rsidRPr="00CF2C51" w:rsidRDefault="00AF6E17" w:rsidP="001A3934">
      <w:pPr>
        <w:pStyle w:val="ConsPlusNonformat"/>
        <w:widowControl/>
        <w:snapToGri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финансирования муниципальной программы с 2019 по 2030 годы составляет</w:t>
      </w:r>
      <w:r w:rsidR="002C3686" w:rsidRPr="00CF2C51">
        <w:rPr>
          <w:rFonts w:ascii="Times New Roman" w:hAnsi="Times New Roman" w:cs="Times New Roman"/>
          <w:sz w:val="24"/>
          <w:szCs w:val="24"/>
        </w:rPr>
        <w:t xml:space="preserve"> </w:t>
      </w:r>
      <w:r w:rsidR="00804D30" w:rsidRPr="00CF2C51">
        <w:rPr>
          <w:sz w:val="24"/>
          <w:szCs w:val="24"/>
        </w:rPr>
        <w:t xml:space="preserve"> </w:t>
      </w:r>
      <w:r w:rsidR="001A3934" w:rsidRPr="00CF2C51">
        <w:rPr>
          <w:rFonts w:ascii="Times New Roman" w:hAnsi="Times New Roman" w:cs="Times New Roman"/>
          <w:sz w:val="24"/>
          <w:szCs w:val="24"/>
        </w:rPr>
        <w:t xml:space="preserve">     </w:t>
      </w:r>
      <w:r w:rsidR="00A91969">
        <w:rPr>
          <w:rFonts w:ascii="Times New Roman" w:hAnsi="Times New Roman" w:cs="Times New Roman"/>
          <w:sz w:val="24"/>
          <w:szCs w:val="24"/>
        </w:rPr>
        <w:t>70</w:t>
      </w:r>
      <w:r w:rsidR="001D1093">
        <w:rPr>
          <w:rFonts w:ascii="Times New Roman" w:hAnsi="Times New Roman" w:cs="Times New Roman"/>
          <w:sz w:val="24"/>
          <w:szCs w:val="24"/>
        </w:rPr>
        <w:t>07</w:t>
      </w:r>
      <w:r w:rsidR="007670EA">
        <w:rPr>
          <w:rFonts w:ascii="Times New Roman" w:hAnsi="Times New Roman" w:cs="Times New Roman"/>
          <w:sz w:val="24"/>
          <w:szCs w:val="24"/>
        </w:rPr>
        <w:t>,</w:t>
      </w:r>
      <w:r w:rsidR="00A91969">
        <w:rPr>
          <w:rFonts w:ascii="Times New Roman" w:hAnsi="Times New Roman" w:cs="Times New Roman"/>
          <w:sz w:val="24"/>
          <w:szCs w:val="24"/>
        </w:rPr>
        <w:t>7</w:t>
      </w:r>
      <w:r w:rsidR="007670EA" w:rsidRPr="00CF2C51">
        <w:rPr>
          <w:rFonts w:ascii="Times New Roman" w:hAnsi="Times New Roman" w:cs="Times New Roman"/>
          <w:sz w:val="24"/>
          <w:szCs w:val="24"/>
        </w:rPr>
        <w:t xml:space="preserve">0 </w:t>
      </w:r>
      <w:r w:rsidR="001A3934" w:rsidRPr="00CF2C51">
        <w:rPr>
          <w:rFonts w:ascii="Times New Roman" w:hAnsi="Times New Roman" w:cs="Times New Roman"/>
          <w:sz w:val="24"/>
          <w:szCs w:val="24"/>
        </w:rPr>
        <w:t>тыс. руб. 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годам реализации из средств местного бюджета</w:t>
      </w:r>
      <w:r w:rsidR="001A3934" w:rsidRPr="00CF2C51">
        <w:rPr>
          <w:rFonts w:ascii="Times New Roman" w:hAnsi="Times New Roman" w:cs="Times New Roman"/>
          <w:sz w:val="24"/>
          <w:szCs w:val="24"/>
        </w:rPr>
        <w:t>:</w:t>
      </w:r>
    </w:p>
    <w:p w:rsidR="001A3934" w:rsidRPr="00CF2C51" w:rsidRDefault="001A3934" w:rsidP="001A3934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2019 год –  </w:t>
      </w:r>
      <w:r w:rsidR="00EC1449" w:rsidRPr="00CF2C51">
        <w:rPr>
          <w:rFonts w:ascii="Times New Roman" w:hAnsi="Times New Roman" w:cs="Times New Roman"/>
          <w:sz w:val="24"/>
          <w:szCs w:val="24"/>
        </w:rPr>
        <w:t>327</w:t>
      </w:r>
      <w:r w:rsidRPr="00CF2C51">
        <w:rPr>
          <w:rFonts w:ascii="Times New Roman" w:hAnsi="Times New Roman" w:cs="Times New Roman"/>
          <w:sz w:val="24"/>
          <w:szCs w:val="24"/>
        </w:rPr>
        <w:t>,</w:t>
      </w:r>
      <w:r w:rsidR="00EC1449" w:rsidRPr="00CF2C51">
        <w:rPr>
          <w:rFonts w:ascii="Times New Roman" w:hAnsi="Times New Roman" w:cs="Times New Roman"/>
          <w:sz w:val="24"/>
          <w:szCs w:val="24"/>
        </w:rPr>
        <w:t>1</w:t>
      </w:r>
      <w:r w:rsidRPr="00CF2C51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1A3934" w:rsidRPr="00CF2C51" w:rsidRDefault="001A3934" w:rsidP="001A3934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</w:t>
      </w:r>
      <w:r w:rsidR="00664B35">
        <w:rPr>
          <w:rFonts w:ascii="Times New Roman" w:hAnsi="Times New Roman" w:cs="Times New Roman"/>
          <w:sz w:val="24"/>
          <w:szCs w:val="24"/>
        </w:rPr>
        <w:t xml:space="preserve">                  2020 год –  507,7</w:t>
      </w:r>
      <w:r w:rsidRPr="00CF2C51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1A3934" w:rsidRPr="00CF2C51" w:rsidRDefault="001A3934" w:rsidP="001A3934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2021 год –  </w:t>
      </w:r>
      <w:r w:rsidR="00F10B95">
        <w:rPr>
          <w:rFonts w:ascii="Times New Roman" w:hAnsi="Times New Roman" w:cs="Times New Roman"/>
          <w:sz w:val="24"/>
          <w:szCs w:val="24"/>
        </w:rPr>
        <w:t>329</w:t>
      </w:r>
      <w:r w:rsidRPr="00CF2C51"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1A3934" w:rsidRPr="00CF2C51" w:rsidRDefault="001A3934" w:rsidP="001A3934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</w:t>
      </w:r>
      <w:r w:rsidR="00CB2B37">
        <w:rPr>
          <w:rFonts w:ascii="Times New Roman" w:hAnsi="Times New Roman" w:cs="Times New Roman"/>
          <w:sz w:val="24"/>
          <w:szCs w:val="24"/>
        </w:rPr>
        <w:t xml:space="preserve">                  2022 год -   </w:t>
      </w:r>
      <w:r w:rsidR="007670EA">
        <w:rPr>
          <w:rFonts w:ascii="Times New Roman" w:hAnsi="Times New Roman" w:cs="Times New Roman"/>
          <w:sz w:val="24"/>
          <w:szCs w:val="24"/>
        </w:rPr>
        <w:t>327,2</w:t>
      </w:r>
      <w:r w:rsidRPr="00CF2C5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3934" w:rsidRPr="00CF2C51" w:rsidRDefault="001A3934" w:rsidP="001A3934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2023 год  -  </w:t>
      </w:r>
      <w:r w:rsidR="00A91969">
        <w:rPr>
          <w:rFonts w:ascii="Times New Roman" w:hAnsi="Times New Roman" w:cs="Times New Roman"/>
          <w:sz w:val="24"/>
          <w:szCs w:val="24"/>
        </w:rPr>
        <w:t>12</w:t>
      </w:r>
      <w:r w:rsidR="001D1093">
        <w:rPr>
          <w:rFonts w:ascii="Times New Roman" w:hAnsi="Times New Roman" w:cs="Times New Roman"/>
          <w:sz w:val="24"/>
          <w:szCs w:val="24"/>
        </w:rPr>
        <w:t>18</w:t>
      </w:r>
      <w:r w:rsidR="008D20CA" w:rsidRPr="00CF2C51">
        <w:rPr>
          <w:rFonts w:ascii="Times New Roman" w:hAnsi="Times New Roman" w:cs="Times New Roman"/>
          <w:sz w:val="24"/>
          <w:szCs w:val="24"/>
        </w:rPr>
        <w:t>,</w:t>
      </w:r>
      <w:r w:rsidR="00A91969">
        <w:rPr>
          <w:rFonts w:ascii="Times New Roman" w:hAnsi="Times New Roman" w:cs="Times New Roman"/>
          <w:sz w:val="24"/>
          <w:szCs w:val="24"/>
        </w:rPr>
        <w:t>7</w:t>
      </w:r>
      <w:r w:rsidR="008D20CA" w:rsidRPr="00CF2C51">
        <w:rPr>
          <w:rFonts w:ascii="Times New Roman" w:hAnsi="Times New Roman" w:cs="Times New Roman"/>
          <w:sz w:val="24"/>
          <w:szCs w:val="24"/>
        </w:rPr>
        <w:t xml:space="preserve">0 </w:t>
      </w:r>
      <w:r w:rsidRPr="00CF2C51">
        <w:rPr>
          <w:rFonts w:ascii="Times New Roman" w:hAnsi="Times New Roman" w:cs="Times New Roman"/>
          <w:sz w:val="24"/>
          <w:szCs w:val="24"/>
        </w:rPr>
        <w:t>тыс. рублей;</w:t>
      </w:r>
    </w:p>
    <w:p w:rsidR="001A3934" w:rsidRPr="00CF2C51" w:rsidRDefault="001A3934" w:rsidP="001A3934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2024 год  -  </w:t>
      </w:r>
      <w:r w:rsidR="008D20CA">
        <w:rPr>
          <w:rFonts w:ascii="Times New Roman" w:hAnsi="Times New Roman" w:cs="Times New Roman"/>
          <w:sz w:val="24"/>
          <w:szCs w:val="24"/>
        </w:rPr>
        <w:t>6</w:t>
      </w:r>
      <w:r w:rsidR="008D20CA" w:rsidRPr="00CF2C51">
        <w:rPr>
          <w:rFonts w:ascii="Times New Roman" w:hAnsi="Times New Roman" w:cs="Times New Roman"/>
          <w:sz w:val="24"/>
          <w:szCs w:val="24"/>
        </w:rPr>
        <w:t xml:space="preserve">14,00 </w:t>
      </w:r>
      <w:r w:rsidRPr="00CF2C51">
        <w:rPr>
          <w:rFonts w:ascii="Times New Roman" w:hAnsi="Times New Roman" w:cs="Times New Roman"/>
          <w:sz w:val="24"/>
          <w:szCs w:val="24"/>
        </w:rPr>
        <w:t>тыс. рублей;</w:t>
      </w:r>
    </w:p>
    <w:p w:rsidR="001A3934" w:rsidRPr="00CF2C51" w:rsidRDefault="001A3934" w:rsidP="001A3934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2025 год  -  </w:t>
      </w:r>
      <w:r w:rsidR="008D20CA">
        <w:rPr>
          <w:rFonts w:ascii="Times New Roman" w:hAnsi="Times New Roman" w:cs="Times New Roman"/>
          <w:sz w:val="24"/>
          <w:szCs w:val="24"/>
        </w:rPr>
        <w:t>6</w:t>
      </w:r>
      <w:r w:rsidR="008D20CA" w:rsidRPr="00CF2C51">
        <w:rPr>
          <w:rFonts w:ascii="Times New Roman" w:hAnsi="Times New Roman" w:cs="Times New Roman"/>
          <w:sz w:val="24"/>
          <w:szCs w:val="24"/>
        </w:rPr>
        <w:t xml:space="preserve">14,00 </w:t>
      </w:r>
      <w:r w:rsidRPr="00CF2C51">
        <w:rPr>
          <w:rFonts w:ascii="Times New Roman" w:hAnsi="Times New Roman" w:cs="Times New Roman"/>
          <w:sz w:val="24"/>
          <w:szCs w:val="24"/>
        </w:rPr>
        <w:t>тыс. рублей.</w:t>
      </w:r>
    </w:p>
    <w:p w:rsidR="001A3934" w:rsidRPr="00CF2C51" w:rsidRDefault="001A3934" w:rsidP="001A3934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2026 год –  </w:t>
      </w:r>
      <w:r w:rsidR="008D20CA">
        <w:rPr>
          <w:rFonts w:ascii="Times New Roman" w:hAnsi="Times New Roman" w:cs="Times New Roman"/>
          <w:sz w:val="24"/>
          <w:szCs w:val="24"/>
        </w:rPr>
        <w:t>6</w:t>
      </w:r>
      <w:r w:rsidR="008D20CA" w:rsidRPr="00CF2C51">
        <w:rPr>
          <w:rFonts w:ascii="Times New Roman" w:hAnsi="Times New Roman" w:cs="Times New Roman"/>
          <w:sz w:val="24"/>
          <w:szCs w:val="24"/>
        </w:rPr>
        <w:t xml:space="preserve">14,00 </w:t>
      </w:r>
      <w:r w:rsidRPr="00CF2C51">
        <w:rPr>
          <w:rFonts w:ascii="Times New Roman" w:hAnsi="Times New Roman" w:cs="Times New Roman"/>
          <w:sz w:val="24"/>
          <w:szCs w:val="24"/>
        </w:rPr>
        <w:t>тыс. рублей;</w:t>
      </w:r>
    </w:p>
    <w:p w:rsidR="001A3934" w:rsidRPr="00CF2C51" w:rsidRDefault="001A3934" w:rsidP="001A3934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2027 год -   </w:t>
      </w:r>
      <w:r w:rsidR="008D20CA">
        <w:rPr>
          <w:rFonts w:ascii="Times New Roman" w:hAnsi="Times New Roman" w:cs="Times New Roman"/>
          <w:sz w:val="24"/>
          <w:szCs w:val="24"/>
        </w:rPr>
        <w:t>6</w:t>
      </w:r>
      <w:r w:rsidR="008D20CA" w:rsidRPr="00CF2C51">
        <w:rPr>
          <w:rFonts w:ascii="Times New Roman" w:hAnsi="Times New Roman" w:cs="Times New Roman"/>
          <w:sz w:val="24"/>
          <w:szCs w:val="24"/>
        </w:rPr>
        <w:t xml:space="preserve">14,00 </w:t>
      </w:r>
      <w:r w:rsidRPr="00CF2C51">
        <w:rPr>
          <w:rFonts w:ascii="Times New Roman" w:hAnsi="Times New Roman" w:cs="Times New Roman"/>
          <w:sz w:val="24"/>
          <w:szCs w:val="24"/>
        </w:rPr>
        <w:t>тыс. рублей;</w:t>
      </w:r>
    </w:p>
    <w:p w:rsidR="001A3934" w:rsidRPr="00CF2C51" w:rsidRDefault="001A3934" w:rsidP="001A3934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2028 год  -  </w:t>
      </w:r>
      <w:r w:rsidR="008D20CA">
        <w:rPr>
          <w:rFonts w:ascii="Times New Roman" w:hAnsi="Times New Roman" w:cs="Times New Roman"/>
          <w:sz w:val="24"/>
          <w:szCs w:val="24"/>
        </w:rPr>
        <w:t>6</w:t>
      </w:r>
      <w:r w:rsidR="008D20CA" w:rsidRPr="00CF2C51">
        <w:rPr>
          <w:rFonts w:ascii="Times New Roman" w:hAnsi="Times New Roman" w:cs="Times New Roman"/>
          <w:sz w:val="24"/>
          <w:szCs w:val="24"/>
        </w:rPr>
        <w:t xml:space="preserve">14,00 </w:t>
      </w:r>
      <w:r w:rsidRPr="00CF2C51">
        <w:rPr>
          <w:rFonts w:ascii="Times New Roman" w:hAnsi="Times New Roman" w:cs="Times New Roman"/>
          <w:sz w:val="24"/>
          <w:szCs w:val="24"/>
        </w:rPr>
        <w:t>тыс. рублей;</w:t>
      </w:r>
    </w:p>
    <w:p w:rsidR="001A3934" w:rsidRPr="00CF2C51" w:rsidRDefault="001A3934" w:rsidP="001A3934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2029 год  -  </w:t>
      </w:r>
      <w:r w:rsidR="008D20CA">
        <w:rPr>
          <w:rFonts w:ascii="Times New Roman" w:hAnsi="Times New Roman" w:cs="Times New Roman"/>
          <w:sz w:val="24"/>
          <w:szCs w:val="24"/>
        </w:rPr>
        <w:t>6</w:t>
      </w:r>
      <w:r w:rsidR="008D20CA" w:rsidRPr="00CF2C51">
        <w:rPr>
          <w:rFonts w:ascii="Times New Roman" w:hAnsi="Times New Roman" w:cs="Times New Roman"/>
          <w:sz w:val="24"/>
          <w:szCs w:val="24"/>
        </w:rPr>
        <w:t xml:space="preserve">14,00 </w:t>
      </w:r>
      <w:r w:rsidRPr="00CF2C51">
        <w:rPr>
          <w:rFonts w:ascii="Times New Roman" w:hAnsi="Times New Roman" w:cs="Times New Roman"/>
          <w:sz w:val="24"/>
          <w:szCs w:val="24"/>
        </w:rPr>
        <w:t>тыс. рублей;</w:t>
      </w:r>
    </w:p>
    <w:p w:rsidR="001A3934" w:rsidRPr="00CF2C51" w:rsidRDefault="001A3934" w:rsidP="001A3934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2030 год  -  </w:t>
      </w:r>
      <w:r w:rsidR="008D20CA">
        <w:rPr>
          <w:rFonts w:ascii="Times New Roman" w:hAnsi="Times New Roman" w:cs="Times New Roman"/>
          <w:sz w:val="24"/>
          <w:szCs w:val="24"/>
        </w:rPr>
        <w:t>6</w:t>
      </w:r>
      <w:r w:rsidR="008D20CA" w:rsidRPr="00CF2C51">
        <w:rPr>
          <w:rFonts w:ascii="Times New Roman" w:hAnsi="Times New Roman" w:cs="Times New Roman"/>
          <w:sz w:val="24"/>
          <w:szCs w:val="24"/>
        </w:rPr>
        <w:t xml:space="preserve">14,00 </w:t>
      </w:r>
      <w:r w:rsidRPr="00CF2C51">
        <w:rPr>
          <w:rFonts w:ascii="Times New Roman" w:hAnsi="Times New Roman" w:cs="Times New Roman"/>
          <w:sz w:val="24"/>
          <w:szCs w:val="24"/>
        </w:rPr>
        <w:t>тыс. рублей.</w:t>
      </w:r>
    </w:p>
    <w:p w:rsidR="00EF51AA" w:rsidRDefault="00804D30" w:rsidP="00EF51AA">
      <w:pPr>
        <w:pStyle w:val="ConsPlusNormal"/>
        <w:ind w:left="720" w:firstLine="0"/>
        <w:jc w:val="both"/>
      </w:pPr>
      <w:r w:rsidRPr="00CF2C51">
        <w:t xml:space="preserve">             </w:t>
      </w:r>
    </w:p>
    <w:p w:rsidR="00EF51AA" w:rsidRPr="00E129F0" w:rsidRDefault="00EF51AA" w:rsidP="00EF51AA">
      <w:pPr>
        <w:pStyle w:val="ConsPlusNormal"/>
        <w:ind w:left="720"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 2019 по 2030 годы по подпрограмме «Обеспечение п</w:t>
      </w:r>
      <w:r w:rsidRPr="00E129F0">
        <w:rPr>
          <w:rFonts w:ascii="Times New Roman" w:hAnsi="Times New Roman" w:cs="Times New Roman"/>
          <w:sz w:val="24"/>
          <w:szCs w:val="24"/>
        </w:rPr>
        <w:t>ожарн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129F0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2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Багаевском сельском поселении» объём финансирования составляет </w:t>
      </w:r>
      <w:r w:rsidR="007670EA">
        <w:rPr>
          <w:rFonts w:ascii="Times New Roman" w:hAnsi="Times New Roman" w:cs="Times New Roman"/>
          <w:sz w:val="24"/>
          <w:szCs w:val="24"/>
        </w:rPr>
        <w:t>1</w:t>
      </w:r>
      <w:r w:rsidR="00A91969">
        <w:rPr>
          <w:rFonts w:ascii="Times New Roman" w:hAnsi="Times New Roman" w:cs="Times New Roman"/>
          <w:sz w:val="24"/>
          <w:szCs w:val="24"/>
        </w:rPr>
        <w:t>21</w:t>
      </w:r>
      <w:r w:rsidR="001D1093">
        <w:rPr>
          <w:rFonts w:ascii="Times New Roman" w:hAnsi="Times New Roman" w:cs="Times New Roman"/>
          <w:sz w:val="24"/>
          <w:szCs w:val="24"/>
        </w:rPr>
        <w:t>0</w:t>
      </w:r>
      <w:r w:rsidR="00A91969">
        <w:rPr>
          <w:rFonts w:ascii="Times New Roman" w:hAnsi="Times New Roman" w:cs="Times New Roman"/>
          <w:sz w:val="24"/>
          <w:szCs w:val="24"/>
        </w:rPr>
        <w:t>,9</w:t>
      </w:r>
      <w:r w:rsidR="00767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тыс.руб., в том числе по годам реализации из средств местного бюджета:</w:t>
      </w:r>
    </w:p>
    <w:p w:rsidR="00EF51AA" w:rsidRPr="00A00C1A" w:rsidRDefault="00EF51AA" w:rsidP="00EF51A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1365"/>
        <w:jc w:val="both"/>
        <w:rPr>
          <w:bCs/>
        </w:rPr>
      </w:pPr>
      <w:r>
        <w:t>2019</w:t>
      </w:r>
      <w:r w:rsidRPr="00A00C1A">
        <w:t xml:space="preserve"> год – </w:t>
      </w:r>
      <w:r>
        <w:t>50;4</w:t>
      </w:r>
      <w:r w:rsidRPr="00A00C1A">
        <w:rPr>
          <w:bCs/>
        </w:rPr>
        <w:t xml:space="preserve"> тыс. рублей;</w:t>
      </w:r>
    </w:p>
    <w:p w:rsidR="00EF51AA" w:rsidRPr="00A00C1A" w:rsidRDefault="00EF51AA" w:rsidP="00EF51A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2020</w:t>
      </w:r>
      <w:r w:rsidRPr="00A00C1A">
        <w:rPr>
          <w:bCs/>
        </w:rPr>
        <w:t xml:space="preserve"> год – </w:t>
      </w:r>
      <w:r>
        <w:rPr>
          <w:bCs/>
        </w:rPr>
        <w:t>22,0</w:t>
      </w:r>
      <w:r w:rsidRPr="00A00C1A">
        <w:rPr>
          <w:bCs/>
        </w:rPr>
        <w:t xml:space="preserve"> тыс. рублей;</w:t>
      </w:r>
    </w:p>
    <w:p w:rsidR="00EF51AA" w:rsidRPr="00A00C1A" w:rsidRDefault="00EF51AA" w:rsidP="00EF51A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2021</w:t>
      </w:r>
      <w:r w:rsidRPr="00A00C1A">
        <w:rPr>
          <w:bCs/>
        </w:rPr>
        <w:t xml:space="preserve"> год – </w:t>
      </w:r>
      <w:r>
        <w:rPr>
          <w:bCs/>
        </w:rPr>
        <w:t>24,0</w:t>
      </w:r>
      <w:r w:rsidRPr="00A00C1A">
        <w:rPr>
          <w:bCs/>
        </w:rPr>
        <w:t xml:space="preserve"> тыс. рублей;</w:t>
      </w:r>
    </w:p>
    <w:p w:rsidR="00EF51AA" w:rsidRPr="00A00C1A" w:rsidRDefault="00EF51AA" w:rsidP="00EF51A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2022</w:t>
      </w:r>
      <w:r w:rsidRPr="00A00C1A">
        <w:rPr>
          <w:bCs/>
        </w:rPr>
        <w:t xml:space="preserve"> год – </w:t>
      </w:r>
      <w:r w:rsidR="007670EA">
        <w:rPr>
          <w:bCs/>
        </w:rPr>
        <w:t xml:space="preserve"> 38,8</w:t>
      </w:r>
      <w:r w:rsidRPr="00A00C1A">
        <w:rPr>
          <w:bCs/>
        </w:rPr>
        <w:t xml:space="preserve"> тыс. рублей;</w:t>
      </w:r>
    </w:p>
    <w:p w:rsidR="00EF51AA" w:rsidRDefault="00EF51AA" w:rsidP="00EF51A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2023</w:t>
      </w:r>
      <w:r w:rsidRPr="00A00C1A">
        <w:rPr>
          <w:bCs/>
        </w:rPr>
        <w:t xml:space="preserve"> год – </w:t>
      </w:r>
      <w:r w:rsidR="001D1093">
        <w:rPr>
          <w:bCs/>
        </w:rPr>
        <w:t>39</w:t>
      </w:r>
      <w:r>
        <w:rPr>
          <w:bCs/>
        </w:rPr>
        <w:t>,</w:t>
      </w:r>
      <w:r w:rsidR="00A91969">
        <w:rPr>
          <w:bCs/>
        </w:rPr>
        <w:t>7</w:t>
      </w:r>
      <w:r w:rsidRPr="00A00C1A">
        <w:rPr>
          <w:bCs/>
        </w:rPr>
        <w:t xml:space="preserve"> тыс. рублей;</w:t>
      </w:r>
    </w:p>
    <w:p w:rsidR="00EF51AA" w:rsidRPr="00A00C1A" w:rsidRDefault="00EF51AA" w:rsidP="00EF51A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2024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EF51AA" w:rsidRDefault="00EF51AA" w:rsidP="00EF51AA">
      <w:pPr>
        <w:pStyle w:val="ConsPlusNormal"/>
        <w:ind w:firstLine="1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A00C1A">
        <w:rPr>
          <w:rFonts w:ascii="Times New Roman" w:hAnsi="Times New Roman" w:cs="Times New Roman"/>
          <w:sz w:val="24"/>
          <w:szCs w:val="24"/>
        </w:rPr>
        <w:t xml:space="preserve"> год – </w:t>
      </w:r>
      <w:r w:rsidRPr="00160FA7">
        <w:rPr>
          <w:rFonts w:ascii="Times New Roman" w:hAnsi="Times New Roman" w:cs="Times New Roman"/>
          <w:bCs/>
          <w:sz w:val="24"/>
          <w:szCs w:val="24"/>
        </w:rPr>
        <w:t>148,0 тыс. рублей</w:t>
      </w:r>
      <w:r w:rsidRPr="00A00C1A">
        <w:rPr>
          <w:bCs/>
          <w:sz w:val="24"/>
          <w:szCs w:val="24"/>
        </w:rPr>
        <w:t>;</w:t>
      </w:r>
    </w:p>
    <w:p w:rsidR="00EF51AA" w:rsidRPr="00A00C1A" w:rsidRDefault="00EF51AA" w:rsidP="00EF51A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2026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EF51AA" w:rsidRPr="00A00C1A" w:rsidRDefault="00EF51AA" w:rsidP="00EF51A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2027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EF51AA" w:rsidRPr="00A00C1A" w:rsidRDefault="00EF51AA" w:rsidP="00EF51A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2028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EF51AA" w:rsidRPr="00A00C1A" w:rsidRDefault="00EF51AA" w:rsidP="00EF51A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2029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EF51AA" w:rsidRPr="00A00C1A" w:rsidRDefault="00EF51AA" w:rsidP="00EF51A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2030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EF51AA" w:rsidRDefault="00EF51AA" w:rsidP="00EF51AA">
      <w:pPr>
        <w:pStyle w:val="ConsPlusNormal"/>
        <w:ind w:left="720"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8C6BA5" w:rsidRDefault="008C6BA5" w:rsidP="00EF51AA">
      <w:pPr>
        <w:pStyle w:val="ConsPlusNormal"/>
        <w:ind w:left="720"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EF51AA" w:rsidRPr="00300B0D" w:rsidRDefault="00EF51AA" w:rsidP="00EF51AA">
      <w:pPr>
        <w:pStyle w:val="ConsPlusNormal"/>
        <w:ind w:left="720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300B0D">
        <w:rPr>
          <w:rFonts w:ascii="Times New Roman" w:hAnsi="Times New Roman" w:cs="Times New Roman"/>
          <w:sz w:val="24"/>
          <w:szCs w:val="24"/>
        </w:rPr>
        <w:lastRenderedPageBreak/>
        <w:t xml:space="preserve">Всего с 2019 по 2030 годы по подпрограмме «Защита населения и территории от чрезвычайных ситуаций» объём финансирования составляет </w:t>
      </w:r>
      <w:r w:rsidR="008C6BA5">
        <w:rPr>
          <w:rFonts w:ascii="Times New Roman" w:hAnsi="Times New Roman" w:cs="Times New Roman"/>
          <w:sz w:val="24"/>
          <w:szCs w:val="24"/>
        </w:rPr>
        <w:t>5</w:t>
      </w:r>
      <w:r w:rsidR="00773A4C">
        <w:rPr>
          <w:rFonts w:ascii="Times New Roman" w:hAnsi="Times New Roman" w:cs="Times New Roman"/>
          <w:sz w:val="24"/>
          <w:szCs w:val="24"/>
        </w:rPr>
        <w:t>796,</w:t>
      </w:r>
      <w:r w:rsidR="007670EA">
        <w:rPr>
          <w:rFonts w:ascii="Times New Roman" w:hAnsi="Times New Roman" w:cs="Times New Roman"/>
          <w:sz w:val="24"/>
          <w:szCs w:val="24"/>
        </w:rPr>
        <w:t>8</w:t>
      </w:r>
      <w:r w:rsidR="007670EA" w:rsidRPr="00300B0D">
        <w:rPr>
          <w:rFonts w:ascii="Times New Roman" w:hAnsi="Times New Roman" w:cs="Times New Roman"/>
          <w:sz w:val="24"/>
          <w:szCs w:val="24"/>
        </w:rPr>
        <w:t xml:space="preserve"> </w:t>
      </w:r>
      <w:r w:rsidRPr="00300B0D">
        <w:rPr>
          <w:rFonts w:ascii="Times New Roman" w:hAnsi="Times New Roman" w:cs="Times New Roman"/>
          <w:sz w:val="24"/>
          <w:szCs w:val="24"/>
        </w:rPr>
        <w:t>тыс.руб., в том числе по годам реализации из средств местного бюджета:</w:t>
      </w:r>
    </w:p>
    <w:p w:rsidR="007670EA" w:rsidRPr="00A00C1A" w:rsidRDefault="007670EA" w:rsidP="007670E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1365"/>
        <w:jc w:val="both"/>
        <w:rPr>
          <w:bCs/>
        </w:rPr>
      </w:pPr>
      <w:r>
        <w:t>2019</w:t>
      </w:r>
      <w:r w:rsidRPr="00A00C1A">
        <w:t xml:space="preserve"> год –</w:t>
      </w:r>
      <w:r>
        <w:t xml:space="preserve"> 276;7</w:t>
      </w:r>
      <w:r w:rsidRPr="00A00C1A">
        <w:rPr>
          <w:bCs/>
        </w:rPr>
        <w:t xml:space="preserve"> тыс. рублей;</w:t>
      </w:r>
    </w:p>
    <w:p w:rsidR="007670EA" w:rsidRPr="00A00C1A" w:rsidRDefault="007670EA" w:rsidP="007670E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2020</w:t>
      </w:r>
      <w:r w:rsidRPr="00A00C1A">
        <w:rPr>
          <w:bCs/>
        </w:rPr>
        <w:t xml:space="preserve"> год – </w:t>
      </w:r>
      <w:r>
        <w:rPr>
          <w:bCs/>
        </w:rPr>
        <w:t>485,7</w:t>
      </w:r>
      <w:r w:rsidRPr="00A00C1A">
        <w:rPr>
          <w:bCs/>
        </w:rPr>
        <w:t xml:space="preserve"> тыс. рублей;</w:t>
      </w:r>
    </w:p>
    <w:p w:rsidR="007670EA" w:rsidRPr="00A00C1A" w:rsidRDefault="007670EA" w:rsidP="007670E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2021</w:t>
      </w:r>
      <w:r w:rsidRPr="00A00C1A">
        <w:rPr>
          <w:bCs/>
        </w:rPr>
        <w:t xml:space="preserve"> год – </w:t>
      </w:r>
      <w:r>
        <w:rPr>
          <w:bCs/>
        </w:rPr>
        <w:t>305,0</w:t>
      </w:r>
      <w:r w:rsidRPr="00A00C1A">
        <w:rPr>
          <w:bCs/>
        </w:rPr>
        <w:t xml:space="preserve"> тыс. рублей;</w:t>
      </w:r>
    </w:p>
    <w:p w:rsidR="007670EA" w:rsidRPr="00A00C1A" w:rsidRDefault="007670EA" w:rsidP="007670E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2022</w:t>
      </w:r>
      <w:r w:rsidRPr="00A00C1A">
        <w:rPr>
          <w:bCs/>
        </w:rPr>
        <w:t xml:space="preserve"> год – </w:t>
      </w:r>
      <w:r>
        <w:rPr>
          <w:bCs/>
        </w:rPr>
        <w:t>288,4</w:t>
      </w:r>
      <w:r w:rsidRPr="00A00C1A">
        <w:rPr>
          <w:bCs/>
        </w:rPr>
        <w:t xml:space="preserve"> тыс. рублей;</w:t>
      </w:r>
    </w:p>
    <w:p w:rsidR="007670EA" w:rsidRDefault="007670EA" w:rsidP="007670E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2023</w:t>
      </w:r>
      <w:r w:rsidRPr="00A00C1A">
        <w:rPr>
          <w:bCs/>
        </w:rPr>
        <w:t xml:space="preserve"> год – </w:t>
      </w:r>
      <w:r w:rsidR="00773A4C">
        <w:rPr>
          <w:bCs/>
        </w:rPr>
        <w:t>1179</w:t>
      </w:r>
      <w:r>
        <w:rPr>
          <w:bCs/>
        </w:rPr>
        <w:t>,0</w:t>
      </w:r>
      <w:r w:rsidRPr="00A00C1A">
        <w:rPr>
          <w:bCs/>
        </w:rPr>
        <w:t xml:space="preserve"> тыс. рублей;</w:t>
      </w:r>
    </w:p>
    <w:p w:rsidR="007670EA" w:rsidRPr="00A00C1A" w:rsidRDefault="007670EA" w:rsidP="007670E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2024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7670EA" w:rsidRPr="008D20CA" w:rsidRDefault="007670EA" w:rsidP="007670EA">
      <w:pPr>
        <w:pStyle w:val="ConsPlusNormal"/>
        <w:ind w:firstLine="1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A00C1A">
        <w:rPr>
          <w:rFonts w:ascii="Times New Roman" w:hAnsi="Times New Roman" w:cs="Times New Roman"/>
          <w:sz w:val="24"/>
          <w:szCs w:val="24"/>
        </w:rPr>
        <w:t xml:space="preserve"> год – </w:t>
      </w:r>
      <w:r w:rsidRPr="008D20CA">
        <w:rPr>
          <w:rFonts w:ascii="Times New Roman" w:hAnsi="Times New Roman" w:cs="Times New Roman"/>
          <w:bCs/>
          <w:sz w:val="24"/>
          <w:szCs w:val="24"/>
        </w:rPr>
        <w:t>466,0 тыс. рублей</w:t>
      </w:r>
      <w:r w:rsidRPr="008D20CA">
        <w:rPr>
          <w:bCs/>
          <w:sz w:val="24"/>
          <w:szCs w:val="24"/>
        </w:rPr>
        <w:t>;</w:t>
      </w:r>
    </w:p>
    <w:p w:rsidR="007670EA" w:rsidRPr="00A00C1A" w:rsidRDefault="007670EA" w:rsidP="007670E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2026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7670EA" w:rsidRPr="00A00C1A" w:rsidRDefault="007670EA" w:rsidP="007670E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2027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7670EA" w:rsidRPr="00A00C1A" w:rsidRDefault="007670EA" w:rsidP="007670E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2028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7670EA" w:rsidRPr="00A00C1A" w:rsidRDefault="007670EA" w:rsidP="007670E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2029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7670EA" w:rsidRPr="00A00C1A" w:rsidRDefault="007670EA" w:rsidP="007670EA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2030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1237A6" w:rsidRPr="00CF2C51" w:rsidRDefault="00F262FD" w:rsidP="00804D30">
      <w:pPr>
        <w:autoSpaceDE w:val="0"/>
        <w:spacing w:line="228" w:lineRule="auto"/>
      </w:pPr>
      <w:r w:rsidRPr="00CF2C51">
        <w:t xml:space="preserve">                                                   </w:t>
      </w:r>
    </w:p>
    <w:p w:rsidR="001237A6" w:rsidRPr="00CF2C51" w:rsidRDefault="001237A6" w:rsidP="00804D30">
      <w:pPr>
        <w:autoSpaceDE w:val="0"/>
        <w:spacing w:line="228" w:lineRule="auto"/>
      </w:pPr>
    </w:p>
    <w:p w:rsidR="00911BA5" w:rsidRPr="00CF2C51" w:rsidRDefault="00911BA5" w:rsidP="00F10B95">
      <w:pPr>
        <w:autoSpaceDE w:val="0"/>
        <w:spacing w:line="228" w:lineRule="auto"/>
        <w:jc w:val="center"/>
      </w:pPr>
      <w:r w:rsidRPr="00CF2C51">
        <w:t>Раздел V</w:t>
      </w:r>
    </w:p>
    <w:p w:rsidR="00AF1BF9" w:rsidRPr="00CF2C51" w:rsidRDefault="00964A6E" w:rsidP="00F10B95">
      <w:pPr>
        <w:autoSpaceDE w:val="0"/>
        <w:spacing w:line="228" w:lineRule="auto"/>
        <w:jc w:val="center"/>
      </w:pPr>
      <w:r w:rsidRPr="00CF2C51">
        <w:t>МЕТОДИКА ОЦЕНКИ ЭФФЕКТИВНОСТИ ПРОГРАММЫ.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ресурсов, направленных на ее реализацию.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В рамках методики оценки эффективности программы предусмотрен алгоритм установленных пороговых значений целевых показателей (индикаторов) государственной программы.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Превышение  (не достижение) таких пороговых значений свидетельствует об эффективной (неэффективной) реализации программы.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Методика оценки эффективности программы предусматривает возможность проведения оценки эффективности программы в течение ее реализации не реже чем один раз в год.</w:t>
      </w:r>
    </w:p>
    <w:p w:rsidR="00FE2FB6" w:rsidRPr="00CF2C51" w:rsidRDefault="00FE2FB6" w:rsidP="00FE2FB6">
      <w:pPr>
        <w:widowControl w:val="0"/>
        <w:autoSpaceDE w:val="0"/>
        <w:autoSpaceDN w:val="0"/>
        <w:adjustRightInd w:val="0"/>
        <w:ind w:firstLine="567"/>
        <w:jc w:val="both"/>
      </w:pPr>
      <w:r w:rsidRPr="00CF2C51">
        <w:t xml:space="preserve">Значения целевых показателей (индикаторов) установлены в соответствии с плановыми значениями основных мероприятий программы. </w:t>
      </w:r>
    </w:p>
    <w:p w:rsidR="00FE2FB6" w:rsidRPr="00CF2C51" w:rsidRDefault="00FE2FB6" w:rsidP="00FE2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FE2FB6" w:rsidRPr="00CF2C51" w:rsidRDefault="00FE2FB6" w:rsidP="00FE2FB6">
      <w:pPr>
        <w:ind w:firstLine="567"/>
        <w:jc w:val="both"/>
      </w:pPr>
      <w:r w:rsidRPr="00CF2C51"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программы за отчетный период. 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Поэтому оценка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Оценка эффективности реализации программы проводится на основе:</w:t>
      </w:r>
    </w:p>
    <w:p w:rsidR="00FE2FB6" w:rsidRPr="00CF2C51" w:rsidRDefault="00FE2FB6" w:rsidP="00FE2FB6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CF2C51"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и </w:t>
      </w:r>
      <w:r w:rsidRPr="00CF2C51">
        <w:lastRenderedPageBreak/>
        <w:t>прогнозируемых значений, приведенных в приложении № 3 к государственной программе, по формуле:</w:t>
      </w:r>
    </w:p>
    <w:p w:rsidR="00FE2FB6" w:rsidRPr="00CF2C51" w:rsidRDefault="00FE2FB6" w:rsidP="00FE2FB6">
      <w:pPr>
        <w:autoSpaceDE w:val="0"/>
        <w:autoSpaceDN w:val="0"/>
        <w:adjustRightInd w:val="0"/>
        <w:ind w:left="567"/>
        <w:jc w:val="both"/>
      </w:pPr>
      <w:r w:rsidRPr="00CF2C51">
        <w:t xml:space="preserve">                                  </w:t>
      </w:r>
      <w:proofErr w:type="spellStart"/>
      <w:r w:rsidRPr="00CF2C51">
        <w:t>С</w:t>
      </w:r>
      <w:r w:rsidRPr="00CF2C51">
        <w:rPr>
          <w:vertAlign w:val="subscript"/>
        </w:rPr>
        <w:t>д</w:t>
      </w:r>
      <w:proofErr w:type="spellEnd"/>
      <w:r w:rsidRPr="00CF2C51">
        <w:rPr>
          <w:vertAlign w:val="subscript"/>
        </w:rPr>
        <w:t xml:space="preserve"> </w:t>
      </w:r>
      <w:r w:rsidRPr="00CF2C51">
        <w:t xml:space="preserve">= </w:t>
      </w:r>
      <w:proofErr w:type="spellStart"/>
      <w:r w:rsidRPr="00CF2C51">
        <w:t>З</w:t>
      </w:r>
      <w:r w:rsidRPr="00CF2C51">
        <w:rPr>
          <w:vertAlign w:val="subscript"/>
        </w:rPr>
        <w:t>ф</w:t>
      </w:r>
      <w:proofErr w:type="spellEnd"/>
      <w:r w:rsidRPr="00CF2C51">
        <w:rPr>
          <w:vertAlign w:val="subscript"/>
        </w:rPr>
        <w:t xml:space="preserve"> </w:t>
      </w:r>
      <w:r w:rsidRPr="00CF2C51">
        <w:t xml:space="preserve">/ </w:t>
      </w:r>
      <w:proofErr w:type="spellStart"/>
      <w:r w:rsidRPr="00CF2C51">
        <w:t>З</w:t>
      </w:r>
      <w:r w:rsidRPr="00CF2C51">
        <w:rPr>
          <w:vertAlign w:val="subscript"/>
        </w:rPr>
        <w:t>п</w:t>
      </w:r>
      <w:proofErr w:type="spellEnd"/>
      <w:r w:rsidRPr="00CF2C51">
        <w:rPr>
          <w:vertAlign w:val="subscript"/>
        </w:rPr>
        <w:t xml:space="preserve"> </w:t>
      </w:r>
      <w:r w:rsidRPr="00CF2C51">
        <w:t>* 100%,</w:t>
      </w:r>
    </w:p>
    <w:p w:rsidR="00FE2FB6" w:rsidRPr="00CF2C51" w:rsidRDefault="00FE2FB6" w:rsidP="00FE2FB6">
      <w:pPr>
        <w:autoSpaceDE w:val="0"/>
        <w:autoSpaceDN w:val="0"/>
        <w:adjustRightInd w:val="0"/>
        <w:ind w:firstLine="567"/>
        <w:jc w:val="both"/>
      </w:pPr>
      <w:r w:rsidRPr="00CF2C51">
        <w:t>где:</w:t>
      </w:r>
    </w:p>
    <w:p w:rsidR="00FE2FB6" w:rsidRPr="00CF2C51" w:rsidRDefault="00FE2FB6" w:rsidP="00FE2FB6">
      <w:pPr>
        <w:autoSpaceDE w:val="0"/>
        <w:autoSpaceDN w:val="0"/>
        <w:adjustRightInd w:val="0"/>
        <w:ind w:firstLine="567"/>
        <w:jc w:val="both"/>
      </w:pPr>
      <w:proofErr w:type="spellStart"/>
      <w:r w:rsidRPr="00CF2C51">
        <w:t>С</w:t>
      </w:r>
      <w:r w:rsidRPr="00CF2C51">
        <w:rPr>
          <w:vertAlign w:val="subscript"/>
        </w:rPr>
        <w:t>д</w:t>
      </w:r>
      <w:proofErr w:type="spellEnd"/>
      <w:r w:rsidRPr="00CF2C51">
        <w:rPr>
          <w:vertAlign w:val="subscript"/>
        </w:rPr>
        <w:t xml:space="preserve"> </w:t>
      </w:r>
      <w:r w:rsidRPr="00CF2C51">
        <w:t>– степень достижения целей (решения задач);</w:t>
      </w:r>
    </w:p>
    <w:p w:rsidR="00FE2FB6" w:rsidRPr="00CF2C51" w:rsidRDefault="00FE2FB6" w:rsidP="00FE2FB6">
      <w:pPr>
        <w:autoSpaceDE w:val="0"/>
        <w:autoSpaceDN w:val="0"/>
        <w:adjustRightInd w:val="0"/>
        <w:ind w:firstLine="567"/>
        <w:jc w:val="both"/>
      </w:pPr>
      <w:proofErr w:type="spellStart"/>
      <w:r w:rsidRPr="00CF2C51">
        <w:t>З</w:t>
      </w:r>
      <w:r w:rsidRPr="00CF2C51">
        <w:rPr>
          <w:vertAlign w:val="subscript"/>
        </w:rPr>
        <w:t>ф</w:t>
      </w:r>
      <w:proofErr w:type="spellEnd"/>
      <w:r w:rsidRPr="00CF2C51">
        <w:t xml:space="preserve"> – фактическое значение индикатора (показателя) программы;</w:t>
      </w:r>
    </w:p>
    <w:p w:rsidR="00FE2FB6" w:rsidRPr="00CF2C51" w:rsidRDefault="00FE2FB6" w:rsidP="00FE2FB6">
      <w:pPr>
        <w:autoSpaceDE w:val="0"/>
        <w:autoSpaceDN w:val="0"/>
        <w:adjustRightInd w:val="0"/>
        <w:ind w:firstLine="567"/>
        <w:jc w:val="both"/>
      </w:pPr>
      <w:proofErr w:type="spellStart"/>
      <w:r w:rsidRPr="00CF2C51">
        <w:t>З</w:t>
      </w:r>
      <w:r w:rsidRPr="00CF2C51">
        <w:rPr>
          <w:vertAlign w:val="subscript"/>
        </w:rPr>
        <w:t>п</w:t>
      </w:r>
      <w:proofErr w:type="spellEnd"/>
      <w:r w:rsidRPr="00CF2C51">
        <w:rPr>
          <w:vertAlign w:val="subscript"/>
        </w:rPr>
        <w:t xml:space="preserve">  </w:t>
      </w:r>
      <w:r w:rsidRPr="00CF2C51">
        <w:t>– плановое (прогнозируемое) значение индикатора (показателя) программы.</w:t>
      </w:r>
    </w:p>
    <w:p w:rsidR="00FE2FB6" w:rsidRPr="00CF2C51" w:rsidRDefault="00FE2FB6" w:rsidP="00F262FD">
      <w:pPr>
        <w:autoSpaceDE w:val="0"/>
        <w:autoSpaceDN w:val="0"/>
        <w:adjustRightInd w:val="0"/>
        <w:ind w:firstLine="567"/>
        <w:jc w:val="both"/>
      </w:pPr>
      <w:r w:rsidRPr="00CF2C51">
        <w:t>2. степени соответствия запланированному уровню затрат и эффективности использования средств областного бюджета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приложении № 1 к программе, по формуле:          У</w:t>
      </w:r>
      <w:r w:rsidRPr="00CF2C51">
        <w:rPr>
          <w:vertAlign w:val="subscript"/>
        </w:rPr>
        <w:t>ф</w:t>
      </w:r>
      <w:r w:rsidRPr="00CF2C51">
        <w:t xml:space="preserve"> = </w:t>
      </w:r>
      <w:proofErr w:type="spellStart"/>
      <w:r w:rsidRPr="00CF2C51">
        <w:t>Ф</w:t>
      </w:r>
      <w:r w:rsidRPr="00CF2C51">
        <w:rPr>
          <w:vertAlign w:val="subscript"/>
        </w:rPr>
        <w:t>ф</w:t>
      </w:r>
      <w:proofErr w:type="spellEnd"/>
      <w:r w:rsidRPr="00CF2C51">
        <w:t xml:space="preserve"> / </w:t>
      </w:r>
      <w:proofErr w:type="spellStart"/>
      <w:r w:rsidRPr="00CF2C51">
        <w:t>Ф</w:t>
      </w:r>
      <w:r w:rsidRPr="00CF2C51">
        <w:rPr>
          <w:vertAlign w:val="subscript"/>
        </w:rPr>
        <w:t>п</w:t>
      </w:r>
      <w:proofErr w:type="spellEnd"/>
      <w:r w:rsidRPr="00CF2C51">
        <w:t xml:space="preserve"> * 100%,</w:t>
      </w:r>
    </w:p>
    <w:p w:rsidR="00FE2FB6" w:rsidRPr="00CF2C51" w:rsidRDefault="00FE2FB6" w:rsidP="00F262FD">
      <w:pPr>
        <w:autoSpaceDE w:val="0"/>
        <w:autoSpaceDN w:val="0"/>
        <w:adjustRightInd w:val="0"/>
        <w:ind w:left="540"/>
        <w:jc w:val="both"/>
      </w:pPr>
      <w:proofErr w:type="spellStart"/>
      <w:r w:rsidRPr="00CF2C51">
        <w:t>где:У</w:t>
      </w:r>
      <w:r w:rsidRPr="00CF2C51">
        <w:rPr>
          <w:vertAlign w:val="subscript"/>
        </w:rPr>
        <w:t>ф</w:t>
      </w:r>
      <w:proofErr w:type="spellEnd"/>
      <w:r w:rsidRPr="00CF2C51">
        <w:rPr>
          <w:vertAlign w:val="subscript"/>
        </w:rPr>
        <w:t xml:space="preserve"> </w:t>
      </w:r>
      <w:r w:rsidRPr="00CF2C51">
        <w:t>– уровень финансирования реализации основных мероприятий программы (подпрограмм);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proofErr w:type="spellStart"/>
      <w:r w:rsidRPr="00CF2C51">
        <w:t>Ф</w:t>
      </w:r>
      <w:r w:rsidRPr="00CF2C51">
        <w:rPr>
          <w:vertAlign w:val="subscript"/>
        </w:rPr>
        <w:t>ф</w:t>
      </w:r>
      <w:proofErr w:type="spellEnd"/>
      <w:r w:rsidRPr="00CF2C51">
        <w:rPr>
          <w:vertAlign w:val="subscript"/>
        </w:rPr>
        <w:t xml:space="preserve"> </w:t>
      </w:r>
      <w:r w:rsidRPr="00CF2C51">
        <w:t>– фактический объем финансовых ресурсов, направленных на реализацию мероприятий программы (подпрограммы);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proofErr w:type="spellStart"/>
      <w:r w:rsidRPr="00CF2C51">
        <w:t>Ф</w:t>
      </w:r>
      <w:r w:rsidRPr="00CF2C51">
        <w:rPr>
          <w:vertAlign w:val="subscript"/>
        </w:rPr>
        <w:t>п</w:t>
      </w:r>
      <w:proofErr w:type="spellEnd"/>
      <w:r w:rsidRPr="00CF2C51">
        <w:rPr>
          <w:vertAlign w:val="subscript"/>
        </w:rPr>
        <w:t xml:space="preserve"> </w:t>
      </w:r>
      <w:r w:rsidRPr="00CF2C51">
        <w:t>– плановый объем финансирования ресурсов на реализацию программы (подпрограммы) на соответствующий отчетный период.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Оценка эффективности реализации программы проводится департаментом по предупреждению и ликвидации чрезвычайных ситуаций Ростовской области до 1 марта года, следующего за отчетным.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Программа считается реализуемой с высоким уровнем эффективности, если: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уровень финансирования реализации основных мероприятий программы (У</w:t>
      </w:r>
      <w:r w:rsidRPr="00CF2C51">
        <w:rPr>
          <w:vertAlign w:val="subscript"/>
        </w:rPr>
        <w:t>ф</w:t>
      </w:r>
      <w:r w:rsidRPr="00CF2C51">
        <w:t>) составил не менее 90 процентов;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не менее 95 процентов мероприятий, запланированных на отчетный год, выполнены в полном объеме.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Программа считается реализуемой с удовлетворительным уровнем эффективности, если: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уровень финансирования реализации основных мероприятий программы (У</w:t>
      </w:r>
      <w:r w:rsidRPr="00CF2C51">
        <w:rPr>
          <w:vertAlign w:val="subscript"/>
        </w:rPr>
        <w:t>ф</w:t>
      </w:r>
      <w:r w:rsidRPr="00CF2C51">
        <w:t>) составил не менее 70 процентов;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не менее 80 процентов мероприятий, запланированных на отчетный год, выполнены в полном объеме.</w:t>
      </w:r>
    </w:p>
    <w:p w:rsidR="00FE2FB6" w:rsidRPr="00CF2C51" w:rsidRDefault="00FE2FB6" w:rsidP="00FE2FB6">
      <w:pPr>
        <w:autoSpaceDE w:val="0"/>
        <w:autoSpaceDN w:val="0"/>
        <w:adjustRightInd w:val="0"/>
        <w:ind w:firstLine="540"/>
        <w:jc w:val="both"/>
      </w:pPr>
      <w:r w:rsidRPr="00CF2C51"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911BA5" w:rsidRPr="00CF2C51" w:rsidRDefault="00FE2FB6" w:rsidP="00FE2FB6">
      <w:pPr>
        <w:autoSpaceDE w:val="0"/>
        <w:spacing w:line="228" w:lineRule="auto"/>
        <w:jc w:val="both"/>
      </w:pPr>
      <w:r w:rsidRPr="00CF2C51">
        <w:t xml:space="preserve">      </w:t>
      </w:r>
      <w:r w:rsidR="00911BA5" w:rsidRPr="00CF2C51"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911BA5" w:rsidRPr="00CF2C51" w:rsidRDefault="00911BA5">
      <w:pPr>
        <w:autoSpaceDE w:val="0"/>
        <w:spacing w:line="228" w:lineRule="auto"/>
        <w:ind w:firstLine="540"/>
        <w:jc w:val="both"/>
      </w:pPr>
      <w:r w:rsidRPr="00CF2C51"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Областной долгосрочной целевой программы «</w:t>
      </w:r>
      <w:r w:rsidR="007F417B" w:rsidRPr="00CF2C51">
        <w:t>З</w:t>
      </w:r>
      <w:r w:rsidRPr="00CF2C51">
        <w:t>ащита населения и территории от чрезвычайных ситуаций</w:t>
      </w:r>
      <w:r w:rsidR="007F417B" w:rsidRPr="00CF2C51">
        <w:t xml:space="preserve">, обеспечение пожарной безопасности </w:t>
      </w:r>
      <w:r w:rsidRPr="00CF2C51">
        <w:t>на 201</w:t>
      </w:r>
      <w:r w:rsidR="001237A6" w:rsidRPr="00CF2C51">
        <w:t>9</w:t>
      </w:r>
      <w:r w:rsidRPr="00CF2C51">
        <w:t>-20</w:t>
      </w:r>
      <w:r w:rsidR="001237A6" w:rsidRPr="00CF2C51">
        <w:t>30</w:t>
      </w:r>
      <w:r w:rsidRPr="00CF2C51">
        <w:t xml:space="preserve"> годы».</w:t>
      </w:r>
    </w:p>
    <w:p w:rsidR="00911BA5" w:rsidRPr="00CF2C51" w:rsidRDefault="00911BA5">
      <w:pPr>
        <w:autoSpaceDE w:val="0"/>
        <w:spacing w:line="228" w:lineRule="auto"/>
        <w:ind w:firstLine="540"/>
        <w:jc w:val="both"/>
      </w:pPr>
      <w:r w:rsidRPr="00CF2C51">
        <w:t>В соответствии с целями настоящей Программы предполагается достичь следующих результатов:</w:t>
      </w:r>
    </w:p>
    <w:p w:rsidR="00911BA5" w:rsidRPr="00CF2C51" w:rsidRDefault="00911BA5">
      <w:pPr>
        <w:spacing w:line="228" w:lineRule="auto"/>
        <w:ind w:firstLine="540"/>
        <w:jc w:val="both"/>
      </w:pPr>
      <w:r w:rsidRPr="00CF2C51">
        <w:t>1. Разработка и реализация мероприятий, направленных на соблюдение правил пожарной безопасности населением;</w:t>
      </w:r>
    </w:p>
    <w:p w:rsidR="00911BA5" w:rsidRPr="00CF2C51" w:rsidRDefault="00911BA5">
      <w:pPr>
        <w:spacing w:line="228" w:lineRule="auto"/>
        <w:ind w:firstLine="540"/>
        <w:jc w:val="both"/>
      </w:pPr>
      <w:r w:rsidRPr="00CF2C51">
        <w:t>2. Повышение объема знаний и навыков в области пожарной безопасности руководителей, должностных лиц и специалистов;</w:t>
      </w:r>
    </w:p>
    <w:p w:rsidR="00911BA5" w:rsidRPr="00CF2C51" w:rsidRDefault="00911BA5">
      <w:pPr>
        <w:spacing w:line="228" w:lineRule="auto"/>
        <w:ind w:firstLine="540"/>
        <w:jc w:val="both"/>
      </w:pPr>
      <w:r w:rsidRPr="00CF2C51">
        <w:t>3. Информирование населения о правилах поведения и действиях в чрезвычайных ситуациях;</w:t>
      </w:r>
    </w:p>
    <w:p w:rsidR="00AF1BF9" w:rsidRPr="00CF2C51" w:rsidRDefault="00911BA5">
      <w:pPr>
        <w:spacing w:line="228" w:lineRule="auto"/>
        <w:ind w:firstLine="540"/>
        <w:jc w:val="both"/>
      </w:pPr>
      <w:r w:rsidRPr="00CF2C51">
        <w:t>4.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AF1BF9" w:rsidRPr="00CF2C51" w:rsidRDefault="00AF1BF9">
      <w:pPr>
        <w:spacing w:line="228" w:lineRule="auto"/>
        <w:ind w:firstLine="540"/>
        <w:jc w:val="both"/>
      </w:pPr>
    </w:p>
    <w:p w:rsidR="00AF1BF9" w:rsidRPr="00CF2C51" w:rsidRDefault="00AF1BF9">
      <w:pPr>
        <w:spacing w:line="228" w:lineRule="auto"/>
        <w:ind w:firstLine="540"/>
        <w:jc w:val="both"/>
      </w:pPr>
    </w:p>
    <w:p w:rsidR="00B17EE3" w:rsidRPr="00F10B95" w:rsidRDefault="00B17EE3" w:rsidP="00B17EE3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Pr="00F10B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Pr="00F10B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А.Э. Галенко</w:t>
      </w:r>
    </w:p>
    <w:p w:rsidR="00A00C1A" w:rsidRDefault="00A00C1A" w:rsidP="00A00C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32A27" w:rsidRPr="00A00C1A" w:rsidRDefault="00B32A27" w:rsidP="00B32A2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0C1A">
        <w:rPr>
          <w:sz w:val="24"/>
          <w:szCs w:val="24"/>
        </w:rPr>
        <w:t>Раздел V</w:t>
      </w:r>
      <w:r w:rsidRPr="00A00C1A">
        <w:rPr>
          <w:sz w:val="24"/>
          <w:szCs w:val="24"/>
          <w:lang w:val="en-US"/>
        </w:rPr>
        <w:t>I</w:t>
      </w:r>
      <w:r w:rsidRPr="00A00C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2A27" w:rsidRPr="00A00C1A" w:rsidRDefault="00B32A27" w:rsidP="00B32A27">
      <w:pPr>
        <w:pStyle w:val="ConsPlusNormal"/>
        <w:jc w:val="center"/>
        <w:rPr>
          <w:sz w:val="24"/>
          <w:szCs w:val="24"/>
        </w:rPr>
      </w:pPr>
      <w:r w:rsidRPr="00A00C1A">
        <w:rPr>
          <w:rFonts w:ascii="Times New Roman" w:hAnsi="Times New Roman" w:cs="Times New Roman"/>
          <w:bCs/>
          <w:sz w:val="24"/>
          <w:szCs w:val="24"/>
        </w:rPr>
        <w:t>Подпрограмма</w:t>
      </w:r>
      <w:r w:rsidRPr="00A00C1A">
        <w:rPr>
          <w:rFonts w:ascii="Times New Roman" w:hAnsi="Times New Roman" w:cs="Times New Roman"/>
          <w:sz w:val="24"/>
          <w:szCs w:val="24"/>
        </w:rPr>
        <w:t xml:space="preserve"> «</w:t>
      </w:r>
      <w:r w:rsidR="00A00C1A">
        <w:rPr>
          <w:rFonts w:ascii="Times New Roman" w:hAnsi="Times New Roman" w:cs="Times New Roman"/>
          <w:sz w:val="24"/>
          <w:szCs w:val="24"/>
        </w:rPr>
        <w:t xml:space="preserve"> Обеспечение п</w:t>
      </w:r>
      <w:r w:rsidRPr="00A00C1A">
        <w:rPr>
          <w:rFonts w:ascii="Times New Roman" w:hAnsi="Times New Roman" w:cs="Times New Roman"/>
          <w:sz w:val="24"/>
          <w:szCs w:val="24"/>
        </w:rPr>
        <w:t>ожарн</w:t>
      </w:r>
      <w:r w:rsidR="00A00C1A">
        <w:rPr>
          <w:rFonts w:ascii="Times New Roman" w:hAnsi="Times New Roman" w:cs="Times New Roman"/>
          <w:sz w:val="24"/>
          <w:szCs w:val="24"/>
        </w:rPr>
        <w:t>ой</w:t>
      </w:r>
      <w:r w:rsidRPr="00A00C1A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A00C1A">
        <w:rPr>
          <w:rFonts w:ascii="Times New Roman" w:hAnsi="Times New Roman" w:cs="Times New Roman"/>
          <w:sz w:val="24"/>
          <w:szCs w:val="24"/>
        </w:rPr>
        <w:t>и</w:t>
      </w:r>
      <w:r w:rsidRPr="00A00C1A">
        <w:rPr>
          <w:rFonts w:ascii="Times New Roman" w:hAnsi="Times New Roman" w:cs="Times New Roman"/>
          <w:sz w:val="24"/>
          <w:szCs w:val="24"/>
        </w:rPr>
        <w:t xml:space="preserve"> </w:t>
      </w:r>
      <w:r w:rsidR="00A00C1A">
        <w:rPr>
          <w:rFonts w:ascii="Times New Roman" w:hAnsi="Times New Roman" w:cs="Times New Roman"/>
          <w:sz w:val="24"/>
          <w:szCs w:val="24"/>
        </w:rPr>
        <w:t>в Багаевском сельском поселении</w:t>
      </w:r>
      <w:r w:rsidRPr="00A00C1A">
        <w:rPr>
          <w:rFonts w:ascii="Times New Roman" w:hAnsi="Times New Roman" w:cs="Times New Roman"/>
          <w:sz w:val="24"/>
          <w:szCs w:val="24"/>
        </w:rPr>
        <w:t>» муниципальной программы  «Защита населения и территории от чрезвычайных ситуаций, обеспечение пожарной безопасности»</w:t>
      </w:r>
    </w:p>
    <w:p w:rsidR="00B32A27" w:rsidRPr="00B56BCA" w:rsidRDefault="00B32A27" w:rsidP="00B32A27">
      <w:pPr>
        <w:shd w:val="clear" w:color="auto" w:fill="FFFFFF"/>
        <w:jc w:val="center"/>
        <w:rPr>
          <w:color w:val="000000"/>
        </w:rPr>
      </w:pPr>
    </w:p>
    <w:p w:rsidR="00B32A27" w:rsidRPr="00B56BCA" w:rsidRDefault="00B32A27" w:rsidP="00B32A27">
      <w:pPr>
        <w:shd w:val="clear" w:color="auto" w:fill="FFFFFF"/>
        <w:jc w:val="center"/>
      </w:pPr>
      <w:r>
        <w:rPr>
          <w:color w:val="000000"/>
        </w:rPr>
        <w:t>6</w:t>
      </w:r>
      <w:r w:rsidRPr="00B56BCA">
        <w:rPr>
          <w:color w:val="000000"/>
        </w:rPr>
        <w:t>.1. ПАСПОРТ</w:t>
      </w:r>
    </w:p>
    <w:p w:rsidR="00A00C1A" w:rsidRPr="00A00C1A" w:rsidRDefault="00B32A27" w:rsidP="00A00C1A">
      <w:pPr>
        <w:pStyle w:val="ConsPlusNormal"/>
        <w:jc w:val="center"/>
        <w:rPr>
          <w:sz w:val="24"/>
          <w:szCs w:val="24"/>
        </w:rPr>
      </w:pPr>
      <w:r w:rsidRPr="00A00C1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A00C1A" w:rsidRPr="00A00C1A">
        <w:rPr>
          <w:rFonts w:ascii="Times New Roman" w:hAnsi="Times New Roman" w:cs="Times New Roman"/>
          <w:sz w:val="24"/>
          <w:szCs w:val="24"/>
        </w:rPr>
        <w:t>« Обеспечение пожарной безопасности в Багаевском сельском поселении» муниципальной программы  «Защита населения и территории от чрезвычайных ситуаций, обеспечение пожарной безопасности»</w:t>
      </w:r>
    </w:p>
    <w:p w:rsidR="00B32A27" w:rsidRPr="00B56BCA" w:rsidRDefault="00B32A27" w:rsidP="00A00C1A">
      <w:pPr>
        <w:pStyle w:val="ConsPlusNormal"/>
        <w:jc w:val="center"/>
      </w:pPr>
    </w:p>
    <w:tbl>
      <w:tblPr>
        <w:tblW w:w="0" w:type="auto"/>
        <w:tblLook w:val="04A0"/>
      </w:tblPr>
      <w:tblGrid>
        <w:gridCol w:w="3080"/>
        <w:gridCol w:w="6774"/>
      </w:tblGrid>
      <w:tr w:rsidR="00B32A27" w:rsidRPr="00B56BCA" w:rsidTr="00A00C1A">
        <w:tc>
          <w:tcPr>
            <w:tcW w:w="3080" w:type="dxa"/>
            <w:shd w:val="clear" w:color="auto" w:fill="auto"/>
          </w:tcPr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C1A" w:rsidRPr="00A00C1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Багаевском сельском поселении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27" w:rsidRPr="00B56BCA" w:rsidTr="00A00C1A">
        <w:tc>
          <w:tcPr>
            <w:tcW w:w="3080" w:type="dxa"/>
            <w:shd w:val="clear" w:color="auto" w:fill="auto"/>
          </w:tcPr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B32A27" w:rsidRPr="00A00C1A" w:rsidRDefault="00A00C1A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B32A27" w:rsidRPr="00A00C1A">
              <w:rPr>
                <w:rFonts w:ascii="Times New Roman" w:hAnsi="Times New Roman" w:cs="Times New Roman"/>
                <w:sz w:val="24"/>
                <w:szCs w:val="24"/>
              </w:rPr>
              <w:t>пециалист ЧС и ПБ Администрации Багаевского сельского поселения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A27" w:rsidRPr="00B56BCA" w:rsidTr="00A00C1A">
        <w:tc>
          <w:tcPr>
            <w:tcW w:w="3080" w:type="dxa"/>
            <w:shd w:val="clear" w:color="auto" w:fill="auto"/>
          </w:tcPr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пожарной безопасности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территории Багаевского района, </w:t>
            </w:r>
            <w:r w:rsidRPr="00A00C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уровня безопасности на водных объектах </w:t>
            </w:r>
            <w:r w:rsidRPr="00A00C1A">
              <w:rPr>
                <w:rFonts w:ascii="Times New Roman" w:hAnsi="Times New Roman" w:cs="Times New Roman"/>
                <w:bCs/>
                <w:sz w:val="24"/>
                <w:szCs w:val="24"/>
              </w:rPr>
              <w:t>Багаевского района</w:t>
            </w:r>
          </w:p>
        </w:tc>
      </w:tr>
      <w:tr w:rsidR="00B32A27" w:rsidRPr="00B56BCA" w:rsidTr="00A00C1A">
        <w:tc>
          <w:tcPr>
            <w:tcW w:w="3080" w:type="dxa"/>
            <w:shd w:val="clear" w:color="auto" w:fill="auto"/>
          </w:tcPr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B32A27" w:rsidRPr="00A00C1A" w:rsidRDefault="00474F54" w:rsidP="005750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Разработка и реализация мероприятий по обеспечению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безопасности.</w:t>
            </w:r>
          </w:p>
        </w:tc>
      </w:tr>
      <w:tr w:rsidR="00B32A27" w:rsidRPr="00B56BCA" w:rsidTr="00A00C1A">
        <w:tc>
          <w:tcPr>
            <w:tcW w:w="3080" w:type="dxa"/>
            <w:shd w:val="clear" w:color="auto" w:fill="auto"/>
          </w:tcPr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и показатели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B32A27" w:rsidRPr="00A00C1A" w:rsidRDefault="00B32A27" w:rsidP="00575099">
            <w:pPr>
              <w:autoSpaceDE w:val="0"/>
              <w:autoSpaceDN w:val="0"/>
              <w:adjustRightInd w:val="0"/>
              <w:jc w:val="both"/>
              <w:outlineLvl w:val="1"/>
            </w:pPr>
            <w:r w:rsidRPr="00A00C1A">
              <w:t>количество выездов на тушение пожаров</w:t>
            </w:r>
          </w:p>
          <w:p w:rsidR="00B32A27" w:rsidRPr="00A00C1A" w:rsidRDefault="00B32A27" w:rsidP="00575099">
            <w:pPr>
              <w:autoSpaceDE w:val="0"/>
              <w:autoSpaceDN w:val="0"/>
              <w:adjustRightInd w:val="0"/>
              <w:jc w:val="both"/>
              <w:outlineLvl w:val="1"/>
            </w:pPr>
            <w:r w:rsidRPr="00A00C1A">
              <w:t>количество спасенных людей при пожарах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чрезвычайные ситуации и происшествия;</w:t>
            </w:r>
          </w:p>
          <w:p w:rsidR="00B32A27" w:rsidRPr="00A00C1A" w:rsidRDefault="00B32A27" w:rsidP="00575099">
            <w:pPr>
              <w:autoSpaceDE w:val="0"/>
              <w:autoSpaceDN w:val="0"/>
              <w:adjustRightInd w:val="0"/>
              <w:jc w:val="both"/>
              <w:outlineLvl w:val="1"/>
            </w:pPr>
            <w:r w:rsidRPr="00A00C1A">
              <w:t>количество спасенных людей, и которым оказана экстренная помощь при чрезвычайных ситуациях и происшествиях</w:t>
            </w:r>
          </w:p>
          <w:p w:rsidR="00B32A27" w:rsidRPr="00A00C1A" w:rsidRDefault="00B32A27" w:rsidP="0057509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B32A27" w:rsidRPr="00B56BCA" w:rsidTr="00A00C1A">
        <w:tc>
          <w:tcPr>
            <w:tcW w:w="3080" w:type="dxa"/>
            <w:shd w:val="clear" w:color="auto" w:fill="auto"/>
          </w:tcPr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B32A27" w:rsidRPr="00A00C1A" w:rsidRDefault="00FA0243" w:rsidP="00474F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A">
              <w:rPr>
                <w:rFonts w:ascii="Times New Roman" w:hAnsi="Times New Roman" w:cs="Times New Roman"/>
                <w:sz w:val="24"/>
                <w:szCs w:val="24"/>
              </w:rPr>
              <w:t>2019 - 2030 года</w:t>
            </w:r>
            <w:r w:rsidRPr="00767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5220B">
              <w:t xml:space="preserve">План </w:t>
            </w:r>
            <w:r w:rsidRPr="00D5220B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 программы Багаевского сельского поселения</w:t>
            </w:r>
            <w:r w:rsidRPr="00D52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20B">
              <w:rPr>
                <w:rFonts w:ascii="Times New Roman" w:hAnsi="Times New Roman" w:cs="Times New Roman"/>
                <w:sz w:val="24"/>
                <w:szCs w:val="24"/>
              </w:rPr>
              <w:t xml:space="preserve">«Защита  населения  и  территории  от чрезвычайных ситуаций, обеспечение  пожарной  безопасности  в  Багаевском сельском  поселении» на 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 в П</w:t>
            </w:r>
            <w:r w:rsidRPr="00D5220B">
              <w:rPr>
                <w:rFonts w:ascii="Times New Roman" w:hAnsi="Times New Roman" w:cs="Times New Roman"/>
                <w:sz w:val="24"/>
                <w:szCs w:val="24"/>
              </w:rPr>
              <w:t>риложение №7</w:t>
            </w:r>
          </w:p>
        </w:tc>
      </w:tr>
      <w:tr w:rsidR="00B32A27" w:rsidRPr="00B56BCA" w:rsidTr="00A00C1A">
        <w:tc>
          <w:tcPr>
            <w:tcW w:w="3080" w:type="dxa"/>
            <w:shd w:val="clear" w:color="auto" w:fill="auto"/>
          </w:tcPr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B32A27" w:rsidRPr="00A00C1A" w:rsidRDefault="00474F54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ED22D1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финансовых средств для реализации подпрограммы из бюджета Багаевского сельского поселения </w:t>
            </w:r>
            <w:r w:rsidR="00ED22D1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16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A4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76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CF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2019-2030 годы:</w:t>
            </w:r>
            <w:r w:rsidR="00B32A27"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A27" w:rsidRPr="00A00C1A" w:rsidRDefault="00160FA7" w:rsidP="0057509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2019</w:t>
            </w:r>
            <w:r w:rsidR="00B32A27" w:rsidRPr="00A00C1A">
              <w:t xml:space="preserve"> год – </w:t>
            </w:r>
            <w:r>
              <w:t>50;4</w:t>
            </w:r>
            <w:r w:rsidR="00B32A27" w:rsidRPr="00A00C1A">
              <w:rPr>
                <w:bCs/>
              </w:rPr>
              <w:t xml:space="preserve"> тыс. рублей;</w:t>
            </w:r>
          </w:p>
          <w:p w:rsidR="00B32A27" w:rsidRPr="00A00C1A" w:rsidRDefault="00160FA7" w:rsidP="00575099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="00B32A27"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22,0</w:t>
            </w:r>
            <w:r w:rsidR="00B32A27" w:rsidRPr="00A00C1A">
              <w:rPr>
                <w:bCs/>
              </w:rPr>
              <w:t xml:space="preserve"> тыс. рублей;</w:t>
            </w:r>
          </w:p>
          <w:p w:rsidR="00B32A27" w:rsidRPr="00A00C1A" w:rsidRDefault="00160FA7" w:rsidP="00575099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B32A27"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24,0</w:t>
            </w:r>
            <w:r w:rsidR="00B32A27" w:rsidRPr="00A00C1A">
              <w:rPr>
                <w:bCs/>
              </w:rPr>
              <w:t xml:space="preserve"> тыс. рублей;</w:t>
            </w:r>
          </w:p>
          <w:p w:rsidR="00B32A27" w:rsidRPr="00A00C1A" w:rsidRDefault="00160FA7" w:rsidP="00575099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B32A27" w:rsidRPr="00A00C1A">
              <w:rPr>
                <w:bCs/>
              </w:rPr>
              <w:t xml:space="preserve"> год – </w:t>
            </w:r>
            <w:r w:rsidR="007670EA">
              <w:rPr>
                <w:bCs/>
              </w:rPr>
              <w:t>38</w:t>
            </w:r>
            <w:r>
              <w:rPr>
                <w:bCs/>
              </w:rPr>
              <w:t>,</w:t>
            </w:r>
            <w:r w:rsidR="007670EA">
              <w:rPr>
                <w:bCs/>
              </w:rPr>
              <w:t>8</w:t>
            </w:r>
            <w:r w:rsidR="00B32A27" w:rsidRPr="00A00C1A">
              <w:rPr>
                <w:bCs/>
              </w:rPr>
              <w:t xml:space="preserve"> тыс. рублей;</w:t>
            </w:r>
          </w:p>
          <w:p w:rsidR="00160FA7" w:rsidRDefault="00160FA7" w:rsidP="00575099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B32A27" w:rsidRPr="00A00C1A">
              <w:rPr>
                <w:bCs/>
              </w:rPr>
              <w:t xml:space="preserve"> год – </w:t>
            </w:r>
            <w:r w:rsidR="001D1093">
              <w:rPr>
                <w:bCs/>
              </w:rPr>
              <w:t>39</w:t>
            </w:r>
            <w:r>
              <w:rPr>
                <w:bCs/>
              </w:rPr>
              <w:t>,</w:t>
            </w:r>
            <w:r w:rsidR="00773A4C">
              <w:rPr>
                <w:bCs/>
              </w:rPr>
              <w:t>7</w:t>
            </w:r>
            <w:r w:rsidRPr="00A00C1A">
              <w:rPr>
                <w:bCs/>
              </w:rPr>
              <w:t xml:space="preserve"> тыс. рублей;</w:t>
            </w:r>
          </w:p>
          <w:p w:rsidR="00B32A27" w:rsidRPr="00A00C1A" w:rsidRDefault="00160FA7" w:rsidP="00575099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2024</w:t>
            </w:r>
            <w:r w:rsidR="00B32A27"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B32A27" w:rsidRDefault="00160FA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32A27"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год – </w:t>
            </w:r>
            <w:r w:rsidRPr="00160FA7">
              <w:rPr>
                <w:rFonts w:ascii="Times New Roman" w:hAnsi="Times New Roman" w:cs="Times New Roman"/>
                <w:bCs/>
                <w:sz w:val="24"/>
                <w:szCs w:val="24"/>
              </w:rPr>
              <w:t>148,0 тыс. рублей</w:t>
            </w:r>
            <w:r w:rsidRPr="00A00C1A">
              <w:rPr>
                <w:bCs/>
                <w:sz w:val="24"/>
                <w:szCs w:val="24"/>
              </w:rPr>
              <w:t>;</w:t>
            </w:r>
          </w:p>
          <w:p w:rsidR="00160FA7" w:rsidRPr="00A00C1A" w:rsidRDefault="00160FA7" w:rsidP="00160F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2026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160FA7" w:rsidRPr="00A00C1A" w:rsidRDefault="00160FA7" w:rsidP="00160F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2027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160FA7" w:rsidRPr="00A00C1A" w:rsidRDefault="00160FA7" w:rsidP="00160F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2028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160FA7" w:rsidRPr="00A00C1A" w:rsidRDefault="00160FA7" w:rsidP="00160F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2029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160FA7" w:rsidRPr="00A00C1A" w:rsidRDefault="00160FA7" w:rsidP="00160FA7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2030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160FA7" w:rsidRPr="00A00C1A" w:rsidRDefault="00160FA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27" w:rsidRPr="00B56BCA" w:rsidTr="00A00C1A">
        <w:trPr>
          <w:trHeight w:val="70"/>
        </w:trPr>
        <w:tc>
          <w:tcPr>
            <w:tcW w:w="3080" w:type="dxa"/>
            <w:shd w:val="clear" w:color="auto" w:fill="auto"/>
          </w:tcPr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B32A27" w:rsidRPr="00A00C1A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74" w:type="dxa"/>
            <w:shd w:val="clear" w:color="auto" w:fill="auto"/>
          </w:tcPr>
          <w:p w:rsidR="00B32A27" w:rsidRPr="00A00C1A" w:rsidRDefault="00B32A27" w:rsidP="0057509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 и смягчить возможные их последствия;</w:t>
            </w:r>
          </w:p>
          <w:p w:rsidR="00B32A27" w:rsidRPr="00A00C1A" w:rsidRDefault="00B32A27" w:rsidP="00575099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повысить уровень оперативности реагирования пожарных подразделений.</w:t>
            </w:r>
          </w:p>
          <w:p w:rsidR="00B32A27" w:rsidRPr="00A00C1A" w:rsidRDefault="00B32A27" w:rsidP="005750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повысить уровень оперативности реагирования спасательных подразделений;</w:t>
            </w:r>
          </w:p>
          <w:p w:rsidR="00B32A27" w:rsidRPr="00A00C1A" w:rsidRDefault="00B32A27" w:rsidP="00575099">
            <w:pPr>
              <w:pStyle w:val="ConsPlusCell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B32A27" w:rsidRPr="00721410" w:rsidRDefault="001B00ED" w:rsidP="00B32A27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2A27" w:rsidRPr="00721410">
        <w:rPr>
          <w:rFonts w:ascii="Times New Roman" w:hAnsi="Times New Roman" w:cs="Times New Roman"/>
          <w:sz w:val="24"/>
          <w:szCs w:val="24"/>
        </w:rPr>
        <w:t>.2. Характеристика сферы реализации подпрограммы «</w:t>
      </w:r>
      <w:r w:rsidR="00721410">
        <w:rPr>
          <w:rFonts w:ascii="Times New Roman" w:hAnsi="Times New Roman" w:cs="Times New Roman"/>
          <w:sz w:val="24"/>
          <w:szCs w:val="24"/>
        </w:rPr>
        <w:t>Обеспечение п</w:t>
      </w:r>
      <w:r w:rsidR="00721410" w:rsidRPr="00A00C1A">
        <w:rPr>
          <w:rFonts w:ascii="Times New Roman" w:hAnsi="Times New Roman" w:cs="Times New Roman"/>
          <w:sz w:val="24"/>
          <w:szCs w:val="24"/>
        </w:rPr>
        <w:t>ожарн</w:t>
      </w:r>
      <w:r w:rsidR="00721410">
        <w:rPr>
          <w:rFonts w:ascii="Times New Roman" w:hAnsi="Times New Roman" w:cs="Times New Roman"/>
          <w:sz w:val="24"/>
          <w:szCs w:val="24"/>
        </w:rPr>
        <w:t>ой</w:t>
      </w:r>
      <w:r w:rsidR="00721410" w:rsidRPr="00A00C1A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721410">
        <w:rPr>
          <w:rFonts w:ascii="Times New Roman" w:hAnsi="Times New Roman" w:cs="Times New Roman"/>
          <w:sz w:val="24"/>
          <w:szCs w:val="24"/>
        </w:rPr>
        <w:t>и</w:t>
      </w:r>
      <w:r w:rsidR="00721410" w:rsidRPr="00A00C1A">
        <w:rPr>
          <w:rFonts w:ascii="Times New Roman" w:hAnsi="Times New Roman" w:cs="Times New Roman"/>
          <w:sz w:val="24"/>
          <w:szCs w:val="24"/>
        </w:rPr>
        <w:t xml:space="preserve"> </w:t>
      </w:r>
      <w:r w:rsidR="00721410">
        <w:rPr>
          <w:rFonts w:ascii="Times New Roman" w:hAnsi="Times New Roman" w:cs="Times New Roman"/>
          <w:sz w:val="24"/>
          <w:szCs w:val="24"/>
        </w:rPr>
        <w:t>в Багаевском сельском поселении</w:t>
      </w:r>
      <w:r w:rsidR="00721410" w:rsidRPr="00A00C1A">
        <w:rPr>
          <w:rFonts w:ascii="Times New Roman" w:hAnsi="Times New Roman" w:cs="Times New Roman"/>
          <w:sz w:val="24"/>
          <w:szCs w:val="24"/>
        </w:rPr>
        <w:t>»</w:t>
      </w:r>
    </w:p>
    <w:p w:rsidR="001B00ED" w:rsidRDefault="001B00ED" w:rsidP="00B32A27">
      <w:pPr>
        <w:shd w:val="clear" w:color="auto" w:fill="FFFFFF"/>
        <w:ind w:firstLine="709"/>
        <w:jc w:val="both"/>
      </w:pPr>
    </w:p>
    <w:p w:rsidR="00B32A27" w:rsidRPr="00B56BCA" w:rsidRDefault="00B32A27" w:rsidP="00B32A27">
      <w:pPr>
        <w:shd w:val="clear" w:color="auto" w:fill="FFFFFF"/>
        <w:ind w:firstLine="709"/>
        <w:jc w:val="both"/>
      </w:pPr>
      <w:r w:rsidRPr="00B56BCA"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B32A27" w:rsidRPr="001B00ED" w:rsidRDefault="00B32A27" w:rsidP="00B32A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0ED">
        <w:rPr>
          <w:rFonts w:ascii="Times New Roman" w:hAnsi="Times New Roman" w:cs="Times New Roman"/>
          <w:sz w:val="24"/>
          <w:szCs w:val="24"/>
          <w:lang w:eastAsia="en-US"/>
        </w:rPr>
        <w:t>Несмотря на то, что в целом обстановка с пожарами и их последствиями в Ростовской области  в том числе в Багаевском районе имеет устойчивую положительную динамику, проблемы пожарной безопасности решены не полностью.</w:t>
      </w:r>
    </w:p>
    <w:p w:rsidR="00B32A27" w:rsidRPr="001B00ED" w:rsidRDefault="00B32A27" w:rsidP="00B32A27">
      <w:pPr>
        <w:shd w:val="clear" w:color="auto" w:fill="FFFFFF"/>
        <w:ind w:firstLine="709"/>
        <w:jc w:val="both"/>
      </w:pPr>
      <w:r w:rsidRPr="001B00ED"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B32A27" w:rsidRPr="001B00ED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>Выполнение соответствующих мероприятий расширили оперативные возможности спасателей по оказанию своевременной и квалифицированной помощи людям, попавшим в беду.</w:t>
      </w:r>
    </w:p>
    <w:p w:rsidR="00B32A27" w:rsidRPr="001B00ED" w:rsidRDefault="00B32A27" w:rsidP="00B32A27">
      <w:pPr>
        <w:autoSpaceDE w:val="0"/>
        <w:autoSpaceDN w:val="0"/>
        <w:adjustRightInd w:val="0"/>
        <w:ind w:firstLine="540"/>
        <w:jc w:val="both"/>
      </w:pPr>
      <w:r w:rsidRPr="001B00ED">
        <w:t>Выслужившие сроки эксплуатации аварийно-спасательная техника, оборудование, экипировка и оснащение спасателей, в обязательном порядке, требует заменены на новые образцы.</w:t>
      </w:r>
    </w:p>
    <w:p w:rsidR="00B32A27" w:rsidRPr="001B00ED" w:rsidRDefault="00B32A27" w:rsidP="00B32A27">
      <w:pPr>
        <w:shd w:val="clear" w:color="auto" w:fill="FFFFFF"/>
        <w:ind w:firstLine="709"/>
        <w:jc w:val="both"/>
      </w:pPr>
      <w:r w:rsidRPr="001B00ED">
        <w:t xml:space="preserve">Основной проблемой </w:t>
      </w:r>
      <w:r w:rsidR="00E22CB4">
        <w:t xml:space="preserve">обеспечения </w:t>
      </w:r>
      <w:r w:rsidRPr="001B00ED">
        <w:t>пожарной безопасности являются следующие причины:</w:t>
      </w:r>
    </w:p>
    <w:p w:rsidR="00B32A27" w:rsidRPr="001B00ED" w:rsidRDefault="00B32A27" w:rsidP="00B32A27">
      <w:pPr>
        <w:shd w:val="clear" w:color="auto" w:fill="FFFFFF"/>
        <w:ind w:firstLine="709"/>
        <w:jc w:val="both"/>
      </w:pPr>
      <w:r w:rsidRPr="001B00ED">
        <w:t>нарушение населением требований пожарной безопасности, выжигание сухой растительности;</w:t>
      </w:r>
    </w:p>
    <w:p w:rsidR="00B32A27" w:rsidRPr="001B00ED" w:rsidRDefault="00B32A27" w:rsidP="00B32A27">
      <w:pPr>
        <w:shd w:val="clear" w:color="auto" w:fill="FFFFFF"/>
        <w:ind w:firstLine="709"/>
        <w:jc w:val="both"/>
      </w:pPr>
      <w:r w:rsidRPr="001B00ED"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B32A27" w:rsidRPr="001B00ED" w:rsidRDefault="00B32A27" w:rsidP="00B32A27">
      <w:pPr>
        <w:shd w:val="clear" w:color="auto" w:fill="FFFFFF"/>
        <w:ind w:firstLine="709"/>
        <w:jc w:val="both"/>
      </w:pPr>
      <w:r w:rsidRPr="001B00ED"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B32A27" w:rsidRPr="001B00ED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>Исходя из существующих угроз в Багаевском районе,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ландшафтных, также спасательные подразделения.</w:t>
      </w:r>
    </w:p>
    <w:p w:rsidR="00B32A27" w:rsidRPr="001B00ED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B32A27" w:rsidRPr="00E22CB4" w:rsidRDefault="00B32A27" w:rsidP="00B32A27">
      <w:pPr>
        <w:autoSpaceDE w:val="0"/>
        <w:autoSpaceDN w:val="0"/>
        <w:adjustRightInd w:val="0"/>
        <w:ind w:firstLine="540"/>
        <w:jc w:val="both"/>
      </w:pPr>
      <w:r w:rsidRPr="00E22CB4">
        <w:t>В соответствии со Стратегией социально-экономического развития Бага</w:t>
      </w:r>
      <w:r w:rsidR="001B00ED" w:rsidRPr="00E22CB4">
        <w:t>евского района  на период до 203</w:t>
      </w:r>
      <w:r w:rsidRPr="00E22CB4">
        <w:t>0 года, в рамках муниципальной программы будут реализованы основные мероприятия по дооснащению Поисково-спасательной службы Багаевского района специальным оборудованием, в целях сокращения времени реагирования при оказании помощи пострадавшим, а также повышения готовности противопожарных и спасательных подразделений к ликвидации крупномасштабных чрезвычайных ситуаций, исходя из существующих опасностей</w:t>
      </w:r>
      <w:r w:rsidR="00E22CB4">
        <w:t>:</w:t>
      </w:r>
    </w:p>
    <w:p w:rsidR="00B32A27" w:rsidRPr="001B00ED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B32A27" w:rsidRPr="001B00ED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lastRenderedPageBreak/>
        <w:t>снизить риски возникновения пожаров и смягчить возможные их последствия;</w:t>
      </w:r>
    </w:p>
    <w:p w:rsidR="00B32A27" w:rsidRPr="001B00ED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>повысить уровень противопожарной безопасности населения;</w:t>
      </w:r>
    </w:p>
    <w:p w:rsidR="00B32A27" w:rsidRPr="001B00ED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 xml:space="preserve">повысить уровень оперативности реагирования спасательных подразделений. </w:t>
      </w:r>
    </w:p>
    <w:p w:rsidR="00B32A27" w:rsidRPr="001B00ED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 xml:space="preserve"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пожарах, </w:t>
      </w:r>
      <w:r w:rsidRPr="001B00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B00ED">
        <w:rPr>
          <w:rFonts w:ascii="Times New Roman" w:hAnsi="Times New Roman" w:cs="Times New Roman"/>
          <w:sz w:val="24"/>
          <w:szCs w:val="24"/>
        </w:rPr>
        <w:t>улучшении качества работ по спасанию и о</w:t>
      </w:r>
      <w:r w:rsidR="00E22CB4">
        <w:rPr>
          <w:rFonts w:ascii="Times New Roman" w:hAnsi="Times New Roman" w:cs="Times New Roman"/>
          <w:sz w:val="24"/>
          <w:szCs w:val="24"/>
        </w:rPr>
        <w:t>казанию экстренной помощи людям</w:t>
      </w:r>
      <w:r w:rsidRPr="001B00ED">
        <w:rPr>
          <w:rFonts w:ascii="Times New Roman" w:hAnsi="Times New Roman" w:cs="Times New Roman"/>
          <w:sz w:val="24"/>
          <w:szCs w:val="24"/>
        </w:rPr>
        <w:t>.</w:t>
      </w:r>
    </w:p>
    <w:p w:rsidR="00B32A27" w:rsidRPr="001B00ED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>Экономическая эффективность реализации подпрограммы будет заключаться в обеспечении снижения экономического ущерба от пожаров</w:t>
      </w:r>
      <w:r w:rsidR="00E22CB4">
        <w:rPr>
          <w:rFonts w:ascii="Times New Roman" w:hAnsi="Times New Roman" w:cs="Times New Roman"/>
          <w:sz w:val="24"/>
          <w:szCs w:val="24"/>
        </w:rPr>
        <w:t>.</w:t>
      </w:r>
    </w:p>
    <w:p w:rsidR="00E22CB4" w:rsidRDefault="00B32A27" w:rsidP="00B32A27">
      <w:pPr>
        <w:autoSpaceDE w:val="0"/>
        <w:autoSpaceDN w:val="0"/>
        <w:adjustRightInd w:val="0"/>
        <w:ind w:firstLine="540"/>
        <w:jc w:val="both"/>
      </w:pPr>
      <w:r w:rsidRPr="001B00ED"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</w:t>
      </w:r>
      <w:r w:rsidR="00E22CB4">
        <w:t>.</w:t>
      </w:r>
    </w:p>
    <w:p w:rsidR="00B32A27" w:rsidRPr="001B00ED" w:rsidRDefault="00E22CB4" w:rsidP="00B32A27">
      <w:pPr>
        <w:autoSpaceDE w:val="0"/>
        <w:autoSpaceDN w:val="0"/>
        <w:adjustRightInd w:val="0"/>
        <w:ind w:firstLine="540"/>
        <w:jc w:val="both"/>
      </w:pPr>
      <w:r w:rsidRPr="001B00ED">
        <w:t xml:space="preserve"> </w:t>
      </w:r>
      <w:r w:rsidR="00B32A27" w:rsidRPr="001B00ED"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32A27" w:rsidRPr="001B00ED" w:rsidRDefault="00B32A27" w:rsidP="00B32A27">
      <w:pPr>
        <w:autoSpaceDE w:val="0"/>
        <w:autoSpaceDN w:val="0"/>
        <w:adjustRightInd w:val="0"/>
        <w:ind w:firstLine="540"/>
        <w:jc w:val="both"/>
      </w:pPr>
      <w:r w:rsidRPr="001B00ED">
        <w:t>К данным факторам риска отнесены:</w:t>
      </w:r>
    </w:p>
    <w:p w:rsidR="00B32A27" w:rsidRPr="001B00ED" w:rsidRDefault="00B32A27" w:rsidP="00B32A27">
      <w:pPr>
        <w:autoSpaceDE w:val="0"/>
        <w:autoSpaceDN w:val="0"/>
        <w:adjustRightInd w:val="0"/>
        <w:ind w:firstLine="540"/>
        <w:jc w:val="both"/>
      </w:pPr>
      <w:r w:rsidRPr="001B00ED">
        <w:t>риск возникновения обстоятельств непреодолимой силы, таких как масштабные природные и техногенные катастрофы и стихийные бедствия</w:t>
      </w:r>
      <w:r w:rsidR="00E22CB4">
        <w:t>.</w:t>
      </w:r>
      <w:r w:rsidRPr="001B00ED">
        <w:t xml:space="preserve">; </w:t>
      </w:r>
    </w:p>
    <w:p w:rsidR="00B32A27" w:rsidRPr="001B00ED" w:rsidRDefault="00B32A27" w:rsidP="00B32A27">
      <w:pPr>
        <w:autoSpaceDE w:val="0"/>
        <w:autoSpaceDN w:val="0"/>
        <w:adjustRightInd w:val="0"/>
        <w:ind w:firstLine="540"/>
        <w:jc w:val="both"/>
      </w:pPr>
      <w:r w:rsidRPr="001B00ED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32A27" w:rsidRPr="001B00ED" w:rsidRDefault="00B32A27" w:rsidP="00B32A27">
      <w:pPr>
        <w:autoSpaceDE w:val="0"/>
        <w:autoSpaceDN w:val="0"/>
        <w:adjustRightInd w:val="0"/>
        <w:ind w:firstLine="540"/>
        <w:jc w:val="both"/>
      </w:pPr>
      <w:r w:rsidRPr="001B00ED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B32A27" w:rsidRPr="001B00ED" w:rsidRDefault="00B32A27" w:rsidP="00B32A27">
      <w:pPr>
        <w:autoSpaceDE w:val="0"/>
        <w:autoSpaceDN w:val="0"/>
        <w:adjustRightInd w:val="0"/>
        <w:ind w:firstLine="540"/>
        <w:jc w:val="both"/>
      </w:pPr>
      <w:r w:rsidRPr="001B00ED">
        <w:t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людей, а также к увеличению числа чрезвычайных ситуаций, происшествий и количества пострадавших</w:t>
      </w:r>
      <w:r w:rsidR="007D0EB1">
        <w:t xml:space="preserve"> людей.</w:t>
      </w:r>
    </w:p>
    <w:p w:rsidR="00B32A27" w:rsidRPr="001B00ED" w:rsidRDefault="00B32A27" w:rsidP="00B32A27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1B00ED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B32A27" w:rsidRPr="001B00ED" w:rsidRDefault="00B32A27" w:rsidP="00B32A27">
      <w:pPr>
        <w:autoSpaceDE w:val="0"/>
        <w:autoSpaceDN w:val="0"/>
        <w:adjustRightInd w:val="0"/>
        <w:ind w:firstLine="540"/>
        <w:jc w:val="both"/>
      </w:pPr>
      <w:r w:rsidRPr="001B00ED"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32A27" w:rsidRPr="001B00ED" w:rsidRDefault="00B32A27" w:rsidP="00B32A27">
      <w:pPr>
        <w:autoSpaceDE w:val="0"/>
        <w:autoSpaceDN w:val="0"/>
        <w:adjustRightInd w:val="0"/>
        <w:ind w:firstLine="540"/>
        <w:jc w:val="both"/>
      </w:pPr>
      <w:r w:rsidRPr="001B00ED">
        <w:t>В сфере пожарной безопасности нормативная правовая база в Багаевском районе в целом создана.</w:t>
      </w:r>
    </w:p>
    <w:p w:rsidR="00B32A27" w:rsidRPr="00B56BCA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2A27" w:rsidRPr="00E22CB4" w:rsidRDefault="00E22CB4" w:rsidP="00B32A27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CB4">
        <w:rPr>
          <w:rFonts w:ascii="Times New Roman" w:hAnsi="Times New Roman" w:cs="Times New Roman"/>
          <w:sz w:val="24"/>
          <w:szCs w:val="24"/>
        </w:rPr>
        <w:t>6</w:t>
      </w:r>
      <w:r w:rsidR="00B32A27" w:rsidRPr="00E22CB4">
        <w:rPr>
          <w:rFonts w:ascii="Times New Roman" w:hAnsi="Times New Roman" w:cs="Times New Roman"/>
          <w:sz w:val="24"/>
          <w:szCs w:val="24"/>
        </w:rPr>
        <w:t>.3. Цели, задачи и показатели (индикаторы), основные ожидаемые конечные резул</w:t>
      </w:r>
      <w:r>
        <w:rPr>
          <w:rFonts w:ascii="Times New Roman" w:hAnsi="Times New Roman" w:cs="Times New Roman"/>
          <w:sz w:val="24"/>
          <w:szCs w:val="24"/>
        </w:rPr>
        <w:t>ьтаты, сроки и этапы реализации.</w:t>
      </w:r>
    </w:p>
    <w:p w:rsidR="00B32A27" w:rsidRPr="00B56BCA" w:rsidRDefault="00B32A27" w:rsidP="00B32A27">
      <w:pPr>
        <w:pStyle w:val="ConsPlusNormal"/>
        <w:ind w:firstLine="540"/>
        <w:jc w:val="both"/>
      </w:pPr>
    </w:p>
    <w:p w:rsidR="00B32A27" w:rsidRPr="007D0EB1" w:rsidRDefault="00B32A27" w:rsidP="00B32A27">
      <w:pPr>
        <w:autoSpaceDE w:val="0"/>
        <w:autoSpaceDN w:val="0"/>
        <w:adjustRightInd w:val="0"/>
        <w:ind w:firstLine="540"/>
        <w:jc w:val="both"/>
      </w:pPr>
      <w:r w:rsidRPr="007D0EB1">
        <w:t xml:space="preserve">Цель подпрограммы муниципальной программы - </w:t>
      </w:r>
      <w:r w:rsidRPr="007D0EB1">
        <w:rPr>
          <w:rFonts w:eastAsia="Calibri"/>
          <w:lang w:eastAsia="en-US"/>
        </w:rPr>
        <w:t xml:space="preserve">повышение уровня пожарной безопасности </w:t>
      </w:r>
      <w:r w:rsidRPr="007D0EB1">
        <w:t>на территории Багаевского района.</w:t>
      </w:r>
    </w:p>
    <w:p w:rsidR="00B32A27" w:rsidRPr="007D0EB1" w:rsidRDefault="00B32A27" w:rsidP="00B32A27">
      <w:pPr>
        <w:autoSpaceDE w:val="0"/>
        <w:autoSpaceDN w:val="0"/>
        <w:adjustRightInd w:val="0"/>
        <w:ind w:firstLine="540"/>
        <w:jc w:val="both"/>
      </w:pPr>
      <w:r w:rsidRPr="007D0EB1"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государственной политики в  Багаевском районе в сфере пожарной безопасности.</w:t>
      </w:r>
    </w:p>
    <w:p w:rsidR="00B32A27" w:rsidRPr="007D0EB1" w:rsidRDefault="00B32A27" w:rsidP="00B32A27">
      <w:pPr>
        <w:autoSpaceDE w:val="0"/>
        <w:autoSpaceDN w:val="0"/>
        <w:adjustRightInd w:val="0"/>
        <w:ind w:firstLine="567"/>
        <w:jc w:val="both"/>
      </w:pPr>
      <w:r w:rsidRPr="007D0EB1">
        <w:t>Показатели (индикаторы) подпрограммы муниципальной программы:</w:t>
      </w:r>
    </w:p>
    <w:p w:rsidR="00B32A27" w:rsidRPr="007D0EB1" w:rsidRDefault="00B32A27" w:rsidP="00B32A27">
      <w:pPr>
        <w:autoSpaceDE w:val="0"/>
        <w:autoSpaceDN w:val="0"/>
        <w:adjustRightInd w:val="0"/>
        <w:ind w:firstLine="540"/>
        <w:jc w:val="both"/>
        <w:outlineLvl w:val="1"/>
      </w:pPr>
      <w:r w:rsidRPr="007D0EB1">
        <w:t>количество выездов на тушение пожаров;</w:t>
      </w:r>
    </w:p>
    <w:p w:rsidR="00B32A27" w:rsidRPr="007D0EB1" w:rsidRDefault="00B32A27" w:rsidP="00B32A27">
      <w:pPr>
        <w:autoSpaceDE w:val="0"/>
        <w:autoSpaceDN w:val="0"/>
        <w:adjustRightInd w:val="0"/>
        <w:ind w:firstLine="540"/>
        <w:jc w:val="both"/>
        <w:outlineLvl w:val="1"/>
      </w:pPr>
      <w:r w:rsidRPr="007D0EB1">
        <w:t>количество спасенных людей при пожарах.</w:t>
      </w:r>
    </w:p>
    <w:p w:rsidR="00B32A27" w:rsidRPr="007D0EB1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количество профилактических выездов по предупреждению происшествий;</w:t>
      </w:r>
    </w:p>
    <w:p w:rsidR="00B32A27" w:rsidRPr="007D0EB1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количество лекций и бесед, проведенных в общеобразовательных и других учебных заведениях;</w:t>
      </w:r>
    </w:p>
    <w:p w:rsidR="00B32A27" w:rsidRPr="007D0EB1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количество выездов на чрезвычайные ситуации и происшествия;</w:t>
      </w:r>
    </w:p>
    <w:p w:rsidR="00B32A27" w:rsidRPr="007D0EB1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 xml:space="preserve">количество спасенных людей, и которым оказана экстренная помощь при </w:t>
      </w:r>
      <w:r w:rsidRPr="007D0EB1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ситуациях и происшествиях.</w:t>
      </w:r>
    </w:p>
    <w:p w:rsidR="00B32A27" w:rsidRPr="007D0EB1" w:rsidRDefault="00B32A27" w:rsidP="00B32A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0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Этапы реализации подпрограммы </w:t>
      </w:r>
      <w:r w:rsidRPr="007D0EB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0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выделяются, </w:t>
      </w:r>
    </w:p>
    <w:p w:rsidR="00B32A27" w:rsidRPr="007D0EB1" w:rsidRDefault="00B32A27" w:rsidP="00B32A27">
      <w:pPr>
        <w:pStyle w:val="ConsPlusCel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0EB1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 программы 20</w:t>
      </w:r>
      <w:r w:rsidR="007D0EB1" w:rsidRPr="007D0EB1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Pr="007D0EB1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7D0EB1" w:rsidRPr="007D0EB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7D0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годы. </w:t>
      </w:r>
    </w:p>
    <w:p w:rsidR="00B32A27" w:rsidRPr="007D0EB1" w:rsidRDefault="00B32A27" w:rsidP="00B32A27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В результате реализации подпрограмм</w:t>
      </w:r>
      <w:r w:rsidR="007D0EB1">
        <w:rPr>
          <w:rFonts w:ascii="Times New Roman" w:hAnsi="Times New Roman" w:cs="Times New Roman"/>
          <w:sz w:val="24"/>
          <w:szCs w:val="24"/>
        </w:rPr>
        <w:t>ы муниципальной программы с 2019</w:t>
      </w:r>
      <w:r w:rsidRPr="007D0EB1">
        <w:rPr>
          <w:rFonts w:ascii="Times New Roman" w:hAnsi="Times New Roman" w:cs="Times New Roman"/>
          <w:sz w:val="24"/>
          <w:szCs w:val="24"/>
        </w:rPr>
        <w:t xml:space="preserve"> по 20</w:t>
      </w:r>
      <w:r w:rsidR="007D0EB1">
        <w:rPr>
          <w:rFonts w:ascii="Times New Roman" w:hAnsi="Times New Roman" w:cs="Times New Roman"/>
          <w:sz w:val="24"/>
          <w:szCs w:val="24"/>
        </w:rPr>
        <w:t>3</w:t>
      </w:r>
      <w:r w:rsidRPr="007D0EB1">
        <w:rPr>
          <w:rFonts w:ascii="Times New Roman" w:hAnsi="Times New Roman" w:cs="Times New Roman"/>
          <w:sz w:val="24"/>
          <w:szCs w:val="24"/>
        </w:rPr>
        <w:t>0 годы прогнозируется:</w:t>
      </w:r>
    </w:p>
    <w:p w:rsidR="00B32A27" w:rsidRPr="007D0EB1" w:rsidRDefault="00B32A27" w:rsidP="00B32A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снизить риски возникновения пожаров и несчастных случаев и смягчить возможные их последствия;</w:t>
      </w:r>
    </w:p>
    <w:p w:rsidR="00B32A27" w:rsidRPr="007D0EB1" w:rsidRDefault="00B32A27" w:rsidP="00B32A27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повысить уровень оперативности реагирования пожарных и спасательных подразделений.</w:t>
      </w:r>
    </w:p>
    <w:p w:rsidR="00B32A27" w:rsidRPr="007D0EB1" w:rsidRDefault="00B32A27" w:rsidP="00B32A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провести по безопасности лекции и беседы в общеобразовательных и других учебных заведениях.</w:t>
      </w:r>
    </w:p>
    <w:p w:rsidR="00B32A27" w:rsidRPr="007D0EB1" w:rsidRDefault="00B32A27" w:rsidP="00B32A27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A27" w:rsidRPr="00B56BCA" w:rsidRDefault="007D0EB1" w:rsidP="00B32A27">
      <w:pPr>
        <w:autoSpaceDE w:val="0"/>
        <w:autoSpaceDN w:val="0"/>
        <w:adjustRightInd w:val="0"/>
        <w:ind w:firstLine="540"/>
        <w:jc w:val="center"/>
      </w:pPr>
      <w:r>
        <w:t>6</w:t>
      </w:r>
      <w:r w:rsidR="00B32A27" w:rsidRPr="00B56BCA">
        <w:t>.4. Характеристика осн</w:t>
      </w:r>
      <w:r>
        <w:t>овных мероприятий подпрограммы.</w:t>
      </w:r>
    </w:p>
    <w:p w:rsidR="00B32A27" w:rsidRPr="00B56BCA" w:rsidRDefault="00B32A27" w:rsidP="00B32A27">
      <w:pPr>
        <w:pStyle w:val="ConsPlusNormal"/>
        <w:ind w:firstLine="540"/>
        <w:jc w:val="both"/>
      </w:pPr>
    </w:p>
    <w:p w:rsidR="00B32A27" w:rsidRPr="007D0EB1" w:rsidRDefault="00B32A27" w:rsidP="00B32A27">
      <w:pPr>
        <w:autoSpaceDE w:val="0"/>
        <w:autoSpaceDN w:val="0"/>
        <w:adjustRightInd w:val="0"/>
        <w:ind w:firstLine="540"/>
        <w:jc w:val="both"/>
      </w:pPr>
      <w:r w:rsidRPr="007D0EB1"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B32A27" w:rsidRPr="007D0EB1" w:rsidRDefault="00B32A27" w:rsidP="00B32A27">
      <w:pPr>
        <w:autoSpaceDE w:val="0"/>
        <w:autoSpaceDN w:val="0"/>
        <w:adjustRightInd w:val="0"/>
        <w:ind w:firstLine="540"/>
        <w:jc w:val="both"/>
      </w:pPr>
      <w:r w:rsidRPr="007D0EB1">
        <w:t>Основные мероприятия:</w:t>
      </w:r>
    </w:p>
    <w:p w:rsidR="00B32A27" w:rsidRPr="007D0EB1" w:rsidRDefault="00B32A27" w:rsidP="00B32A27">
      <w:pPr>
        <w:widowControl w:val="0"/>
        <w:autoSpaceDE w:val="0"/>
        <w:autoSpaceDN w:val="0"/>
        <w:adjustRightInd w:val="0"/>
        <w:ind w:firstLine="540"/>
        <w:jc w:val="both"/>
      </w:pPr>
      <w:r w:rsidRPr="007D0EB1">
        <w:t>дооснащение современной техникой, оборудованием, снаряжением и улучшение материально-технической базы пожарных частей Багаевского района «Противопожарная служба Багаевского района», а также «Поисково-спасательной службы во внутренних водах и территориальном море».</w:t>
      </w:r>
    </w:p>
    <w:p w:rsidR="00B32A27" w:rsidRPr="007D0EB1" w:rsidRDefault="00B32A27" w:rsidP="00B32A2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EB1">
        <w:rPr>
          <w:rFonts w:ascii="Times New Roman" w:hAnsi="Times New Roman" w:cs="Times New Roman"/>
          <w:bCs/>
          <w:sz w:val="24"/>
          <w:szCs w:val="24"/>
        </w:rPr>
        <w:t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«</w:t>
      </w:r>
      <w:r w:rsidRPr="007D0EB1">
        <w:rPr>
          <w:rFonts w:ascii="Times New Roman" w:hAnsi="Times New Roman" w:cs="Times New Roman"/>
          <w:sz w:val="24"/>
          <w:szCs w:val="24"/>
        </w:rPr>
        <w:t>Противопожарная служба Багаевского района</w:t>
      </w:r>
      <w:r w:rsidRPr="007D0EB1">
        <w:rPr>
          <w:rFonts w:ascii="Times New Roman" w:hAnsi="Times New Roman" w:cs="Times New Roman"/>
          <w:bCs/>
          <w:sz w:val="24"/>
          <w:szCs w:val="24"/>
        </w:rPr>
        <w:t>» и «</w:t>
      </w:r>
      <w:r w:rsidRPr="007D0EB1">
        <w:rPr>
          <w:rFonts w:ascii="Times New Roman" w:hAnsi="Times New Roman" w:cs="Times New Roman"/>
          <w:sz w:val="24"/>
          <w:szCs w:val="24"/>
        </w:rPr>
        <w:t>Поисково-спасательной службы во внутренних водах и территориальном море»</w:t>
      </w:r>
      <w:r w:rsidRPr="007D0EB1">
        <w:rPr>
          <w:rFonts w:ascii="Times New Roman" w:hAnsi="Times New Roman" w:cs="Times New Roman"/>
          <w:bCs/>
          <w:sz w:val="24"/>
          <w:szCs w:val="24"/>
        </w:rPr>
        <w:t>. Силами и средствами, которого будет достигнута цель подпрограммы по повышению уровня пожарной безопасности населения и территории Багаевского района.</w:t>
      </w:r>
    </w:p>
    <w:p w:rsidR="00B32A27" w:rsidRPr="00B56BCA" w:rsidRDefault="00B32A27" w:rsidP="00B32A27">
      <w:pPr>
        <w:autoSpaceDE w:val="0"/>
        <w:autoSpaceDN w:val="0"/>
        <w:adjustRightInd w:val="0"/>
        <w:jc w:val="both"/>
      </w:pPr>
    </w:p>
    <w:p w:rsidR="00B32A27" w:rsidRPr="00B56BCA" w:rsidRDefault="007D0EB1" w:rsidP="00B32A27">
      <w:pPr>
        <w:autoSpaceDE w:val="0"/>
        <w:autoSpaceDN w:val="0"/>
        <w:adjustRightInd w:val="0"/>
        <w:ind w:firstLine="540"/>
        <w:jc w:val="center"/>
      </w:pPr>
      <w:r>
        <w:t>6</w:t>
      </w:r>
      <w:r w:rsidR="00B32A27" w:rsidRPr="00B56BCA">
        <w:t>.5. Информация по ресу</w:t>
      </w:r>
      <w:r>
        <w:t>рсному обеспечению подпрограммы.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</w:pPr>
    </w:p>
    <w:p w:rsidR="007D0EB1" w:rsidRDefault="007D0EB1" w:rsidP="007D0E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подпрограммы осуществляется за счет средств местного бюджета в объёмах, предусмотренных муниципальной программой.</w:t>
      </w:r>
    </w:p>
    <w:p w:rsidR="007D0EB1" w:rsidRDefault="007D0EB1" w:rsidP="007D0E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средств </w:t>
      </w:r>
      <w:r w:rsidR="00E53CB5">
        <w:rPr>
          <w:rFonts w:ascii="Times New Roman" w:hAnsi="Times New Roman" w:cs="Times New Roman"/>
          <w:sz w:val="24"/>
          <w:szCs w:val="24"/>
        </w:rPr>
        <w:t>местного бюджета, необходимых для финансирования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670EA">
        <w:rPr>
          <w:rFonts w:ascii="Times New Roman" w:hAnsi="Times New Roman" w:cs="Times New Roman"/>
          <w:sz w:val="24"/>
          <w:szCs w:val="24"/>
        </w:rPr>
        <w:t>1</w:t>
      </w:r>
      <w:r w:rsidR="00773A4C">
        <w:rPr>
          <w:rFonts w:ascii="Times New Roman" w:hAnsi="Times New Roman" w:cs="Times New Roman"/>
          <w:sz w:val="24"/>
          <w:szCs w:val="24"/>
        </w:rPr>
        <w:t>21</w:t>
      </w:r>
      <w:r w:rsidR="001D1093">
        <w:rPr>
          <w:rFonts w:ascii="Times New Roman" w:hAnsi="Times New Roman" w:cs="Times New Roman"/>
          <w:sz w:val="24"/>
          <w:szCs w:val="24"/>
        </w:rPr>
        <w:t>0</w:t>
      </w:r>
      <w:r w:rsidR="00773A4C">
        <w:rPr>
          <w:rFonts w:ascii="Times New Roman" w:hAnsi="Times New Roman" w:cs="Times New Roman"/>
          <w:sz w:val="24"/>
          <w:szCs w:val="24"/>
        </w:rPr>
        <w:t>,9</w:t>
      </w:r>
      <w:r w:rsidR="007670EA">
        <w:rPr>
          <w:rFonts w:ascii="Times New Roman" w:hAnsi="Times New Roman" w:cs="Times New Roman"/>
          <w:sz w:val="24"/>
          <w:szCs w:val="24"/>
        </w:rPr>
        <w:t xml:space="preserve"> </w:t>
      </w:r>
      <w:r w:rsidR="00CB3CF7">
        <w:rPr>
          <w:rFonts w:ascii="Times New Roman" w:hAnsi="Times New Roman" w:cs="Times New Roman"/>
          <w:sz w:val="24"/>
          <w:szCs w:val="24"/>
        </w:rPr>
        <w:t>тыс.рублей,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F7" w:rsidRPr="00A00C1A" w:rsidRDefault="00CB3CF7" w:rsidP="007D0E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0EB1" w:rsidRPr="00A00C1A" w:rsidRDefault="007D0EB1" w:rsidP="007D0EB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Cs/>
        </w:rPr>
      </w:pPr>
      <w:r>
        <w:t>2019</w:t>
      </w:r>
      <w:r w:rsidRPr="00A00C1A">
        <w:t xml:space="preserve"> год – </w:t>
      </w:r>
      <w:r>
        <w:t>50;4</w:t>
      </w:r>
      <w:r w:rsidRPr="00A00C1A">
        <w:rPr>
          <w:bCs/>
        </w:rPr>
        <w:t xml:space="preserve"> тыс. рублей;</w:t>
      </w:r>
    </w:p>
    <w:p w:rsidR="007D0EB1" w:rsidRPr="00A00C1A" w:rsidRDefault="007D0EB1" w:rsidP="007D0EB1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2020</w:t>
      </w:r>
      <w:r w:rsidRPr="00A00C1A">
        <w:rPr>
          <w:bCs/>
        </w:rPr>
        <w:t xml:space="preserve"> год – </w:t>
      </w:r>
      <w:r>
        <w:rPr>
          <w:bCs/>
        </w:rPr>
        <w:t>22,0</w:t>
      </w:r>
      <w:r w:rsidRPr="00A00C1A">
        <w:rPr>
          <w:bCs/>
        </w:rPr>
        <w:t xml:space="preserve"> тыс. рублей;</w:t>
      </w:r>
    </w:p>
    <w:p w:rsidR="007D0EB1" w:rsidRPr="00A00C1A" w:rsidRDefault="007D0EB1" w:rsidP="007D0EB1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2021</w:t>
      </w:r>
      <w:r w:rsidRPr="00A00C1A">
        <w:rPr>
          <w:bCs/>
        </w:rPr>
        <w:t xml:space="preserve"> год – </w:t>
      </w:r>
      <w:r>
        <w:rPr>
          <w:bCs/>
        </w:rPr>
        <w:t>24,0</w:t>
      </w:r>
      <w:r w:rsidRPr="00A00C1A">
        <w:rPr>
          <w:bCs/>
        </w:rPr>
        <w:t xml:space="preserve"> тыс. рублей;</w:t>
      </w:r>
    </w:p>
    <w:p w:rsidR="007D0EB1" w:rsidRPr="00A00C1A" w:rsidRDefault="007D0EB1" w:rsidP="007D0EB1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2022</w:t>
      </w:r>
      <w:r w:rsidRPr="00A00C1A">
        <w:rPr>
          <w:bCs/>
        </w:rPr>
        <w:t xml:space="preserve"> год – </w:t>
      </w:r>
      <w:r w:rsidR="007670EA">
        <w:rPr>
          <w:bCs/>
        </w:rPr>
        <w:t>38,8</w:t>
      </w:r>
      <w:r w:rsidRPr="00A00C1A">
        <w:rPr>
          <w:bCs/>
        </w:rPr>
        <w:t xml:space="preserve"> тыс. рублей;</w:t>
      </w:r>
    </w:p>
    <w:p w:rsidR="007D0EB1" w:rsidRDefault="007D0EB1" w:rsidP="007D0EB1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2023</w:t>
      </w:r>
      <w:r w:rsidRPr="00A00C1A">
        <w:rPr>
          <w:bCs/>
        </w:rPr>
        <w:t xml:space="preserve"> год – </w:t>
      </w:r>
      <w:r w:rsidR="001D1093">
        <w:rPr>
          <w:bCs/>
        </w:rPr>
        <w:t>39</w:t>
      </w:r>
      <w:r>
        <w:rPr>
          <w:bCs/>
        </w:rPr>
        <w:t>,</w:t>
      </w:r>
      <w:r w:rsidR="00773A4C">
        <w:rPr>
          <w:bCs/>
        </w:rPr>
        <w:t>7</w:t>
      </w:r>
      <w:r w:rsidRPr="00A00C1A">
        <w:rPr>
          <w:bCs/>
        </w:rPr>
        <w:t xml:space="preserve"> тыс. рублей;</w:t>
      </w:r>
    </w:p>
    <w:p w:rsidR="007D0EB1" w:rsidRPr="00A00C1A" w:rsidRDefault="007D0EB1" w:rsidP="007D0EB1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2024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7D0EB1" w:rsidRDefault="007D0EB1" w:rsidP="007D0E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A00C1A">
        <w:rPr>
          <w:rFonts w:ascii="Times New Roman" w:hAnsi="Times New Roman" w:cs="Times New Roman"/>
          <w:sz w:val="24"/>
          <w:szCs w:val="24"/>
        </w:rPr>
        <w:t xml:space="preserve"> год – </w:t>
      </w:r>
      <w:r w:rsidRPr="00160FA7">
        <w:rPr>
          <w:rFonts w:ascii="Times New Roman" w:hAnsi="Times New Roman" w:cs="Times New Roman"/>
          <w:bCs/>
          <w:sz w:val="24"/>
          <w:szCs w:val="24"/>
        </w:rPr>
        <w:t>148,0 тыс. рублей</w:t>
      </w:r>
      <w:r w:rsidRPr="00A00C1A">
        <w:rPr>
          <w:bCs/>
          <w:sz w:val="24"/>
          <w:szCs w:val="24"/>
        </w:rPr>
        <w:t>;</w:t>
      </w:r>
    </w:p>
    <w:p w:rsidR="007D0EB1" w:rsidRPr="00A00C1A" w:rsidRDefault="007D0EB1" w:rsidP="007D0EB1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2026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7D0EB1" w:rsidRPr="00A00C1A" w:rsidRDefault="007D0EB1" w:rsidP="007D0EB1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2027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7D0EB1" w:rsidRPr="00A00C1A" w:rsidRDefault="007D0EB1" w:rsidP="007D0EB1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2028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7D0EB1" w:rsidRPr="00A00C1A" w:rsidRDefault="007D0EB1" w:rsidP="007D0EB1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2029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7D0EB1" w:rsidRPr="00A00C1A" w:rsidRDefault="007D0EB1" w:rsidP="007D0EB1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2030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B32A27" w:rsidRDefault="00B32A27" w:rsidP="00B32A27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B32A27" w:rsidRDefault="00B32A27" w:rsidP="00B32A27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B32A27" w:rsidRDefault="00B32A27" w:rsidP="00B32A27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B17EE3" w:rsidRPr="00F10B95" w:rsidRDefault="00B17EE3" w:rsidP="00B17EE3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Pr="00F10B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Pr="00F10B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А.Э. Галенко</w:t>
      </w:r>
    </w:p>
    <w:p w:rsidR="00B32A27" w:rsidRDefault="00B32A27" w:rsidP="00B32A27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B32A27" w:rsidRDefault="00B32A27" w:rsidP="00B32A27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B32A27" w:rsidRDefault="00B32A27" w:rsidP="00B32A27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B32A27" w:rsidRDefault="00B32A27" w:rsidP="00B32A27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E53CB5" w:rsidRPr="00A80EA6" w:rsidRDefault="00E53CB5" w:rsidP="00E53CB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EA6">
        <w:rPr>
          <w:rFonts w:ascii="Times New Roman" w:hAnsi="Times New Roman" w:cs="Times New Roman"/>
          <w:bCs/>
          <w:sz w:val="28"/>
          <w:szCs w:val="28"/>
        </w:rPr>
        <w:lastRenderedPageBreak/>
        <w:t>Раздел 7</w:t>
      </w:r>
      <w:r w:rsidR="00B32A27" w:rsidRPr="00A80EA6">
        <w:rPr>
          <w:rFonts w:ascii="Times New Roman" w:hAnsi="Times New Roman" w:cs="Times New Roman"/>
          <w:bCs/>
          <w:sz w:val="28"/>
          <w:szCs w:val="28"/>
        </w:rPr>
        <w:t>.</w:t>
      </w:r>
    </w:p>
    <w:p w:rsidR="00B32A27" w:rsidRPr="00E53CB5" w:rsidRDefault="00B32A27" w:rsidP="00B32A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3CB5">
        <w:rPr>
          <w:rFonts w:ascii="Times New Roman" w:hAnsi="Times New Roman" w:cs="Times New Roman"/>
          <w:bCs/>
          <w:sz w:val="24"/>
          <w:szCs w:val="24"/>
        </w:rPr>
        <w:t xml:space="preserve"> Подпрограмма</w:t>
      </w:r>
      <w:r w:rsidRPr="00E53CB5">
        <w:rPr>
          <w:rFonts w:ascii="Times New Roman" w:hAnsi="Times New Roman" w:cs="Times New Roman"/>
          <w:sz w:val="24"/>
          <w:szCs w:val="24"/>
        </w:rPr>
        <w:t xml:space="preserve">  «Защита </w:t>
      </w:r>
      <w:r w:rsidR="00E53CB5" w:rsidRPr="00E53CB5">
        <w:rPr>
          <w:rFonts w:ascii="Times New Roman" w:hAnsi="Times New Roman" w:cs="Times New Roman"/>
          <w:sz w:val="24"/>
          <w:szCs w:val="24"/>
        </w:rPr>
        <w:t xml:space="preserve">населения  и территории </w:t>
      </w:r>
      <w:r w:rsidRPr="00E53CB5">
        <w:rPr>
          <w:rFonts w:ascii="Times New Roman" w:hAnsi="Times New Roman" w:cs="Times New Roman"/>
          <w:sz w:val="24"/>
          <w:szCs w:val="24"/>
        </w:rPr>
        <w:t>от чрезвычайных ситуаций</w:t>
      </w:r>
      <w:r w:rsidR="00E53CB5" w:rsidRPr="00E53CB5">
        <w:rPr>
          <w:rFonts w:ascii="Times New Roman" w:hAnsi="Times New Roman" w:cs="Times New Roman"/>
          <w:sz w:val="24"/>
          <w:szCs w:val="24"/>
        </w:rPr>
        <w:t xml:space="preserve"> Багаевского сельского поселения</w:t>
      </w:r>
      <w:r w:rsidRPr="00E53CB5">
        <w:rPr>
          <w:rFonts w:ascii="Times New Roman" w:hAnsi="Times New Roman" w:cs="Times New Roman"/>
          <w:sz w:val="24"/>
          <w:szCs w:val="24"/>
        </w:rPr>
        <w:t>» муниципальная программа Багаевского района «Защита населения и территории от чрезвычайных ситуаций, обеспечение пожарной безопасности».</w:t>
      </w:r>
    </w:p>
    <w:p w:rsidR="00B32A27" w:rsidRPr="00B56BCA" w:rsidRDefault="00B32A27" w:rsidP="00B32A27">
      <w:pPr>
        <w:autoSpaceDE w:val="0"/>
        <w:autoSpaceDN w:val="0"/>
        <w:adjustRightInd w:val="0"/>
        <w:jc w:val="center"/>
      </w:pPr>
    </w:p>
    <w:p w:rsidR="00B32A27" w:rsidRPr="00B56BCA" w:rsidRDefault="00B32A27" w:rsidP="00B32A27">
      <w:pPr>
        <w:autoSpaceDE w:val="0"/>
        <w:autoSpaceDN w:val="0"/>
        <w:adjustRightInd w:val="0"/>
        <w:jc w:val="center"/>
      </w:pPr>
    </w:p>
    <w:p w:rsidR="00B32A27" w:rsidRPr="00B56BCA" w:rsidRDefault="00EB64C2" w:rsidP="00B32A27">
      <w:pPr>
        <w:autoSpaceDE w:val="0"/>
        <w:autoSpaceDN w:val="0"/>
        <w:adjustRightInd w:val="0"/>
        <w:jc w:val="center"/>
      </w:pPr>
      <w:r>
        <w:t>7</w:t>
      </w:r>
      <w:r w:rsidR="00B32A27" w:rsidRPr="00B56BCA">
        <w:t>.1. ПАСПОРТ</w:t>
      </w:r>
    </w:p>
    <w:p w:rsidR="00B32A27" w:rsidRPr="00E53CB5" w:rsidRDefault="00B32A27" w:rsidP="00B32A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3CB5">
        <w:rPr>
          <w:rFonts w:ascii="Times New Roman" w:hAnsi="Times New Roman" w:cs="Times New Roman"/>
          <w:sz w:val="24"/>
          <w:szCs w:val="24"/>
        </w:rPr>
        <w:t>подпрограммы  «</w:t>
      </w:r>
      <w:r w:rsidR="00E53CB5" w:rsidRPr="00E53CB5">
        <w:rPr>
          <w:rFonts w:ascii="Times New Roman" w:hAnsi="Times New Roman" w:cs="Times New Roman"/>
          <w:sz w:val="24"/>
          <w:szCs w:val="24"/>
        </w:rPr>
        <w:t xml:space="preserve">Защита населения  и территории от чрезвычайных ситуаций Багаевского сельского поселения» </w:t>
      </w:r>
      <w:r w:rsidRPr="00E53CB5">
        <w:rPr>
          <w:rFonts w:ascii="Times New Roman" w:hAnsi="Times New Roman" w:cs="Times New Roman"/>
          <w:sz w:val="24"/>
          <w:szCs w:val="24"/>
        </w:rPr>
        <w:t>муниципальной  программа Багаевского района «Защита населения и территории от чрезвычайных ситуаций, обеспечение пожарной безопасности»</w:t>
      </w:r>
    </w:p>
    <w:p w:rsidR="00B32A27" w:rsidRPr="00E53CB5" w:rsidRDefault="00B32A27" w:rsidP="00B32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01"/>
        <w:gridCol w:w="6753"/>
      </w:tblGrid>
      <w:tr w:rsidR="00B32A27" w:rsidRPr="00E53CB5" w:rsidTr="00E53CB5">
        <w:tc>
          <w:tcPr>
            <w:tcW w:w="3101" w:type="dxa"/>
            <w:shd w:val="clear" w:color="auto" w:fill="auto"/>
          </w:tcPr>
          <w:p w:rsidR="00B32A27" w:rsidRPr="00E53CB5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B32A27" w:rsidRPr="00E53CB5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B32A27" w:rsidRPr="00E53CB5" w:rsidRDefault="00B32A27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CB5" w:rsidRPr="00E53CB5">
              <w:rPr>
                <w:rFonts w:ascii="Times New Roman" w:hAnsi="Times New Roman" w:cs="Times New Roman"/>
                <w:sz w:val="24"/>
                <w:szCs w:val="24"/>
              </w:rPr>
              <w:t>Защита населения  и территории от чрезвычайных ситуаций Багаевского сельского поселения»</w:t>
            </w:r>
          </w:p>
        </w:tc>
      </w:tr>
      <w:tr w:rsidR="00E53CB5" w:rsidRPr="00E53CB5" w:rsidTr="00E53CB5">
        <w:tc>
          <w:tcPr>
            <w:tcW w:w="3101" w:type="dxa"/>
            <w:shd w:val="clear" w:color="auto" w:fill="auto"/>
          </w:tcPr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53" w:type="dxa"/>
            <w:shd w:val="clear" w:color="auto" w:fill="auto"/>
          </w:tcPr>
          <w:p w:rsidR="00E53CB5" w:rsidRPr="00A00C1A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ЧС и ПБ Администрации Багаевского сельского поселения</w:t>
            </w:r>
          </w:p>
          <w:p w:rsidR="00E53CB5" w:rsidRPr="00A00C1A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CB5" w:rsidRPr="00E53CB5" w:rsidTr="00E53CB5">
        <w:tc>
          <w:tcPr>
            <w:tcW w:w="3101" w:type="dxa"/>
            <w:shd w:val="clear" w:color="auto" w:fill="auto"/>
          </w:tcPr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E53CB5" w:rsidRPr="00E53CB5" w:rsidTr="00E53CB5">
        <w:tc>
          <w:tcPr>
            <w:tcW w:w="3101" w:type="dxa"/>
            <w:shd w:val="clear" w:color="auto" w:fill="auto"/>
          </w:tcPr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E53CB5" w:rsidRPr="00E53CB5" w:rsidRDefault="00E53CB5" w:rsidP="005750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3CB5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E53CB5" w:rsidRPr="00E53CB5" w:rsidRDefault="00E53CB5" w:rsidP="005750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53CB5" w:rsidRPr="00E53CB5" w:rsidTr="00E53CB5">
        <w:tc>
          <w:tcPr>
            <w:tcW w:w="3101" w:type="dxa"/>
            <w:shd w:val="clear" w:color="auto" w:fill="auto"/>
          </w:tcPr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E53CB5" w:rsidRPr="00E53CB5" w:rsidRDefault="00E53CB5" w:rsidP="005750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3CB5">
              <w:rPr>
                <w:rFonts w:eastAsia="Calibri"/>
                <w:lang w:eastAsia="en-US"/>
              </w:rPr>
              <w:t>количество выездов на чрезвычайные ситуации и происшествия;</w:t>
            </w:r>
          </w:p>
          <w:p w:rsidR="00E53CB5" w:rsidRPr="00E53CB5" w:rsidRDefault="00E53CB5" w:rsidP="005750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3CB5">
              <w:rPr>
                <w:rFonts w:eastAsia="Calibri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E53CB5" w:rsidRPr="00E53CB5" w:rsidRDefault="00E53CB5" w:rsidP="005750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3CB5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>выступлений</w:t>
            </w:r>
            <w:r w:rsidRPr="00E53CB5">
              <w:rPr>
                <w:rFonts w:eastAsia="Calibri"/>
                <w:lang w:eastAsia="en-US"/>
              </w:rPr>
              <w:t xml:space="preserve"> по профилактическим мероприятиям;</w:t>
            </w:r>
          </w:p>
          <w:p w:rsidR="00E53CB5" w:rsidRPr="00E53CB5" w:rsidRDefault="00E53CB5" w:rsidP="005750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3CB5">
              <w:rPr>
                <w:rFonts w:eastAsia="Calibri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E53CB5" w:rsidRPr="00E53CB5" w:rsidRDefault="00E53CB5" w:rsidP="00575099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охват населения оповещаемого региональной системой оповещения</w:t>
            </w:r>
          </w:p>
        </w:tc>
      </w:tr>
      <w:tr w:rsidR="00E53CB5" w:rsidRPr="00E53CB5" w:rsidTr="00E53CB5">
        <w:tc>
          <w:tcPr>
            <w:tcW w:w="3101" w:type="dxa"/>
            <w:shd w:val="clear" w:color="auto" w:fill="auto"/>
          </w:tcPr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E53CB5" w:rsidRPr="00FA0243" w:rsidRDefault="00FA0243" w:rsidP="00E53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43">
              <w:rPr>
                <w:rFonts w:ascii="Times New Roman" w:hAnsi="Times New Roman" w:cs="Times New Roman"/>
                <w:sz w:val="24"/>
                <w:szCs w:val="24"/>
              </w:rPr>
              <w:t>2019 - 2030 года. План реализации муниципальной  программы Багаевского сельского поселения</w:t>
            </w:r>
            <w:r w:rsidRPr="00FA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243">
              <w:rPr>
                <w:rFonts w:ascii="Times New Roman" w:hAnsi="Times New Roman" w:cs="Times New Roman"/>
                <w:sz w:val="24"/>
                <w:szCs w:val="24"/>
              </w:rPr>
              <w:t>«Защита  населения  и  территории  от чрезвычайных ситуаций, обеспечение  пожарной  безопасности  в  Багаевском сельском  поселении» на 2022 год указан в Приложение №7</w:t>
            </w:r>
          </w:p>
        </w:tc>
      </w:tr>
      <w:tr w:rsidR="00E53CB5" w:rsidRPr="00E53CB5" w:rsidTr="00E53CB5">
        <w:tc>
          <w:tcPr>
            <w:tcW w:w="3101" w:type="dxa"/>
            <w:shd w:val="clear" w:color="auto" w:fill="auto"/>
          </w:tcPr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E53CB5" w:rsidRPr="00A00C1A" w:rsidRDefault="00E53CB5" w:rsidP="00E53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необходимых финансовых средств для реализации подпрограммы из бюджета Багаевского сельского поселения составляет </w:t>
            </w:r>
            <w:r w:rsidR="00377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A4C">
              <w:rPr>
                <w:rFonts w:ascii="Times New Roman" w:hAnsi="Times New Roman" w:cs="Times New Roman"/>
                <w:sz w:val="24"/>
                <w:szCs w:val="24"/>
              </w:rPr>
              <w:t>796,8</w:t>
            </w:r>
            <w:r w:rsidR="00377691" w:rsidRPr="0030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CF7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2019-2030 годы: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0EA" w:rsidRPr="00A00C1A" w:rsidRDefault="007670EA" w:rsidP="007670EA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1365"/>
              <w:jc w:val="both"/>
              <w:rPr>
                <w:bCs/>
              </w:rPr>
            </w:pPr>
            <w:r>
              <w:t>2019</w:t>
            </w:r>
            <w:r w:rsidRPr="00A00C1A">
              <w:t xml:space="preserve"> год –</w:t>
            </w:r>
            <w:r>
              <w:t xml:space="preserve"> 276;7</w:t>
            </w:r>
            <w:r w:rsidRPr="00A00C1A">
              <w:rPr>
                <w:bCs/>
              </w:rPr>
              <w:t xml:space="preserve"> тыс. рублей;</w:t>
            </w:r>
          </w:p>
          <w:p w:rsidR="007670EA" w:rsidRPr="00A00C1A" w:rsidRDefault="007670EA" w:rsidP="007670EA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485,7</w:t>
            </w:r>
            <w:r w:rsidRPr="00A00C1A">
              <w:rPr>
                <w:bCs/>
              </w:rPr>
              <w:t xml:space="preserve"> тыс. рублей;</w:t>
            </w:r>
          </w:p>
          <w:p w:rsidR="007670EA" w:rsidRPr="00A00C1A" w:rsidRDefault="007670EA" w:rsidP="007670EA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305,0</w:t>
            </w:r>
            <w:r w:rsidRPr="00A00C1A">
              <w:rPr>
                <w:bCs/>
              </w:rPr>
              <w:t xml:space="preserve"> тыс. рублей;</w:t>
            </w:r>
          </w:p>
          <w:p w:rsidR="007670EA" w:rsidRPr="00A00C1A" w:rsidRDefault="007670EA" w:rsidP="007670EA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288,4</w:t>
            </w:r>
            <w:r w:rsidRPr="00A00C1A">
              <w:rPr>
                <w:bCs/>
              </w:rPr>
              <w:t xml:space="preserve"> тыс. рублей;</w:t>
            </w:r>
          </w:p>
          <w:p w:rsidR="007670EA" w:rsidRDefault="007670EA" w:rsidP="007670EA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Pr="00A00C1A">
              <w:rPr>
                <w:bCs/>
              </w:rPr>
              <w:t xml:space="preserve"> год – </w:t>
            </w:r>
            <w:r w:rsidR="00773A4C">
              <w:rPr>
                <w:bCs/>
              </w:rPr>
              <w:t>1179</w:t>
            </w:r>
            <w:r>
              <w:rPr>
                <w:bCs/>
              </w:rPr>
              <w:t>,0</w:t>
            </w:r>
            <w:r w:rsidRPr="00A00C1A">
              <w:rPr>
                <w:bCs/>
              </w:rPr>
              <w:t xml:space="preserve"> тыс. рублей;</w:t>
            </w:r>
          </w:p>
          <w:p w:rsidR="007670EA" w:rsidRPr="00A00C1A" w:rsidRDefault="007670EA" w:rsidP="007670EA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2024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7670EA" w:rsidRPr="008D20CA" w:rsidRDefault="007670EA" w:rsidP="007670EA">
            <w:pPr>
              <w:pStyle w:val="ConsPlusNormal"/>
              <w:ind w:firstLine="1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год – </w:t>
            </w:r>
            <w:r w:rsidRPr="008D20CA">
              <w:rPr>
                <w:rFonts w:ascii="Times New Roman" w:hAnsi="Times New Roman" w:cs="Times New Roman"/>
                <w:bCs/>
                <w:sz w:val="24"/>
                <w:szCs w:val="24"/>
              </w:rPr>
              <w:t>466,0 тыс. рублей</w:t>
            </w:r>
            <w:r w:rsidRPr="008D20CA">
              <w:rPr>
                <w:bCs/>
                <w:sz w:val="24"/>
                <w:szCs w:val="24"/>
              </w:rPr>
              <w:t>;</w:t>
            </w:r>
          </w:p>
          <w:p w:rsidR="007670EA" w:rsidRPr="00A00C1A" w:rsidRDefault="007670EA" w:rsidP="007670EA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2026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7670EA" w:rsidRPr="00A00C1A" w:rsidRDefault="007670EA" w:rsidP="007670EA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2027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7670EA" w:rsidRPr="00A00C1A" w:rsidRDefault="007670EA" w:rsidP="007670EA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2028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7670EA" w:rsidRPr="00A00C1A" w:rsidRDefault="007670EA" w:rsidP="007670EA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2029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7670EA" w:rsidRPr="00A00C1A" w:rsidRDefault="007670EA" w:rsidP="007670EA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2030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B5" w:rsidRPr="00E53CB5" w:rsidTr="00E53CB5">
        <w:tc>
          <w:tcPr>
            <w:tcW w:w="3101" w:type="dxa"/>
            <w:shd w:val="clear" w:color="auto" w:fill="auto"/>
          </w:tcPr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E53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снизить риски возникновения чрезвычайных ситуаций и </w:t>
            </w:r>
            <w:r w:rsidRPr="00E53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смягчить возможные их последствия;</w:t>
            </w:r>
          </w:p>
          <w:p w:rsidR="00E53CB5" w:rsidRPr="00E53CB5" w:rsidRDefault="00E53CB5" w:rsidP="0057509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E53CB5" w:rsidRPr="00E53CB5" w:rsidRDefault="00E53CB5" w:rsidP="00575099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повысить уровень оперативности реагирования спасательных подразделений;</w:t>
            </w:r>
          </w:p>
          <w:p w:rsidR="00E53CB5" w:rsidRPr="00E53CB5" w:rsidRDefault="00E53CB5" w:rsidP="00575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3CB5">
              <w:t>улучшить систему информирования населения района для своевременного доведения информации об угрозе и возникновении чрезвычайных ситуаций;</w:t>
            </w:r>
          </w:p>
          <w:p w:rsidR="00E53CB5" w:rsidRPr="00E53CB5" w:rsidRDefault="00E53CB5" w:rsidP="0057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профилактические мероприятия по предотвращению чрезвычайных ситуаций;</w:t>
            </w:r>
          </w:p>
          <w:p w:rsidR="00E53CB5" w:rsidRPr="00E53CB5" w:rsidRDefault="00E53CB5" w:rsidP="0057509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bCs/>
                <w:sz w:val="24"/>
                <w:szCs w:val="24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B32A27" w:rsidRPr="00B56BCA" w:rsidRDefault="00B32A27" w:rsidP="00B32A27">
      <w:pPr>
        <w:pStyle w:val="ConsPlusNormal"/>
        <w:jc w:val="both"/>
        <w:rPr>
          <w:rFonts w:ascii="Times New Roman" w:hAnsi="Times New Roman" w:cs="Times New Roman"/>
        </w:rPr>
      </w:pPr>
    </w:p>
    <w:p w:rsidR="00B32A27" w:rsidRPr="00EB64C2" w:rsidRDefault="00EB64C2" w:rsidP="00B32A27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2A27" w:rsidRPr="00EB64C2">
        <w:rPr>
          <w:rFonts w:ascii="Times New Roman" w:hAnsi="Times New Roman" w:cs="Times New Roman"/>
          <w:sz w:val="24"/>
          <w:szCs w:val="24"/>
        </w:rPr>
        <w:t>.2. Характеристика сферы реализации подпрограммы</w:t>
      </w:r>
    </w:p>
    <w:p w:rsidR="00B32A27" w:rsidRPr="00EB64C2" w:rsidRDefault="00B32A27" w:rsidP="00B32A27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«Защита от чрезвычайных ситуаций».</w:t>
      </w:r>
    </w:p>
    <w:p w:rsidR="00B32A27" w:rsidRPr="00EB64C2" w:rsidRDefault="00B32A27" w:rsidP="00B32A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На территории Багаевского</w:t>
      </w:r>
      <w:r w:rsidRPr="00EB64C2">
        <w:rPr>
          <w:rFonts w:ascii="Algerian" w:hAnsi="Algerian"/>
          <w:sz w:val="24"/>
          <w:szCs w:val="24"/>
        </w:rPr>
        <w:t xml:space="preserve"> </w:t>
      </w:r>
      <w:r w:rsidRPr="00EB64C2">
        <w:rPr>
          <w:rFonts w:ascii="Times New Roman" w:hAnsi="Times New Roman" w:cs="Times New Roman"/>
          <w:sz w:val="24"/>
          <w:szCs w:val="24"/>
        </w:rPr>
        <w:t>района существуют угрозы возникновения чрезвычайных ситуаций природного и техногенного характера.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Наибольшую угрозу для населения области представляют природные чрезвычайные ситуации, обусловленные повышением уровня воды на водоемах и лесными пожарами.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 xml:space="preserve">Наиболее крупномасштабными могут быть по последствиям для населения чрезвычайные ситуации в результате гидродинамической аварии на </w:t>
      </w:r>
      <w:proofErr w:type="spellStart"/>
      <w:r w:rsidRPr="00EB64C2">
        <w:rPr>
          <w:rFonts w:ascii="Times New Roman" w:hAnsi="Times New Roman" w:cs="Times New Roman"/>
          <w:sz w:val="24"/>
          <w:szCs w:val="24"/>
        </w:rPr>
        <w:t>Цимлянской</w:t>
      </w:r>
      <w:proofErr w:type="spellEnd"/>
      <w:r w:rsidRPr="00EB64C2">
        <w:rPr>
          <w:rFonts w:ascii="Times New Roman" w:hAnsi="Times New Roman" w:cs="Times New Roman"/>
          <w:sz w:val="24"/>
          <w:szCs w:val="24"/>
        </w:rPr>
        <w:t xml:space="preserve"> ГЭС и радиационной аварии на Ростовской АЭС.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 xml:space="preserve">Количество людей, эвакуируемых из опасных зон при наихудших сценариях развития гидродинамической аварии на </w:t>
      </w:r>
      <w:proofErr w:type="spellStart"/>
      <w:r w:rsidRPr="00EB64C2">
        <w:rPr>
          <w:rFonts w:ascii="Times New Roman" w:hAnsi="Times New Roman" w:cs="Times New Roman"/>
          <w:sz w:val="24"/>
          <w:szCs w:val="24"/>
        </w:rPr>
        <w:t>Цимлянской</w:t>
      </w:r>
      <w:proofErr w:type="spellEnd"/>
      <w:r w:rsidRPr="00EB64C2">
        <w:rPr>
          <w:rFonts w:ascii="Times New Roman" w:hAnsi="Times New Roman" w:cs="Times New Roman"/>
          <w:sz w:val="24"/>
          <w:szCs w:val="24"/>
        </w:rPr>
        <w:t xml:space="preserve"> ГЭС, а радиационной аварии на Ростовской АЭС.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Ежегодно в Багаевском районе,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B64C2">
        <w:rPr>
          <w:color w:val="000000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B64C2">
        <w:rPr>
          <w:color w:val="000000"/>
        </w:rPr>
        <w:t>В целях обеспечения процесса обучения и</w:t>
      </w:r>
      <w:r w:rsidRPr="00B56BCA">
        <w:rPr>
          <w:color w:val="000000"/>
        </w:rPr>
        <w:t xml:space="preserve"> подготовки руководящего состава и специалистов территориальной (областной)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B32A27" w:rsidRPr="00EB64C2" w:rsidRDefault="00B32A27" w:rsidP="00B32A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BCA">
        <w:rPr>
          <w:rFonts w:ascii="Times New Roman" w:hAnsi="Times New Roman" w:cs="Times New Roman"/>
          <w:bCs/>
          <w:color w:val="000000"/>
        </w:rPr>
        <w:t xml:space="preserve">      </w:t>
      </w:r>
      <w:r w:rsidRPr="00EB64C2">
        <w:rPr>
          <w:rFonts w:ascii="Times New Roman" w:hAnsi="Times New Roman" w:cs="Times New Roman"/>
          <w:color w:val="000000"/>
          <w:sz w:val="24"/>
          <w:szCs w:val="24"/>
        </w:rPr>
        <w:t>Однако, исходя из прогнозируемых на территории области угроз чрезвычайных ситуаций этих резервов недостаточно. Соответствующие проблемы обеспечения материальными ресурсами необходимо решить на региональном и муниципальном</w:t>
      </w:r>
      <w:r w:rsidRPr="00EB64C2">
        <w:rPr>
          <w:rFonts w:ascii="Times New Roman" w:hAnsi="Times New Roman" w:cs="Times New Roman"/>
          <w:sz w:val="24"/>
          <w:szCs w:val="24"/>
        </w:rPr>
        <w:t xml:space="preserve"> уровнях.</w:t>
      </w:r>
    </w:p>
    <w:p w:rsidR="00B32A27" w:rsidRPr="00EB64C2" w:rsidRDefault="00B32A27" w:rsidP="00B32A27">
      <w:pPr>
        <w:pStyle w:val="a4"/>
        <w:spacing w:after="0"/>
        <w:ind w:firstLine="540"/>
        <w:jc w:val="both"/>
      </w:pPr>
      <w:r w:rsidRPr="00EB64C2">
        <w:t xml:space="preserve"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 Для решения данной проблемы необходимо проведение модернизации оборудования в пределах всей области, что предполагает достаточно большой срок выполнения работ и выделение значительных финансовых средств из районного бюджета. 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 xml:space="preserve">Подпрограмма направлена на обеспечение и повышение уровня защищенности </w:t>
      </w:r>
      <w:r w:rsidRPr="00EB64C2">
        <w:rPr>
          <w:rFonts w:ascii="Times New Roman" w:hAnsi="Times New Roman" w:cs="Times New Roman"/>
          <w:sz w:val="24"/>
          <w:szCs w:val="24"/>
        </w:rPr>
        <w:lastRenderedPageBreak/>
        <w:t>населения и территории Багаевского района от  чрезвычайных ситуаций.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В соответствии со Стратегией социально-экономического развития Ба</w:t>
      </w:r>
      <w:r w:rsidR="00EB64C2">
        <w:t>гаевского района на период до 203</w:t>
      </w:r>
      <w:r w:rsidRPr="00EB64C2">
        <w:t>0 года, в рамках подпрограммы муниципальной программы будут реализованы мероприятия по: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дооснащению районных служб специальной техникой и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опасностей;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подготовке (переподготовке) спасателей, имеющих право производить газоспасательные, водолазные, промышленные альпинистские и др. работы;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дополнению  материального резерва для ликвидации чрезвычайных ситуаций;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обучению населения мерам пожарной безопасности и правилам поведения при возникновении чрезвычайных ситуаций.</w:t>
      </w:r>
    </w:p>
    <w:p w:rsidR="00B32A27" w:rsidRPr="00EB64C2" w:rsidRDefault="00EB64C2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="00B32A27" w:rsidRPr="00EB64C2">
        <w:rPr>
          <w:rFonts w:ascii="Times New Roman" w:hAnsi="Times New Roman" w:cs="Times New Roman"/>
          <w:sz w:val="24"/>
          <w:szCs w:val="24"/>
        </w:rPr>
        <w:t xml:space="preserve"> мероприятия по модернизации системы оповещения области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снизить риски возникновения чрезвычайных ситуаций и смягчить возможные их последствия;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повысить уровень безопасность населения от чрезвычайных ситуаций природного и техногенного характера.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 xml:space="preserve">повысить уровень оперативности реагирования спасательных подразделений. 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Экономическая эффективность реализации муниципальной подпрограммы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</w:pPr>
      <w:r w:rsidRPr="00B56BCA">
        <w:t>Экологическая эффективность реализации муниципальной подпрограммы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</w:pPr>
      <w:r w:rsidRPr="00B56BCA"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подпрограммы не могут оказать непосредственного влияния.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</w:pPr>
      <w:r w:rsidRPr="00B56BCA">
        <w:t>К данным факторам риска отнесены: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</w:pPr>
      <w:r w:rsidRPr="00B56BC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</w:pPr>
      <w:r w:rsidRPr="00B56BC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</w:pPr>
      <w:r w:rsidRPr="00B56BC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</w:pPr>
      <w:r w:rsidRPr="00B56BCA"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</w:pPr>
      <w:r w:rsidRPr="00B56BCA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</w:pPr>
      <w:r w:rsidRPr="00B56BCA"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</w:pPr>
      <w:r w:rsidRPr="00B56BCA">
        <w:lastRenderedPageBreak/>
        <w:t>В сфере защиты населения и территорий от чрезвычайных ситуаций нормативная правовая база в Багаевском районе в целом создана.</w:t>
      </w:r>
    </w:p>
    <w:p w:rsidR="00B32A27" w:rsidRPr="00B56BCA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2A27" w:rsidRDefault="00EB64C2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7</w:t>
      </w:r>
      <w:r w:rsidR="00B32A27" w:rsidRPr="00EB64C2">
        <w:rPr>
          <w:rFonts w:ascii="Times New Roman" w:hAnsi="Times New Roman" w:cs="Times New Roman"/>
          <w:sz w:val="24"/>
          <w:szCs w:val="24"/>
        </w:rPr>
        <w:t xml:space="preserve">.3. Цели, задачи и показатели (индикаторы), основные ожидаемые конечные результаты, сроки </w:t>
      </w:r>
      <w:r>
        <w:rPr>
          <w:rFonts w:ascii="Times New Roman" w:hAnsi="Times New Roman" w:cs="Times New Roman"/>
          <w:sz w:val="24"/>
          <w:szCs w:val="24"/>
        </w:rPr>
        <w:t>и этапы реализации подпрограммы.</w:t>
      </w:r>
    </w:p>
    <w:p w:rsidR="00CB3CF7" w:rsidRPr="00EB64C2" w:rsidRDefault="00CB3CF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B64C2">
        <w:t>Цель подпрограммы -</w:t>
      </w:r>
      <w:r w:rsidRPr="00EB64C2">
        <w:rPr>
          <w:color w:val="FF0000"/>
        </w:rPr>
        <w:t xml:space="preserve"> </w:t>
      </w:r>
      <w:r w:rsidRPr="00EB64C2">
        <w:rPr>
          <w:rFonts w:eastAsia="Calibri"/>
          <w:lang w:eastAsia="en-US"/>
        </w:rPr>
        <w:t>снижение рисков возникновения и масштабов  чрезвычайных ситуаций природного и техногенного характера</w:t>
      </w:r>
      <w:r w:rsidRPr="00EB64C2">
        <w:t>.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Основные задачи: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B64C2"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поддержание в постоянной готовности и реконструкция региональной системы оповещения населения района.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Показатели (индикаторы) подпрограммы </w:t>
      </w:r>
      <w:r w:rsidRPr="00EB64C2">
        <w:rPr>
          <w:rFonts w:ascii="Times New Roman" w:hAnsi="Times New Roman" w:cs="Times New Roman"/>
          <w:sz w:val="24"/>
          <w:szCs w:val="24"/>
        </w:rPr>
        <w:t>муниципальной</w:t>
      </w: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подпрограммы приняты в увязке с целями и задачами </w:t>
      </w:r>
      <w:r w:rsidRPr="00EB64C2">
        <w:rPr>
          <w:rFonts w:ascii="Times New Roman" w:hAnsi="Times New Roman" w:cs="Times New Roman"/>
          <w:sz w:val="24"/>
          <w:szCs w:val="24"/>
        </w:rPr>
        <w:t>муниципальной</w:t>
      </w: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и с достижениями приоритетов государственной политики в  Багаевском районе в сфере защиты населения и территорий от чрезвычайных ситуаций.</w:t>
      </w:r>
    </w:p>
    <w:p w:rsidR="00B32A27" w:rsidRPr="00EB64C2" w:rsidRDefault="00B32A27" w:rsidP="00B32A27">
      <w:pPr>
        <w:autoSpaceDE w:val="0"/>
        <w:autoSpaceDN w:val="0"/>
        <w:adjustRightInd w:val="0"/>
        <w:ind w:firstLine="567"/>
        <w:jc w:val="both"/>
      </w:pPr>
      <w:r w:rsidRPr="00EB64C2">
        <w:t>Показатели (индикаторы) подпрограммы муниципальной программы: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количество выездов на чрезвычайные ситуации и происшествия;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количество спасенных людей при чрезвычайных ситуациях и происшествиях;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 xml:space="preserve">количество </w:t>
      </w:r>
      <w:r w:rsidR="00EB64C2">
        <w:t>выступлений</w:t>
      </w:r>
      <w:r w:rsidRPr="00EB64C2">
        <w:t xml:space="preserve"> по профилактическим мероприятиям;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количество обученных специалистов областной подсистемы РСЧС;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количество закупленных современных образцов средств индивидуальной защиты;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охват населения оповещаемого региональной системой оповещения.</w:t>
      </w:r>
    </w:p>
    <w:p w:rsidR="00B32A27" w:rsidRPr="00EB64C2" w:rsidRDefault="00B32A27" w:rsidP="00B32A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>Этапы реализации подпрограммы не выделяются</w:t>
      </w:r>
      <w:r w:rsidR="00EB64C2">
        <w:rPr>
          <w:rFonts w:ascii="Times New Roman" w:eastAsia="Calibri" w:hAnsi="Times New Roman" w:cs="Times New Roman"/>
          <w:sz w:val="24"/>
          <w:szCs w:val="24"/>
          <w:lang w:eastAsia="en-US"/>
        </w:rPr>
        <w:t>, срок реализации программы 2019</w:t>
      </w: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EB64C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>0 годы.</w:t>
      </w:r>
    </w:p>
    <w:p w:rsidR="00B32A27" w:rsidRPr="00EB64C2" w:rsidRDefault="00B32A27" w:rsidP="00B32A27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В результате реализации подпрограммы му</w:t>
      </w:r>
      <w:r w:rsidR="00EB64C2">
        <w:rPr>
          <w:rFonts w:ascii="Times New Roman" w:hAnsi="Times New Roman" w:cs="Times New Roman"/>
          <w:sz w:val="24"/>
          <w:szCs w:val="24"/>
        </w:rPr>
        <w:t>ниципальной программы с 2019</w:t>
      </w:r>
      <w:r w:rsidRPr="00EB64C2">
        <w:rPr>
          <w:rFonts w:ascii="Times New Roman" w:hAnsi="Times New Roman" w:cs="Times New Roman"/>
          <w:sz w:val="24"/>
          <w:szCs w:val="24"/>
        </w:rPr>
        <w:t xml:space="preserve"> по 20</w:t>
      </w:r>
      <w:r w:rsidR="00EB64C2">
        <w:rPr>
          <w:rFonts w:ascii="Times New Roman" w:hAnsi="Times New Roman" w:cs="Times New Roman"/>
          <w:sz w:val="24"/>
          <w:szCs w:val="24"/>
        </w:rPr>
        <w:t>3</w:t>
      </w:r>
      <w:r w:rsidRPr="00EB64C2">
        <w:rPr>
          <w:rFonts w:ascii="Times New Roman" w:hAnsi="Times New Roman" w:cs="Times New Roman"/>
          <w:sz w:val="24"/>
          <w:szCs w:val="24"/>
        </w:rPr>
        <w:t>0 годы прогнозируется:</w:t>
      </w:r>
    </w:p>
    <w:p w:rsidR="00B32A27" w:rsidRPr="00EB64C2" w:rsidRDefault="00B32A27" w:rsidP="00B32A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снизить риски возникновения чрезвычайных ситуаций и смягчить возможные их последствия;</w:t>
      </w:r>
    </w:p>
    <w:p w:rsidR="00B32A27" w:rsidRPr="00EB64C2" w:rsidRDefault="00B32A27" w:rsidP="00B32A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характера.</w:t>
      </w:r>
    </w:p>
    <w:p w:rsidR="00B32A27" w:rsidRPr="00B56BCA" w:rsidRDefault="00B32A27" w:rsidP="00B32A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2A27" w:rsidRDefault="00EB64C2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7</w:t>
      </w:r>
      <w:r w:rsidR="00B32A27" w:rsidRPr="00EB64C2">
        <w:rPr>
          <w:rFonts w:ascii="Times New Roman" w:hAnsi="Times New Roman" w:cs="Times New Roman"/>
          <w:sz w:val="24"/>
          <w:szCs w:val="24"/>
        </w:rPr>
        <w:t>.4. Характеристика ос</w:t>
      </w:r>
      <w:r>
        <w:rPr>
          <w:rFonts w:ascii="Times New Roman" w:hAnsi="Times New Roman" w:cs="Times New Roman"/>
          <w:sz w:val="24"/>
          <w:szCs w:val="24"/>
        </w:rPr>
        <w:t>новных мероприятий подпрограммы.</w:t>
      </w:r>
    </w:p>
    <w:p w:rsidR="00CB3CF7" w:rsidRPr="00EB64C2" w:rsidRDefault="00CB3CF7" w:rsidP="00B3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B32A27" w:rsidRPr="00EB64C2" w:rsidRDefault="00B32A27" w:rsidP="00B32A27">
      <w:pPr>
        <w:autoSpaceDE w:val="0"/>
        <w:autoSpaceDN w:val="0"/>
        <w:adjustRightInd w:val="0"/>
        <w:ind w:firstLine="540"/>
        <w:jc w:val="both"/>
      </w:pPr>
      <w:r w:rsidRPr="00EB64C2">
        <w:t>Основные мероприятия:</w:t>
      </w:r>
    </w:p>
    <w:p w:rsidR="00B32A27" w:rsidRPr="00EB64C2" w:rsidRDefault="00B32A27" w:rsidP="00B32A27">
      <w:pPr>
        <w:widowControl w:val="0"/>
        <w:autoSpaceDE w:val="0"/>
        <w:autoSpaceDN w:val="0"/>
        <w:adjustRightInd w:val="0"/>
        <w:ind w:firstLine="540"/>
        <w:jc w:val="both"/>
      </w:pPr>
      <w:r w:rsidRPr="00EB64C2">
        <w:t>дооснащение современной техникой, оборудованием, снаряжением и улучшение материально-технической базы поисково-спасательных отрядов Багаевского района «Поисково-спасательная служба»;</w:t>
      </w:r>
    </w:p>
    <w:p w:rsidR="00B32A27" w:rsidRPr="00EB64C2" w:rsidRDefault="00B32A27" w:rsidP="00B32A27">
      <w:pPr>
        <w:widowControl w:val="0"/>
        <w:autoSpaceDE w:val="0"/>
        <w:autoSpaceDN w:val="0"/>
        <w:adjustRightInd w:val="0"/>
        <w:ind w:firstLine="540"/>
        <w:jc w:val="both"/>
      </w:pPr>
      <w:r w:rsidRPr="00EB64C2">
        <w:t>улучшению учебной и материально-технической базы Багаевского района;</w:t>
      </w:r>
    </w:p>
    <w:p w:rsidR="00B32A27" w:rsidRPr="00EB64C2" w:rsidRDefault="00B32A27" w:rsidP="00B32A27">
      <w:pPr>
        <w:widowControl w:val="0"/>
        <w:autoSpaceDE w:val="0"/>
        <w:autoSpaceDN w:val="0"/>
        <w:adjustRightInd w:val="0"/>
        <w:ind w:firstLine="540"/>
        <w:jc w:val="both"/>
      </w:pPr>
      <w:r w:rsidRPr="00EB64C2">
        <w:t>поддержание в готовности и модернизация региональной систем оповещения населения Багаевского района;</w:t>
      </w:r>
    </w:p>
    <w:p w:rsidR="00B32A27" w:rsidRPr="00EB64C2" w:rsidRDefault="00B32A27" w:rsidP="00B32A27">
      <w:pPr>
        <w:widowControl w:val="0"/>
        <w:autoSpaceDE w:val="0"/>
        <w:autoSpaceDN w:val="0"/>
        <w:adjustRightInd w:val="0"/>
        <w:ind w:firstLine="540"/>
        <w:jc w:val="both"/>
      </w:pPr>
      <w:r w:rsidRPr="00EB64C2"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B32A27" w:rsidRPr="00B56BCA" w:rsidRDefault="00B32A27" w:rsidP="00B32A27">
      <w:pPr>
        <w:autoSpaceDE w:val="0"/>
        <w:autoSpaceDN w:val="0"/>
        <w:adjustRightInd w:val="0"/>
        <w:ind w:firstLine="540"/>
        <w:jc w:val="both"/>
      </w:pPr>
    </w:p>
    <w:p w:rsidR="00B32A27" w:rsidRPr="00CB3CF7" w:rsidRDefault="00CB3CF7" w:rsidP="00B32A2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32A27" w:rsidRPr="00CB3CF7">
        <w:rPr>
          <w:rFonts w:ascii="Times New Roman" w:hAnsi="Times New Roman" w:cs="Times New Roman"/>
          <w:bCs/>
          <w:sz w:val="24"/>
          <w:szCs w:val="24"/>
        </w:rPr>
        <w:t xml:space="preserve">.5. Информация по ресурсному обеспечению подпрограммы </w:t>
      </w:r>
      <w:r w:rsidR="00B32A27" w:rsidRPr="00CB3CF7">
        <w:rPr>
          <w:rFonts w:ascii="Times New Roman" w:hAnsi="Times New Roman" w:cs="Times New Roman"/>
          <w:sz w:val="24"/>
          <w:szCs w:val="24"/>
        </w:rPr>
        <w:t>«Защита от чрезвычайных ситуаций»</w:t>
      </w:r>
    </w:p>
    <w:p w:rsidR="00B32A27" w:rsidRPr="00B56BCA" w:rsidRDefault="00B32A27" w:rsidP="00B32A27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</w:p>
    <w:p w:rsidR="00CB3CF7" w:rsidRDefault="00CB3CF7" w:rsidP="00CB3C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подпрограммы осуществляется за счет средств местного бюджета в объёмах, предусмотренных муниципальной программой.</w:t>
      </w:r>
    </w:p>
    <w:p w:rsidR="00CB3CF7" w:rsidRDefault="00CB3CF7" w:rsidP="00CB3C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средств местного бюджета, необходимых для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</w:t>
      </w:r>
      <w:r w:rsidR="008C6BA5">
        <w:rPr>
          <w:rFonts w:ascii="Times New Roman" w:hAnsi="Times New Roman" w:cs="Times New Roman"/>
          <w:sz w:val="24"/>
          <w:szCs w:val="24"/>
        </w:rPr>
        <w:t>5</w:t>
      </w:r>
      <w:r w:rsidR="00773A4C">
        <w:rPr>
          <w:rFonts w:ascii="Times New Roman" w:hAnsi="Times New Roman" w:cs="Times New Roman"/>
          <w:sz w:val="24"/>
          <w:szCs w:val="24"/>
        </w:rPr>
        <w:t>796,8</w:t>
      </w:r>
      <w:r w:rsidR="00377691" w:rsidRPr="00300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тыс.рублей в том числе:</w:t>
      </w:r>
      <w:r w:rsidRPr="00A0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F7" w:rsidRDefault="00CB3CF7" w:rsidP="00CB3C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691" w:rsidRPr="00A00C1A" w:rsidRDefault="00377691" w:rsidP="0037769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1365"/>
        <w:jc w:val="both"/>
        <w:rPr>
          <w:bCs/>
        </w:rPr>
      </w:pPr>
      <w:r>
        <w:t>2019</w:t>
      </w:r>
      <w:r w:rsidRPr="00A00C1A">
        <w:t xml:space="preserve"> год –</w:t>
      </w:r>
      <w:r>
        <w:t xml:space="preserve"> 276;7</w:t>
      </w:r>
      <w:r w:rsidRPr="00A00C1A">
        <w:rPr>
          <w:bCs/>
        </w:rPr>
        <w:t xml:space="preserve"> тыс. рублей;</w:t>
      </w:r>
    </w:p>
    <w:p w:rsidR="00377691" w:rsidRPr="00A00C1A" w:rsidRDefault="00377691" w:rsidP="00377691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2020</w:t>
      </w:r>
      <w:r w:rsidRPr="00A00C1A">
        <w:rPr>
          <w:bCs/>
        </w:rPr>
        <w:t xml:space="preserve"> год – </w:t>
      </w:r>
      <w:r>
        <w:rPr>
          <w:bCs/>
        </w:rPr>
        <w:t>485,7</w:t>
      </w:r>
      <w:r w:rsidRPr="00A00C1A">
        <w:rPr>
          <w:bCs/>
        </w:rPr>
        <w:t xml:space="preserve"> тыс. рублей;</w:t>
      </w:r>
    </w:p>
    <w:p w:rsidR="00377691" w:rsidRPr="00A00C1A" w:rsidRDefault="00377691" w:rsidP="00377691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2021</w:t>
      </w:r>
      <w:r w:rsidRPr="00A00C1A">
        <w:rPr>
          <w:bCs/>
        </w:rPr>
        <w:t xml:space="preserve"> год – </w:t>
      </w:r>
      <w:r>
        <w:rPr>
          <w:bCs/>
        </w:rPr>
        <w:t>305,0</w:t>
      </w:r>
      <w:r w:rsidRPr="00A00C1A">
        <w:rPr>
          <w:bCs/>
        </w:rPr>
        <w:t xml:space="preserve"> тыс. рублей;</w:t>
      </w:r>
    </w:p>
    <w:p w:rsidR="00377691" w:rsidRPr="00A00C1A" w:rsidRDefault="00377691" w:rsidP="00377691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2022</w:t>
      </w:r>
      <w:r w:rsidRPr="00A00C1A">
        <w:rPr>
          <w:bCs/>
        </w:rPr>
        <w:t xml:space="preserve"> год – </w:t>
      </w:r>
      <w:r>
        <w:rPr>
          <w:bCs/>
        </w:rPr>
        <w:t>288,4</w:t>
      </w:r>
      <w:r w:rsidRPr="00A00C1A">
        <w:rPr>
          <w:bCs/>
        </w:rPr>
        <w:t xml:space="preserve"> тыс. рублей;</w:t>
      </w:r>
    </w:p>
    <w:p w:rsidR="00377691" w:rsidRDefault="00377691" w:rsidP="00377691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2023</w:t>
      </w:r>
      <w:r w:rsidRPr="00A00C1A">
        <w:rPr>
          <w:bCs/>
        </w:rPr>
        <w:t xml:space="preserve"> год – </w:t>
      </w:r>
      <w:r w:rsidR="00773A4C">
        <w:rPr>
          <w:bCs/>
        </w:rPr>
        <w:t>1179</w:t>
      </w:r>
      <w:r>
        <w:rPr>
          <w:bCs/>
        </w:rPr>
        <w:t>,0</w:t>
      </w:r>
      <w:r w:rsidRPr="00A00C1A">
        <w:rPr>
          <w:bCs/>
        </w:rPr>
        <w:t xml:space="preserve"> тыс. рублей;</w:t>
      </w:r>
    </w:p>
    <w:p w:rsidR="00377691" w:rsidRPr="00A00C1A" w:rsidRDefault="00377691" w:rsidP="00377691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2024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377691" w:rsidRPr="008D20CA" w:rsidRDefault="00377691" w:rsidP="00377691">
      <w:pPr>
        <w:pStyle w:val="ConsPlusNormal"/>
        <w:ind w:firstLine="1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A00C1A">
        <w:rPr>
          <w:rFonts w:ascii="Times New Roman" w:hAnsi="Times New Roman" w:cs="Times New Roman"/>
          <w:sz w:val="24"/>
          <w:szCs w:val="24"/>
        </w:rPr>
        <w:t xml:space="preserve"> год – </w:t>
      </w:r>
      <w:r w:rsidRPr="008D20CA">
        <w:rPr>
          <w:rFonts w:ascii="Times New Roman" w:hAnsi="Times New Roman" w:cs="Times New Roman"/>
          <w:bCs/>
          <w:sz w:val="24"/>
          <w:szCs w:val="24"/>
        </w:rPr>
        <w:t>466,0 тыс. рублей</w:t>
      </w:r>
      <w:r w:rsidRPr="008D20CA">
        <w:rPr>
          <w:bCs/>
          <w:sz w:val="24"/>
          <w:szCs w:val="24"/>
        </w:rPr>
        <w:t>;</w:t>
      </w:r>
    </w:p>
    <w:p w:rsidR="00377691" w:rsidRPr="00A00C1A" w:rsidRDefault="00377691" w:rsidP="00377691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2026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377691" w:rsidRPr="00A00C1A" w:rsidRDefault="00377691" w:rsidP="00377691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2027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377691" w:rsidRPr="00A00C1A" w:rsidRDefault="00377691" w:rsidP="00377691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2028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377691" w:rsidRPr="00A00C1A" w:rsidRDefault="00377691" w:rsidP="00377691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2029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377691" w:rsidRPr="00A00C1A" w:rsidRDefault="00377691" w:rsidP="00377691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2030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CB3CF7" w:rsidRPr="00A00C1A" w:rsidRDefault="00CB3CF7" w:rsidP="00CB3CF7">
      <w:pPr>
        <w:shd w:val="clear" w:color="auto" w:fill="FFFFFF"/>
        <w:tabs>
          <w:tab w:val="right" w:pos="9806"/>
        </w:tabs>
        <w:jc w:val="both"/>
        <w:rPr>
          <w:bCs/>
        </w:rPr>
      </w:pPr>
    </w:p>
    <w:p w:rsidR="00B32A27" w:rsidRPr="00B56BCA" w:rsidRDefault="00B32A27" w:rsidP="00B32A27">
      <w:pPr>
        <w:ind w:firstLine="540"/>
        <w:jc w:val="both"/>
      </w:pPr>
      <w:r w:rsidRPr="00B56BCA">
        <w:t xml:space="preserve"> </w:t>
      </w:r>
    </w:p>
    <w:p w:rsidR="00B17EE3" w:rsidRPr="00F10B95" w:rsidRDefault="00B17EE3" w:rsidP="00B17EE3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Pr="00F10B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Pr="00F10B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А.Э. Галенко</w:t>
      </w:r>
    </w:p>
    <w:p w:rsidR="00B34A05" w:rsidRDefault="00B34A05" w:rsidP="00F10B95">
      <w:pPr>
        <w:spacing w:line="228" w:lineRule="auto"/>
        <w:jc w:val="both"/>
        <w:rPr>
          <w:sz w:val="28"/>
          <w:szCs w:val="28"/>
        </w:rPr>
        <w:sectPr w:rsidR="00B34A05" w:rsidSect="006720EF">
          <w:pgSz w:w="11906" w:h="16838"/>
          <w:pgMar w:top="851" w:right="567" w:bottom="1134" w:left="1701" w:header="720" w:footer="720" w:gutter="0"/>
          <w:cols w:space="720"/>
          <w:docGrid w:linePitch="360"/>
        </w:sectPr>
      </w:pPr>
    </w:p>
    <w:tbl>
      <w:tblPr>
        <w:tblW w:w="15636" w:type="dxa"/>
        <w:tblLayout w:type="fixed"/>
        <w:tblLook w:val="0000"/>
      </w:tblPr>
      <w:tblGrid>
        <w:gridCol w:w="240"/>
        <w:gridCol w:w="4673"/>
        <w:gridCol w:w="4913"/>
        <w:gridCol w:w="4913"/>
        <w:gridCol w:w="897"/>
      </w:tblGrid>
      <w:tr w:rsidR="00967AF4" w:rsidTr="00201BE5">
        <w:trPr>
          <w:trHeight w:val="80"/>
        </w:trPr>
        <w:tc>
          <w:tcPr>
            <w:tcW w:w="240" w:type="dxa"/>
            <w:vMerge w:val="restart"/>
            <w:shd w:val="clear" w:color="auto" w:fill="auto"/>
          </w:tcPr>
          <w:p w:rsidR="00967AF4" w:rsidRDefault="00967A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6" w:type="dxa"/>
            <w:gridSpan w:val="4"/>
            <w:shd w:val="clear" w:color="auto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9967"/>
              <w:gridCol w:w="4820"/>
            </w:tblGrid>
            <w:tr w:rsidR="00967AF4">
              <w:tc>
                <w:tcPr>
                  <w:tcW w:w="9967" w:type="dxa"/>
                  <w:shd w:val="clear" w:color="auto" w:fill="auto"/>
                </w:tcPr>
                <w:p w:rsidR="00967AF4" w:rsidRDefault="00967AF4" w:rsidP="00770A15">
                  <w:pPr>
                    <w:pStyle w:val="ConsPlusNormal"/>
                    <w:widowControl/>
                    <w:tabs>
                      <w:tab w:val="left" w:pos="9434"/>
                    </w:tabs>
                    <w:snapToGrid w:val="0"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967AF4" w:rsidRPr="00D061E7" w:rsidRDefault="00967AF4" w:rsidP="00753B4B">
                  <w:pPr>
                    <w:snapToGrid w:val="0"/>
                    <w:jc w:val="both"/>
                  </w:pPr>
                  <w:r w:rsidRPr="00D061E7">
                    <w:t>Приложение</w:t>
                  </w:r>
                  <w:r w:rsidR="00DD0ACA">
                    <w:t xml:space="preserve"> №3</w:t>
                  </w:r>
                  <w:r w:rsidRPr="00D061E7">
                    <w:t xml:space="preserve"> к муниципальной программе «Защита населения и территории от чрезвычайных ситуаций, обеспечение пожарной безопасности в Багаевском сельском поселении»   </w:t>
                  </w:r>
                </w:p>
              </w:tc>
            </w:tr>
          </w:tbl>
          <w:p w:rsidR="00967AF4" w:rsidRPr="00D061E7" w:rsidRDefault="00967AF4">
            <w:pPr>
              <w:jc w:val="center"/>
            </w:pPr>
            <w:r w:rsidRPr="00D061E7">
              <w:t>РАЗДЕЛ I</w:t>
            </w:r>
          </w:p>
          <w:p w:rsidR="00967AF4" w:rsidRPr="00D061E7" w:rsidRDefault="00967AF4">
            <w:pPr>
              <w:jc w:val="center"/>
            </w:pPr>
            <w:r w:rsidRPr="00D061E7">
              <w:t>Мероприятия по пожарной безопасности</w:t>
            </w:r>
          </w:p>
          <w:tbl>
            <w:tblPr>
              <w:tblW w:w="17355" w:type="dxa"/>
              <w:tblLayout w:type="fixed"/>
              <w:tblLook w:val="0000"/>
            </w:tblPr>
            <w:tblGrid>
              <w:gridCol w:w="454"/>
              <w:gridCol w:w="1409"/>
              <w:gridCol w:w="1266"/>
              <w:gridCol w:w="1415"/>
              <w:gridCol w:w="989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7"/>
              <w:gridCol w:w="806"/>
              <w:gridCol w:w="8"/>
              <w:gridCol w:w="798"/>
              <w:gridCol w:w="8"/>
              <w:gridCol w:w="277"/>
              <w:gridCol w:w="864"/>
              <w:gridCol w:w="1000"/>
            </w:tblGrid>
            <w:tr w:rsidR="00967AF4" w:rsidRPr="00237F00" w:rsidTr="00CB2B37">
              <w:trPr>
                <w:gridAfter w:val="2"/>
                <w:wAfter w:w="1864" w:type="dxa"/>
                <w:trHeight w:val="1078"/>
              </w:trPr>
              <w:tc>
                <w:tcPr>
                  <w:tcW w:w="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№ п\п</w:t>
                  </w:r>
                </w:p>
              </w:tc>
              <w:tc>
                <w:tcPr>
                  <w:tcW w:w="1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Наименова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ния</w:t>
                  </w:r>
                  <w:proofErr w:type="spellEnd"/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 w:rsidP="00BF2E5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Исполни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тели</w:t>
                  </w:r>
                  <w:proofErr w:type="spellEnd"/>
                </w:p>
              </w:tc>
              <w:tc>
                <w:tcPr>
                  <w:tcW w:w="14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Наименова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ние</w:t>
                  </w:r>
                  <w:proofErr w:type="spellEnd"/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показателя</w:t>
                  </w:r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результатив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>-</w:t>
                  </w:r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ности</w:t>
                  </w:r>
                  <w:proofErr w:type="spellEnd"/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(целевых индикаторов)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единица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9681" w:type="dxa"/>
                  <w:gridSpan w:val="1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Объемы финансовых средств и ожидаемые конечные результаты,</w:t>
                  </w:r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всего, в том числе по годам реализации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7AF4" w:rsidRDefault="00967AF4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967AF4" w:rsidRPr="00237F00" w:rsidRDefault="00967AF4" w:rsidP="004A5B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7AF4" w:rsidRPr="00237F00" w:rsidTr="00CB2B37">
              <w:trPr>
                <w:gridAfter w:val="2"/>
                <w:wAfter w:w="1864" w:type="dxa"/>
                <w:trHeight w:val="600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 w:rsidP="008121F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2019</w:t>
                  </w:r>
                </w:p>
                <w:p w:rsidR="00967AF4" w:rsidRPr="00237F00" w:rsidRDefault="00967AF4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2022</w:t>
                  </w:r>
                </w:p>
                <w:p w:rsidR="00967AF4" w:rsidRPr="00237F00" w:rsidRDefault="00967AF4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2023</w:t>
                  </w:r>
                </w:p>
                <w:p w:rsidR="00967AF4" w:rsidRPr="00237F00" w:rsidRDefault="00967AF4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2024</w:t>
                  </w:r>
                </w:p>
                <w:p w:rsidR="00967AF4" w:rsidRPr="00237F00" w:rsidRDefault="00967AF4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2025</w:t>
                  </w:r>
                </w:p>
                <w:p w:rsidR="00967AF4" w:rsidRPr="00237F00" w:rsidRDefault="00967AF4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2026</w:t>
                  </w:r>
                </w:p>
                <w:p w:rsidR="00967AF4" w:rsidRPr="00237F00" w:rsidRDefault="00967AF4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2027</w:t>
                  </w:r>
                </w:p>
                <w:p w:rsidR="00967AF4" w:rsidRPr="00237F00" w:rsidRDefault="00967AF4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  <w:p w:rsidR="00967AF4" w:rsidRPr="00237F00" w:rsidRDefault="00967AF4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2028</w:t>
                  </w:r>
                </w:p>
                <w:p w:rsidR="00967AF4" w:rsidRPr="00237F00" w:rsidRDefault="00967AF4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2029</w:t>
                  </w:r>
                </w:p>
                <w:p w:rsidR="00967AF4" w:rsidRPr="00237F00" w:rsidRDefault="00967AF4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4A5B84">
                  <w:pPr>
                    <w:tabs>
                      <w:tab w:val="left" w:pos="777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2030 год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7AF4" w:rsidRPr="00237F00" w:rsidRDefault="00967AF4" w:rsidP="004A5B84">
                  <w:pPr>
                    <w:tabs>
                      <w:tab w:val="left" w:pos="777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7AF4" w:rsidRPr="00237F00" w:rsidTr="00CB2B37">
              <w:trPr>
                <w:gridAfter w:val="2"/>
                <w:wAfter w:w="1864" w:type="dxa"/>
                <w:trHeight w:val="225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D061E7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D061E7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D061E7" w:rsidP="00935B9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D061E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1</w:t>
                  </w:r>
                  <w:r w:rsidR="00D061E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D061E7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D061E7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7AF4" w:rsidRPr="00237F00" w:rsidRDefault="00967AF4" w:rsidP="00753B4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7AF4" w:rsidRPr="00237F00" w:rsidTr="00CB2B37">
              <w:trPr>
                <w:gridAfter w:val="2"/>
                <w:wAfter w:w="1864" w:type="dxa"/>
                <w:trHeight w:val="113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numPr>
                      <w:ilvl w:val="0"/>
                      <w:numId w:val="3"/>
                    </w:num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FC6B0C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Организация устройства пожарных гидрантов.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D061E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 w:rsidR="00D061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753B4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создание условий для забора воды для тушения пожаров 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 тыс.руб.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E942D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3B4B92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7AF4" w:rsidRPr="00237F00" w:rsidRDefault="00967AF4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967AF4" w:rsidRPr="00237F00" w:rsidTr="00CB2B37">
              <w:trPr>
                <w:gridAfter w:val="2"/>
                <w:wAfter w:w="1864" w:type="dxa"/>
                <w:trHeight w:val="152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numPr>
                      <w:ilvl w:val="0"/>
                      <w:numId w:val="3"/>
                    </w:num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Организация проектирования строитель</w:t>
                  </w:r>
                  <w:r w:rsidR="00D061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ства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пожарного водоема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D061E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 w:rsidR="00D061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создание условий для забора воды в целях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пожаро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>- тушения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 тыс.руб.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967AF4" w:rsidRPr="00237F00" w:rsidTr="00CB2B37">
              <w:trPr>
                <w:gridAfter w:val="2"/>
                <w:wAfter w:w="1864" w:type="dxa"/>
                <w:trHeight w:val="1266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D061E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Обслужива</w:t>
                  </w:r>
                  <w:proofErr w:type="spellEnd"/>
                  <w:r w:rsidR="00D061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и со</w:t>
                  </w:r>
                  <w:r w:rsidR="00965421">
                    <w:rPr>
                      <w:sz w:val="20"/>
                      <w:szCs w:val="20"/>
                    </w:rPr>
                    <w:t xml:space="preserve">держание противопожарных систем, </w:t>
                  </w:r>
                  <w:r w:rsidRPr="00237F00">
                    <w:rPr>
                      <w:sz w:val="20"/>
                      <w:szCs w:val="20"/>
                    </w:rPr>
                    <w:t>сигнализаци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237F00">
                    <w:rPr>
                      <w:sz w:val="20"/>
                      <w:szCs w:val="20"/>
                    </w:rPr>
                    <w:t xml:space="preserve"> здани</w:t>
                  </w:r>
                  <w:r w:rsidR="00D061E7">
                    <w:rPr>
                      <w:sz w:val="20"/>
                      <w:szCs w:val="20"/>
                    </w:rPr>
                    <w:t>я</w:t>
                  </w:r>
                  <w:r w:rsidRPr="00237F00">
                    <w:rPr>
                      <w:sz w:val="20"/>
                      <w:szCs w:val="20"/>
                    </w:rPr>
                    <w:t xml:space="preserve"> Администрации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 w:rsidP="00D061E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 w:rsidR="00D061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обеспечение специальным оснащением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 тыс.руб.</w:t>
                  </w:r>
                </w:p>
                <w:p w:rsidR="00967AF4" w:rsidRPr="00237F00" w:rsidRDefault="00967AF4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285DA0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  <w:r w:rsidR="000333CE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664B35" w:rsidP="00664B35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0333CE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965421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0333CE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67AF4" w:rsidRPr="00237F00" w:rsidRDefault="00377691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38,8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A925CD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0333CE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0333CE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0333CE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0333CE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0333CE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0333CE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7AF4" w:rsidRPr="00237F00" w:rsidRDefault="000333CE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7AF4" w:rsidRPr="00237F00" w:rsidRDefault="00967AF4" w:rsidP="00935B9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377691" w:rsidRPr="00237F00" w:rsidTr="00CB2B37">
              <w:trPr>
                <w:gridAfter w:val="2"/>
                <w:wAfter w:w="1864" w:type="dxa"/>
                <w:trHeight w:val="141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85E0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Организация приобретения пожарного инвентаря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D061E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7B22E6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обеспечение специальным оснащением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418C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местный бюджет  </w:t>
                  </w:r>
                </w:p>
                <w:p w:rsidR="00377691" w:rsidRPr="00237F00" w:rsidRDefault="00377691" w:rsidP="002418C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85DA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7B22E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CE240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A925CD" w:rsidP="00600EA9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A1831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A1831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A1831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A1831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A1831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0A1831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CB2B37" w:rsidRPr="00237F00" w:rsidTr="00CB2B37">
              <w:trPr>
                <w:gridAfter w:val="2"/>
                <w:wAfter w:w="1864" w:type="dxa"/>
                <w:trHeight w:val="197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D061E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Приобретение костюмов для защиты от повышенных температур для членов ДПД-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D061E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4F219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обеспечение специальным оснащением 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2418C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 тыс.руб.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7B22E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7B22E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E942D3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5B15DA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2418C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Default="00CB2B37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Default="00CB2B37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Default="00CB2B37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Default="00CB2B37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Default="00CB2B37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Default="00CB2B37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B37" w:rsidRDefault="00CB2B37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CB2B37" w:rsidRPr="00237F00" w:rsidRDefault="00CB2B37" w:rsidP="00787520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377691" w:rsidRPr="00237F00" w:rsidTr="00CB2B37">
              <w:trPr>
                <w:gridAfter w:val="2"/>
                <w:wAfter w:w="1864" w:type="dxa"/>
                <w:trHeight w:val="2540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7691" w:rsidRPr="00237F00" w:rsidRDefault="00377691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D061E7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Организация приобретения знаков, табличек (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агитацион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ных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материалов)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37F00">
                    <w:rPr>
                      <w:sz w:val="20"/>
                      <w:szCs w:val="20"/>
                    </w:rPr>
                    <w:t>по ПБ, безопасности на водных объектах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D061E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7691" w:rsidRPr="00237F00" w:rsidRDefault="00377691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повышение защищенности от пожаров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377691" w:rsidRPr="00237F00" w:rsidRDefault="00377691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 тыс.руб.</w:t>
                  </w:r>
                </w:p>
                <w:p w:rsidR="00377691" w:rsidRPr="00237F00" w:rsidRDefault="00377691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85DA0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980124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E942D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37769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Pr="00A925CD" w:rsidRDefault="00A925CD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8121F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8121F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967AF4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D317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D317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D317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D317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0D317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B2B37" w:rsidRPr="00237F00" w:rsidTr="00CB2B37">
              <w:trPr>
                <w:trHeight w:val="410"/>
              </w:trPr>
              <w:tc>
                <w:tcPr>
                  <w:tcW w:w="18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B2B37" w:rsidRDefault="00CB2B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CB2B37" w:rsidRPr="00237F00" w:rsidRDefault="00CB2B37" w:rsidP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CB2B37" w:rsidRPr="00237F00" w:rsidRDefault="00CB2B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ИТОГО:</w:t>
                  </w:r>
                </w:p>
                <w:p w:rsidR="00CB2B37" w:rsidRPr="00237F00" w:rsidRDefault="00CB2B37" w:rsidP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2B37" w:rsidRPr="00237F00" w:rsidRDefault="00CB2B3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тыс.руб.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285DA0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CB2B37" w:rsidRPr="00237F00" w:rsidRDefault="00CB2B37" w:rsidP="00664B35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2B37" w:rsidRPr="00237F00" w:rsidRDefault="00CB2B37" w:rsidP="008607C4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2B37" w:rsidRPr="00237F00" w:rsidRDefault="00377691" w:rsidP="00085E0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38,8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A925CD" w:rsidP="00A925CD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  <w:r w:rsidR="00CB2B37"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8607C4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8607C4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967AF4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0D317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0D317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0D317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B2B37" w:rsidRPr="00237F00" w:rsidRDefault="00CB2B37" w:rsidP="000D317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2B37" w:rsidRPr="00237F00" w:rsidRDefault="00CB2B37" w:rsidP="000D317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:rsidR="00CB2B37" w:rsidRPr="00237F00" w:rsidRDefault="00CB2B37" w:rsidP="00E942D3">
                  <w:pPr>
                    <w:snapToGri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</w:tcPr>
                <w:p w:rsidR="00CB2B37" w:rsidRPr="00237F00" w:rsidRDefault="00CB2B37" w:rsidP="00E942D3">
                  <w:pPr>
                    <w:snapToGri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37F00">
                    <w:rPr>
                      <w:b/>
                      <w:sz w:val="20"/>
                      <w:szCs w:val="20"/>
                    </w:rPr>
                    <w:t>45,7</w:t>
                  </w:r>
                </w:p>
              </w:tc>
            </w:tr>
          </w:tbl>
          <w:p w:rsidR="00967AF4" w:rsidRPr="00237F00" w:rsidRDefault="00967AF4">
            <w:pPr>
              <w:rPr>
                <w:sz w:val="20"/>
                <w:szCs w:val="20"/>
              </w:rPr>
            </w:pPr>
            <w:r w:rsidRPr="00237F0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967AF4" w:rsidRDefault="00967AF4">
            <w:pPr>
              <w:jc w:val="center"/>
              <w:rPr>
                <w:sz w:val="20"/>
                <w:szCs w:val="20"/>
              </w:rPr>
            </w:pPr>
          </w:p>
          <w:p w:rsidR="00967AF4" w:rsidRDefault="00967AF4">
            <w:pPr>
              <w:jc w:val="center"/>
              <w:rPr>
                <w:sz w:val="20"/>
                <w:szCs w:val="20"/>
              </w:rPr>
            </w:pPr>
          </w:p>
          <w:p w:rsidR="00967AF4" w:rsidRPr="00237F00" w:rsidRDefault="00967AF4">
            <w:pPr>
              <w:jc w:val="center"/>
              <w:rPr>
                <w:sz w:val="20"/>
                <w:szCs w:val="20"/>
              </w:rPr>
            </w:pPr>
            <w:r w:rsidRPr="00237F00">
              <w:rPr>
                <w:sz w:val="20"/>
                <w:szCs w:val="20"/>
              </w:rPr>
              <w:t>РАЗДЕЛ I</w:t>
            </w:r>
            <w:r w:rsidRPr="00237F00">
              <w:rPr>
                <w:sz w:val="20"/>
                <w:szCs w:val="20"/>
                <w:lang w:val="en-US"/>
              </w:rPr>
              <w:t>I</w:t>
            </w:r>
          </w:p>
          <w:p w:rsidR="00967AF4" w:rsidRPr="00237F00" w:rsidRDefault="00967AF4">
            <w:pPr>
              <w:jc w:val="center"/>
              <w:rPr>
                <w:sz w:val="20"/>
                <w:szCs w:val="20"/>
              </w:rPr>
            </w:pPr>
            <w:r w:rsidRPr="00237F00">
              <w:rPr>
                <w:sz w:val="20"/>
                <w:szCs w:val="20"/>
              </w:rPr>
              <w:t>Мероприятия по обучению населения в области безопасности жизнедеятельности и повышению квалификации специалистов</w:t>
            </w:r>
          </w:p>
          <w:tbl>
            <w:tblPr>
              <w:tblW w:w="15205" w:type="dxa"/>
              <w:tblLayout w:type="fixed"/>
              <w:tblLook w:val="0000"/>
            </w:tblPr>
            <w:tblGrid>
              <w:gridCol w:w="459"/>
              <w:gridCol w:w="1414"/>
              <w:gridCol w:w="1274"/>
              <w:gridCol w:w="1417"/>
              <w:gridCol w:w="992"/>
              <w:gridCol w:w="803"/>
              <w:gridCol w:w="7"/>
              <w:gridCol w:w="796"/>
              <w:gridCol w:w="803"/>
              <w:gridCol w:w="7"/>
              <w:gridCol w:w="796"/>
              <w:gridCol w:w="795"/>
              <w:gridCol w:w="8"/>
              <w:gridCol w:w="787"/>
              <w:gridCol w:w="17"/>
              <w:gridCol w:w="808"/>
              <w:gridCol w:w="803"/>
              <w:gridCol w:w="7"/>
              <w:gridCol w:w="796"/>
              <w:gridCol w:w="803"/>
              <w:gridCol w:w="7"/>
              <w:gridCol w:w="796"/>
              <w:gridCol w:w="810"/>
            </w:tblGrid>
            <w:tr w:rsidR="00967AF4" w:rsidRPr="00237F00" w:rsidTr="00377691">
              <w:trPr>
                <w:trHeight w:val="875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№ п\п</w:t>
                  </w:r>
                </w:p>
              </w:tc>
              <w:tc>
                <w:tcPr>
                  <w:tcW w:w="1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Наименования</w:t>
                  </w:r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 w:rsidP="008D3BBF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Исполни</w:t>
                  </w:r>
                </w:p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тели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показателя</w:t>
                  </w:r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результативности</w:t>
                  </w:r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(целевых индикаторов)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9649" w:type="dxa"/>
                  <w:gridSpan w:val="1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7AF4" w:rsidRPr="00237F00" w:rsidRDefault="00967AF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Объемы финансовых средств и ожидаемые конечные результаты,</w:t>
                  </w:r>
                </w:p>
                <w:p w:rsidR="00967AF4" w:rsidRPr="00237F00" w:rsidRDefault="00967AF4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всего, в том числе по годам реализации</w:t>
                  </w:r>
                </w:p>
                <w:p w:rsidR="00967AF4" w:rsidRPr="00237F00" w:rsidRDefault="00967AF4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967AF4" w:rsidRPr="00237F00" w:rsidRDefault="00967AF4" w:rsidP="000D31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30C3" w:rsidRPr="00237F00" w:rsidTr="00377691">
              <w:trPr>
                <w:trHeight w:val="620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264D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2019</w:t>
                  </w:r>
                </w:p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2022</w:t>
                  </w:r>
                </w:p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2023</w:t>
                  </w:r>
                </w:p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2024</w:t>
                  </w:r>
                </w:p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2025</w:t>
                  </w:r>
                </w:p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2026</w:t>
                  </w:r>
                </w:p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2027</w:t>
                  </w:r>
                </w:p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2028</w:t>
                  </w:r>
                </w:p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2029</w:t>
                  </w:r>
                </w:p>
                <w:p w:rsidR="001D30C3" w:rsidRPr="00237F00" w:rsidRDefault="001D30C3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D30C3" w:rsidRPr="00237F00" w:rsidRDefault="001D30C3" w:rsidP="00264DE2">
                  <w:pPr>
                    <w:tabs>
                      <w:tab w:val="left" w:pos="777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2030 год</w:t>
                  </w:r>
                </w:p>
              </w:tc>
            </w:tr>
            <w:tr w:rsidR="00377691" w:rsidRPr="00237F00" w:rsidTr="00377691">
              <w:trPr>
                <w:trHeight w:val="1209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>
                  <w:pPr>
                    <w:numPr>
                      <w:ilvl w:val="0"/>
                      <w:numId w:val="2"/>
                    </w:num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Обучение персонала по программам пожарно-технического минимума 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D061E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с./п.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повышение квалификации специалистов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 тыс.руб.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750459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340D29" w:rsidRDefault="00377691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Pr="00340D29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340D29" w:rsidRDefault="00377691" w:rsidP="00EA4416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Pr="00340D29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A925CD" w:rsidRDefault="001D1093" w:rsidP="00600EA9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377691" w:rsidRPr="00A925CD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98012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98012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98012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98012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98012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98012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98012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</w:tr>
            <w:tr w:rsidR="001D30C3" w:rsidRPr="00237F00" w:rsidTr="00377691">
              <w:trPr>
                <w:trHeight w:val="2023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>
                  <w:pPr>
                    <w:numPr>
                      <w:ilvl w:val="0"/>
                      <w:numId w:val="2"/>
                    </w:num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Проведение пожарно-тактических занятий по тушению пожара, эвакуации людей и материальных ценностей 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D061E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 w:rsidR="00D061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привитие практических навыков в вопросах безопасности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финансовые средства не требуются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9F1CBF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9F1CBF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9F1CBF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30C3" w:rsidRPr="00237F00" w:rsidRDefault="001D30C3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377691" w:rsidRPr="00237F00" w:rsidTr="00377691">
              <w:trPr>
                <w:trHeight w:val="480"/>
              </w:trPr>
              <w:tc>
                <w:tcPr>
                  <w:tcW w:w="4564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7691" w:rsidRPr="00237F00" w:rsidRDefault="0037769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ИТОГО:</w:t>
                  </w:r>
                </w:p>
                <w:p w:rsidR="00377691" w:rsidRPr="00237F00" w:rsidRDefault="0037769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тыс.руб.</w:t>
                  </w:r>
                </w:p>
                <w:p w:rsidR="00377691" w:rsidRPr="00237F00" w:rsidRDefault="00377691" w:rsidP="0098012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377691" w:rsidRPr="00237F00" w:rsidRDefault="00377691" w:rsidP="00C63C44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377691" w:rsidRPr="00237F00" w:rsidRDefault="00377691" w:rsidP="00C63C44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377691" w:rsidRPr="00237F00" w:rsidRDefault="00377691" w:rsidP="00C63C44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 w:rsidP="00377691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377691" w:rsidRPr="00340D29" w:rsidRDefault="00377691" w:rsidP="00377691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Pr="00340D29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Pr="00A925CD" w:rsidRDefault="0037769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377691" w:rsidRPr="00A925CD" w:rsidRDefault="001D1093" w:rsidP="00C63C44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377691" w:rsidRPr="00A925CD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377691" w:rsidRPr="00237F00" w:rsidRDefault="00377691" w:rsidP="00C63C4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377691" w:rsidRPr="00237F00" w:rsidRDefault="00377691" w:rsidP="00C63C4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377691" w:rsidRPr="00237F00" w:rsidRDefault="00377691" w:rsidP="00C63C4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377691" w:rsidRPr="00237F00" w:rsidRDefault="00377691" w:rsidP="00C63C4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377691" w:rsidRPr="00237F00" w:rsidRDefault="00377691" w:rsidP="00C63C4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377691" w:rsidRPr="00237F00" w:rsidRDefault="00377691" w:rsidP="00C63C4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7691" w:rsidRDefault="00377691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377691" w:rsidRPr="00237F00" w:rsidRDefault="00377691" w:rsidP="00C63C4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</w:tr>
          </w:tbl>
          <w:p w:rsidR="00967AF4" w:rsidRPr="00237F00" w:rsidRDefault="00967AF4" w:rsidP="00E43B12">
            <w:pPr>
              <w:rPr>
                <w:sz w:val="20"/>
                <w:szCs w:val="20"/>
              </w:rPr>
            </w:pPr>
          </w:p>
          <w:p w:rsidR="001D30C3" w:rsidRDefault="001D30C3">
            <w:pPr>
              <w:jc w:val="center"/>
              <w:rPr>
                <w:sz w:val="20"/>
                <w:szCs w:val="20"/>
              </w:rPr>
            </w:pPr>
          </w:p>
          <w:p w:rsidR="00967AF4" w:rsidRPr="00237F00" w:rsidRDefault="00967AF4">
            <w:pPr>
              <w:jc w:val="center"/>
              <w:rPr>
                <w:sz w:val="20"/>
                <w:szCs w:val="20"/>
                <w:lang w:val="en-US"/>
              </w:rPr>
            </w:pPr>
            <w:r w:rsidRPr="00237F00">
              <w:rPr>
                <w:sz w:val="20"/>
                <w:szCs w:val="20"/>
              </w:rPr>
              <w:t>РАЗДЕЛ I</w:t>
            </w:r>
            <w:r w:rsidRPr="00237F00">
              <w:rPr>
                <w:sz w:val="20"/>
                <w:szCs w:val="20"/>
                <w:lang w:val="en-US"/>
              </w:rPr>
              <w:t>II</w:t>
            </w:r>
          </w:p>
          <w:p w:rsidR="00967AF4" w:rsidRPr="00237F00" w:rsidRDefault="00967AF4">
            <w:pPr>
              <w:jc w:val="center"/>
              <w:rPr>
                <w:sz w:val="20"/>
                <w:szCs w:val="20"/>
              </w:rPr>
            </w:pPr>
            <w:r w:rsidRPr="00237F00">
              <w:rPr>
                <w:sz w:val="20"/>
                <w:szCs w:val="20"/>
              </w:rPr>
              <w:t>Мероприятия по защите населения и территорий от чрезвычайных ситуаций</w:t>
            </w:r>
          </w:p>
          <w:tbl>
            <w:tblPr>
              <w:tblW w:w="15281" w:type="dxa"/>
              <w:tblLayout w:type="fixed"/>
              <w:tblLook w:val="0000"/>
            </w:tblPr>
            <w:tblGrid>
              <w:gridCol w:w="462"/>
              <w:gridCol w:w="1413"/>
              <w:gridCol w:w="1271"/>
              <w:gridCol w:w="1414"/>
              <w:gridCol w:w="991"/>
              <w:gridCol w:w="808"/>
              <w:gridCol w:w="809"/>
              <w:gridCol w:w="809"/>
              <w:gridCol w:w="809"/>
              <w:gridCol w:w="809"/>
              <w:gridCol w:w="809"/>
              <w:gridCol w:w="812"/>
              <w:gridCol w:w="809"/>
              <w:gridCol w:w="809"/>
              <w:gridCol w:w="809"/>
              <w:gridCol w:w="809"/>
              <w:gridCol w:w="808"/>
              <w:gridCol w:w="21"/>
            </w:tblGrid>
            <w:tr w:rsidR="001D30C3" w:rsidRPr="00237F00" w:rsidTr="007D2070">
              <w:trPr>
                <w:gridAfter w:val="1"/>
                <w:wAfter w:w="21" w:type="dxa"/>
                <w:trHeight w:val="1068"/>
              </w:trPr>
              <w:tc>
                <w:tcPr>
                  <w:tcW w:w="4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№ п\п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Наименования</w:t>
                  </w:r>
                </w:p>
                <w:p w:rsidR="001D30C3" w:rsidRPr="00237F00" w:rsidRDefault="001D30C3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Исполни</w:t>
                  </w:r>
                </w:p>
                <w:p w:rsidR="001D30C3" w:rsidRPr="00237F00" w:rsidRDefault="001D30C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тели</w:t>
                  </w:r>
                  <w:proofErr w:type="spellEnd"/>
                </w:p>
              </w:tc>
              <w:tc>
                <w:tcPr>
                  <w:tcW w:w="1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1D30C3" w:rsidRPr="00237F00" w:rsidRDefault="001D30C3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показателя</w:t>
                  </w:r>
                </w:p>
                <w:p w:rsidR="001D30C3" w:rsidRPr="00237F00" w:rsidRDefault="001D30C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результатив</w:t>
                  </w:r>
                  <w:proofErr w:type="spellEnd"/>
                </w:p>
                <w:p w:rsidR="001D30C3" w:rsidRPr="00237F00" w:rsidRDefault="001D30C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ности</w:t>
                  </w:r>
                  <w:proofErr w:type="spellEnd"/>
                </w:p>
                <w:p w:rsidR="001D30C3" w:rsidRPr="00237F00" w:rsidRDefault="001D30C3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(целевых индикаторов)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  <w:p w:rsidR="001D30C3" w:rsidRPr="00237F00" w:rsidRDefault="001D30C3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970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0C3" w:rsidRPr="00237F00" w:rsidRDefault="001D30C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Объемы финансовых средств и ожидаемые конечные результаты,</w:t>
                  </w:r>
                </w:p>
                <w:p w:rsidR="001D30C3" w:rsidRPr="00237F00" w:rsidRDefault="001D30C3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всего, в том числе по годам реализации</w:t>
                  </w:r>
                </w:p>
              </w:tc>
            </w:tr>
            <w:tr w:rsidR="007D2070" w:rsidRPr="00237F00" w:rsidTr="007D2070">
              <w:trPr>
                <w:gridAfter w:val="1"/>
                <w:wAfter w:w="21" w:type="dxa"/>
                <w:trHeight w:val="607"/>
              </w:trPr>
              <w:tc>
                <w:tcPr>
                  <w:tcW w:w="4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7D2070" w:rsidP="00264D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2019</w:t>
                  </w:r>
                </w:p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2022</w:t>
                  </w:r>
                </w:p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2023</w:t>
                  </w:r>
                </w:p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2024</w:t>
                  </w:r>
                </w:p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2025</w:t>
                  </w:r>
                </w:p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2026</w:t>
                  </w:r>
                </w:p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2027</w:t>
                  </w:r>
                </w:p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2028</w:t>
                  </w:r>
                </w:p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2029</w:t>
                  </w:r>
                </w:p>
                <w:p w:rsidR="007D2070" w:rsidRPr="00237F00" w:rsidRDefault="007D2070" w:rsidP="00264D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2070" w:rsidRPr="00237F00" w:rsidRDefault="007D2070" w:rsidP="00264DE2">
                  <w:pPr>
                    <w:tabs>
                      <w:tab w:val="left" w:pos="777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2030 год</w:t>
                  </w:r>
                </w:p>
              </w:tc>
            </w:tr>
            <w:tr w:rsidR="007D2070" w:rsidRPr="00237F00" w:rsidTr="007D2070">
              <w:trPr>
                <w:trHeight w:val="111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Организация проведения опашек населенных пунктов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 w:rsidP="00D061E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 w:rsidR="00D061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с./п.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повышение защищенности от пожаров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7D2070" w:rsidRPr="00237F00" w:rsidRDefault="007D2070">
                  <w:pPr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тыс.руб.</w:t>
                  </w:r>
                </w:p>
                <w:p w:rsidR="007D2070" w:rsidRPr="00237F00" w:rsidRDefault="007D20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0333CE" w:rsidP="00285DA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</w:t>
                  </w:r>
                  <w:r w:rsidR="00285DA0">
                    <w:rPr>
                      <w:sz w:val="20"/>
                      <w:szCs w:val="20"/>
                    </w:rPr>
                    <w:t>23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 w:rsidR="00285DA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664B35" w:rsidP="003D4F2A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</w:t>
                  </w:r>
                  <w:r w:rsidR="000333CE"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F10B95" w:rsidP="00CE240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</w:t>
                  </w:r>
                  <w:r w:rsidR="000333CE"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377691" w:rsidP="00085E0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218,5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0D481E" w:rsidP="0000471C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178.</w:t>
                  </w:r>
                  <w:r w:rsidR="000333CE" w:rsidRPr="00237F00">
                    <w:rPr>
                      <w:sz w:val="20"/>
                      <w:szCs w:val="20"/>
                    </w:rPr>
                    <w:t>,</w:t>
                  </w:r>
                  <w:r w:rsidR="0000471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7D2070" w:rsidP="002E60E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0333CE" w:rsidP="000D317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0333CE" w:rsidP="000D317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0333CE" w:rsidP="000D317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0333CE" w:rsidP="000D317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7D2070" w:rsidP="002E60E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D2070" w:rsidRPr="00237F00" w:rsidRDefault="000333CE" w:rsidP="001D30C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</w:tr>
            <w:tr w:rsidR="00377691" w:rsidRPr="00237F00" w:rsidTr="007D2070">
              <w:trPr>
                <w:trHeight w:val="794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68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4F219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Монтаж и обслуживание сирен С-40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D061E7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   Багаевского с./п.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C4355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повышение защищенности населения от ЧС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C4355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местный бюджет  </w:t>
                  </w:r>
                </w:p>
                <w:p w:rsidR="00377691" w:rsidRPr="00237F00" w:rsidRDefault="00377691" w:rsidP="00C4355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CA74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 0,0</w:t>
                  </w:r>
                </w:p>
                <w:p w:rsidR="00377691" w:rsidRPr="00237F00" w:rsidRDefault="00377691" w:rsidP="000333C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CA74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0,0</w:t>
                  </w:r>
                </w:p>
                <w:p w:rsidR="00377691" w:rsidRPr="00237F00" w:rsidRDefault="00377691" w:rsidP="00CB446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C63D3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CA74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   0,0</w:t>
                  </w:r>
                </w:p>
                <w:p w:rsidR="00377691" w:rsidRPr="00237F00" w:rsidRDefault="00377691" w:rsidP="000333C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CA74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377691" w:rsidRPr="00237F00" w:rsidRDefault="00377691" w:rsidP="00CB446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CA74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377691" w:rsidRPr="00237F00" w:rsidRDefault="00377691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CA74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377691" w:rsidRPr="00237F00" w:rsidRDefault="00377691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CA74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377691" w:rsidRPr="00237F00" w:rsidRDefault="00377691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CA74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377691" w:rsidRPr="00237F00" w:rsidRDefault="00377691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CA74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377691" w:rsidRPr="00237F00" w:rsidRDefault="00377691" w:rsidP="00CB446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CA74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377691" w:rsidRPr="00237F00" w:rsidRDefault="00377691" w:rsidP="001D30C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7D2070" w:rsidRPr="00237F00" w:rsidTr="007D2070">
              <w:trPr>
                <w:trHeight w:val="537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2070" w:rsidRPr="00237F00" w:rsidRDefault="007D2070" w:rsidP="00C4355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Организация мероприятий направленных на содержание ГТС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 w:rsidP="00CB04C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 w:rsidR="00D061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с./п.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повышение защищенности от паводков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7D2070" w:rsidRPr="00237F00" w:rsidRDefault="007D2070">
                  <w:pPr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тыс.руб.</w:t>
                  </w:r>
                </w:p>
                <w:p w:rsidR="007D2070" w:rsidRPr="00237F00" w:rsidRDefault="007D20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 w:rsidP="00E942D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7D2070" w:rsidRPr="00237F00" w:rsidRDefault="00F10811" w:rsidP="000D481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0D481E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7D2070" w:rsidRPr="00237F00" w:rsidRDefault="007D2070" w:rsidP="002418C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7D2070" w:rsidRPr="00237F00" w:rsidRDefault="007D2070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7D2070" w:rsidRPr="00237F00" w:rsidRDefault="007D2070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7D2070" w:rsidRPr="00237F00" w:rsidRDefault="007D2070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  <w:p w:rsidR="007D2070" w:rsidRPr="00237F00" w:rsidRDefault="007D2070" w:rsidP="000D317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070" w:rsidRPr="00237F00" w:rsidRDefault="007D2070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D2070" w:rsidRPr="00237F00" w:rsidRDefault="007D2070" w:rsidP="001D30C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377691" w:rsidRPr="00237F00" w:rsidTr="004C414B">
              <w:trPr>
                <w:trHeight w:val="1665"/>
              </w:trPr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Default="00377691" w:rsidP="000333C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Организация приобретения </w:t>
                  </w:r>
                  <w:r>
                    <w:rPr>
                      <w:sz w:val="20"/>
                      <w:szCs w:val="20"/>
                    </w:rPr>
                    <w:t>оборудования для ПВР  (пункта временного размещения)</w:t>
                  </w:r>
                </w:p>
                <w:p w:rsidR="00377691" w:rsidRPr="00237F00" w:rsidRDefault="00377691" w:rsidP="000333C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85DA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53,5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664B35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B0238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00471C" w:rsidP="0000471C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354C9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</w:tr>
            <w:tr w:rsidR="00377691" w:rsidRPr="00237F00" w:rsidTr="000D13E9">
              <w:trPr>
                <w:trHeight w:val="1691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4C414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D13E9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Меро-ятия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 обеспечению защиты населения от </w:t>
                  </w:r>
                  <w:proofErr w:type="spellStart"/>
                  <w:r>
                    <w:rPr>
                      <w:sz w:val="20"/>
                      <w:szCs w:val="20"/>
                    </w:rPr>
                    <w:t>инф-ционных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заболеваний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с./п.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повышение защищен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ности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населения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237F00">
                    <w:rPr>
                      <w:sz w:val="20"/>
                      <w:szCs w:val="20"/>
                    </w:rPr>
                    <w:t xml:space="preserve"> от ЧС</w:t>
                  </w:r>
                  <w:r>
                    <w:rPr>
                      <w:sz w:val="20"/>
                      <w:szCs w:val="20"/>
                    </w:rPr>
                    <w:t>-                            ( инфекции, эпидемии,...)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4C414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377691" w:rsidRPr="00237F00" w:rsidRDefault="00377691" w:rsidP="004C414B">
                  <w:pPr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тыс.руб.</w:t>
                  </w:r>
                </w:p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 w:rsidP="00285DA0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 w:rsidP="00664B35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350,70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 w:rsidP="00B0238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Default="00377691">
                  <w:r w:rsidRPr="0008123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Default="00377691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Default="00377691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Default="00377691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Default="00377691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Default="00377691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77691" w:rsidRDefault="00377691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77691" w:rsidRPr="00237F00" w:rsidTr="007D2070">
              <w:trPr>
                <w:trHeight w:val="6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CB04C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377691" w:rsidRPr="00237F00" w:rsidRDefault="00377691" w:rsidP="00CB04C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ИТОГО: </w:t>
                  </w:r>
                </w:p>
                <w:p w:rsidR="00377691" w:rsidRPr="00237F00" w:rsidRDefault="00377691" w:rsidP="00CB04C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85DA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276,7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485,70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B0238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305,0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85E0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327,2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00471C" w:rsidP="00F10811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10811">
                    <w:rPr>
                      <w:sz w:val="20"/>
                      <w:szCs w:val="20"/>
                    </w:rPr>
                    <w:t>179</w:t>
                  </w:r>
                  <w:r w:rsidR="00377691">
                    <w:rPr>
                      <w:sz w:val="20"/>
                      <w:szCs w:val="20"/>
                    </w:rPr>
                    <w:t>,</w:t>
                  </w:r>
                  <w:r w:rsidR="00F1081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</w:tr>
            <w:tr w:rsidR="00377691" w:rsidRPr="00237F00" w:rsidTr="007D2070">
              <w:trPr>
                <w:trHeight w:val="87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CB04C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ИТОГО по Программе:</w:t>
                  </w:r>
                </w:p>
                <w:p w:rsidR="00377691" w:rsidRPr="00237F00" w:rsidRDefault="00377691" w:rsidP="00CB04C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377691" w:rsidRPr="00237F00" w:rsidRDefault="00377691" w:rsidP="00CB04C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A0E2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285DA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327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D13E9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07,70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B0238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329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085E0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288,4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0D481E" w:rsidP="001D1093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1D1093">
                    <w:rPr>
                      <w:sz w:val="20"/>
                      <w:szCs w:val="20"/>
                    </w:rPr>
                    <w:t>18</w:t>
                  </w:r>
                  <w:r w:rsidR="00377691" w:rsidRPr="00237F00">
                    <w:rPr>
                      <w:sz w:val="20"/>
                      <w:szCs w:val="20"/>
                    </w:rPr>
                    <w:t>,</w:t>
                  </w:r>
                  <w:r w:rsidR="00F1081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77691" w:rsidRPr="00237F00" w:rsidRDefault="00377691" w:rsidP="00EA441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</w:tr>
          </w:tbl>
          <w:p w:rsidR="00967AF4" w:rsidRDefault="00967AF4">
            <w:pPr>
              <w:spacing w:line="228" w:lineRule="auto"/>
              <w:jc w:val="center"/>
            </w:pPr>
          </w:p>
          <w:p w:rsidR="00967AF4" w:rsidRPr="004252B5" w:rsidRDefault="00967A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252B5">
              <w:rPr>
                <w:sz w:val="28"/>
                <w:szCs w:val="28"/>
              </w:rPr>
              <w:t>РАЗДЕЛ I</w:t>
            </w:r>
            <w:r w:rsidRPr="004252B5">
              <w:rPr>
                <w:sz w:val="28"/>
                <w:szCs w:val="28"/>
                <w:lang w:val="en-US"/>
              </w:rPr>
              <w:t>V</w:t>
            </w:r>
          </w:p>
          <w:p w:rsidR="00967AF4" w:rsidRDefault="00967AF4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  <w:tbl>
            <w:tblPr>
              <w:tblW w:w="15207" w:type="dxa"/>
              <w:tblLayout w:type="fixed"/>
              <w:tblLook w:val="0000"/>
            </w:tblPr>
            <w:tblGrid>
              <w:gridCol w:w="596"/>
              <w:gridCol w:w="3656"/>
              <w:gridCol w:w="2262"/>
              <w:gridCol w:w="2341"/>
              <w:gridCol w:w="6352"/>
            </w:tblGrid>
            <w:tr w:rsidR="00967AF4" w:rsidTr="00E723D1">
              <w:trPr>
                <w:trHeight w:val="512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4252B5" w:rsidRDefault="00967AF4">
                  <w:pPr>
                    <w:snapToGrid w:val="0"/>
                    <w:jc w:val="center"/>
                  </w:pPr>
                  <w:r w:rsidRPr="004252B5">
                    <w:t>№ п\п</w:t>
                  </w: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4252B5" w:rsidRDefault="00967AF4">
                  <w:pPr>
                    <w:snapToGrid w:val="0"/>
                    <w:jc w:val="center"/>
                  </w:pPr>
                  <w:r w:rsidRPr="004252B5">
                    <w:t>Наименования</w:t>
                  </w:r>
                </w:p>
                <w:p w:rsidR="00967AF4" w:rsidRPr="004252B5" w:rsidRDefault="00967AF4">
                  <w:pPr>
                    <w:jc w:val="center"/>
                  </w:pPr>
                  <w:r w:rsidRPr="004252B5">
                    <w:t>мероприятия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4252B5" w:rsidRDefault="00967AF4">
                  <w:pPr>
                    <w:snapToGrid w:val="0"/>
                    <w:jc w:val="center"/>
                  </w:pPr>
                  <w:r w:rsidRPr="004252B5">
                    <w:t>Исполнители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4252B5" w:rsidRDefault="00967AF4">
                  <w:pPr>
                    <w:snapToGrid w:val="0"/>
                    <w:jc w:val="center"/>
                  </w:pPr>
                  <w:r w:rsidRPr="004252B5">
                    <w:t>Сроки исполнения</w:t>
                  </w:r>
                </w:p>
              </w:tc>
              <w:tc>
                <w:tcPr>
                  <w:tcW w:w="6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7AF4" w:rsidRPr="004252B5" w:rsidRDefault="00967AF4">
                  <w:pPr>
                    <w:snapToGrid w:val="0"/>
                    <w:jc w:val="center"/>
                  </w:pPr>
                  <w:r w:rsidRPr="004252B5">
                    <w:t>Ожидаемый конечный результат</w:t>
                  </w:r>
                </w:p>
              </w:tc>
            </w:tr>
            <w:tr w:rsidR="00967AF4" w:rsidTr="00E723D1">
              <w:trPr>
                <w:trHeight w:val="1182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152F2C" w:rsidRDefault="00967AF4">
                  <w:pPr>
                    <w:numPr>
                      <w:ilvl w:val="0"/>
                      <w:numId w:val="1"/>
                    </w:num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152F2C" w:rsidRDefault="00967AF4" w:rsidP="004A6D2D">
                  <w:pPr>
                    <w:snapToGrid w:val="0"/>
                  </w:pPr>
                  <w:r w:rsidRPr="00152F2C">
                    <w:t>Уточнение планов действий на случай возникновения крупномасштабных</w:t>
                  </w:r>
                  <w:r>
                    <w:t xml:space="preserve"> ЧС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152F2C" w:rsidRDefault="00967AF4">
                  <w:pPr>
                    <w:snapToGrid w:val="0"/>
                  </w:pPr>
                  <w:r w:rsidRPr="00152F2C">
                    <w:t>Администрация Багаевского сельского поселения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152F2C" w:rsidRDefault="00967AF4">
                  <w:pPr>
                    <w:snapToGrid w:val="0"/>
                  </w:pPr>
                  <w:r w:rsidRPr="00152F2C">
                    <w:t>ежегодно</w:t>
                  </w:r>
                </w:p>
              </w:tc>
              <w:tc>
                <w:tcPr>
                  <w:tcW w:w="6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7AF4" w:rsidRPr="00152F2C" w:rsidRDefault="00967AF4" w:rsidP="00B34A05">
                  <w:pPr>
                    <w:tabs>
                      <w:tab w:val="left" w:pos="5871"/>
                    </w:tabs>
                    <w:snapToGrid w:val="0"/>
                    <w:ind w:right="175"/>
                  </w:pPr>
                  <w:r w:rsidRPr="00152F2C">
                    <w:t>Корректировка планов действий (взаимодействий) по результатам выполнения программных мероприятий на муниципальном уровне</w:t>
                  </w:r>
                </w:p>
              </w:tc>
            </w:tr>
            <w:tr w:rsidR="00967AF4" w:rsidTr="00E723D1">
              <w:trPr>
                <w:trHeight w:val="97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152F2C" w:rsidRDefault="00967AF4">
                  <w:pPr>
                    <w:numPr>
                      <w:ilvl w:val="0"/>
                      <w:numId w:val="1"/>
                    </w:numPr>
                    <w:snapToGrid w:val="0"/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152F2C" w:rsidRDefault="00967AF4">
                  <w:pPr>
                    <w:snapToGrid w:val="0"/>
                  </w:pPr>
                  <w:r w:rsidRPr="00152F2C">
                    <w:t>Сбор и обобщение информации об угрозе или факте возникновения ЧС природного, техногенного или биолого-социального характера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152F2C" w:rsidRDefault="00967AF4">
                  <w:pPr>
                    <w:snapToGrid w:val="0"/>
                  </w:pPr>
                  <w:r w:rsidRPr="00152F2C">
                    <w:t>Администрация Багаевского сельского поселения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67AF4" w:rsidRPr="00152F2C" w:rsidRDefault="00967AF4">
                  <w:pPr>
                    <w:snapToGrid w:val="0"/>
                  </w:pPr>
                  <w:r w:rsidRPr="00152F2C">
                    <w:t>постоянно</w:t>
                  </w:r>
                </w:p>
              </w:tc>
              <w:tc>
                <w:tcPr>
                  <w:tcW w:w="6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7AF4" w:rsidRPr="00152F2C" w:rsidRDefault="00967AF4">
                  <w:pPr>
                    <w:snapToGrid w:val="0"/>
                  </w:pPr>
                  <w:r w:rsidRPr="00152F2C">
                    <w:t>Сокращение времени реагирования пожарной охраны и поисково-спасательной службы на происшествия и чрезвычайные ситуации</w:t>
                  </w:r>
                </w:p>
              </w:tc>
            </w:tr>
          </w:tbl>
          <w:p w:rsidR="00414E52" w:rsidRDefault="00414E52" w:rsidP="00201BE5">
            <w:pPr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</w:p>
          <w:p w:rsidR="00967AF4" w:rsidRDefault="00B17EE3" w:rsidP="00535C56">
            <w:pPr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</w:t>
            </w:r>
            <w:r w:rsidR="006D4D8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="00535C56">
              <w:rPr>
                <w:sz w:val="28"/>
                <w:szCs w:val="28"/>
              </w:rPr>
              <w:t>А.Э. Галенко</w:t>
            </w:r>
          </w:p>
        </w:tc>
      </w:tr>
      <w:tr w:rsidR="00935B97" w:rsidTr="00201BE5">
        <w:trPr>
          <w:trHeight w:hRule="exact" w:val="163"/>
        </w:trPr>
        <w:tc>
          <w:tcPr>
            <w:tcW w:w="240" w:type="dxa"/>
            <w:vMerge/>
            <w:shd w:val="clear" w:color="auto" w:fill="auto"/>
          </w:tcPr>
          <w:p w:rsidR="00935B97" w:rsidRDefault="00935B97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5B97" w:rsidRDefault="00935B97" w:rsidP="00770A15">
            <w:pPr>
              <w:pStyle w:val="ConsPlusNormal"/>
              <w:widowControl/>
              <w:tabs>
                <w:tab w:val="left" w:pos="9434"/>
              </w:tabs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FEA" w:rsidTr="00A94938">
        <w:trPr>
          <w:gridAfter w:val="4"/>
          <w:wAfter w:w="15396" w:type="dxa"/>
          <w:trHeight w:val="322"/>
        </w:trPr>
        <w:tc>
          <w:tcPr>
            <w:tcW w:w="240" w:type="dxa"/>
            <w:vMerge/>
            <w:shd w:val="clear" w:color="auto" w:fill="auto"/>
          </w:tcPr>
          <w:p w:rsidR="003C0FEA" w:rsidRDefault="003C0FEA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2D" w:rsidRPr="00061B1A" w:rsidTr="00F81F6A">
        <w:tblPrEx>
          <w:jc w:val="center"/>
          <w:tblLook w:val="04A0"/>
        </w:tblPrEx>
        <w:trPr>
          <w:gridBefore w:val="2"/>
          <w:gridAfter w:val="1"/>
          <w:wBefore w:w="4913" w:type="dxa"/>
          <w:wAfter w:w="897" w:type="dxa"/>
          <w:trHeight w:val="3214"/>
          <w:jc w:val="center"/>
        </w:trPr>
        <w:tc>
          <w:tcPr>
            <w:tcW w:w="4913" w:type="dxa"/>
            <w:shd w:val="clear" w:color="auto" w:fill="auto"/>
          </w:tcPr>
          <w:p w:rsidR="004A6D2D" w:rsidRPr="00BF14A6" w:rsidRDefault="004A6D2D" w:rsidP="00A92688"/>
        </w:tc>
        <w:tc>
          <w:tcPr>
            <w:tcW w:w="4913" w:type="dxa"/>
            <w:shd w:val="clear" w:color="auto" w:fill="auto"/>
          </w:tcPr>
          <w:p w:rsidR="004A6D2D" w:rsidRPr="005C2708" w:rsidRDefault="004A6D2D" w:rsidP="00BE1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CA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       </w:t>
            </w: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>программе «Защита населения и территории от чрезвычайных ситуаций, обеспечение пожарной безо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пасности в Багаевском сельском поселении</w:t>
            </w: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C2708" w:rsidRPr="00061B1A" w:rsidRDefault="005C2708" w:rsidP="005C2708">
      <w:pPr>
        <w:jc w:val="right"/>
      </w:pPr>
      <w:bookmarkStart w:id="1" w:name="Par676"/>
      <w:bookmarkEnd w:id="1"/>
    </w:p>
    <w:p w:rsidR="005C2708" w:rsidRPr="005C2708" w:rsidRDefault="005C2708" w:rsidP="005C27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2708">
        <w:rPr>
          <w:sz w:val="28"/>
          <w:szCs w:val="28"/>
        </w:rPr>
        <w:t>Расходы бюджета</w:t>
      </w:r>
      <w:r w:rsidR="00FE4AF1">
        <w:rPr>
          <w:sz w:val="28"/>
          <w:szCs w:val="28"/>
        </w:rPr>
        <w:t xml:space="preserve"> Багаевского сельского поселения </w:t>
      </w:r>
      <w:r w:rsidRPr="005C2708">
        <w:rPr>
          <w:sz w:val="28"/>
          <w:szCs w:val="28"/>
        </w:rPr>
        <w:t xml:space="preserve"> на реализацию программы </w:t>
      </w:r>
    </w:p>
    <w:p w:rsidR="005C2708" w:rsidRPr="005C2708" w:rsidRDefault="005C2708" w:rsidP="005C27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1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985"/>
        <w:gridCol w:w="1275"/>
        <w:gridCol w:w="664"/>
        <w:gridCol w:w="665"/>
        <w:gridCol w:w="664"/>
        <w:gridCol w:w="665"/>
        <w:gridCol w:w="36"/>
        <w:gridCol w:w="628"/>
        <w:gridCol w:w="665"/>
        <w:gridCol w:w="664"/>
        <w:gridCol w:w="665"/>
        <w:gridCol w:w="665"/>
        <w:gridCol w:w="664"/>
        <w:gridCol w:w="665"/>
        <w:gridCol w:w="664"/>
        <w:gridCol w:w="665"/>
        <w:gridCol w:w="664"/>
        <w:gridCol w:w="665"/>
        <w:gridCol w:w="665"/>
        <w:gridCol w:w="808"/>
      </w:tblGrid>
      <w:tr w:rsidR="005C2708" w:rsidRPr="005C2708" w:rsidTr="00F11C00">
        <w:trPr>
          <w:gridAfter w:val="1"/>
          <w:wAfter w:w="808" w:type="dxa"/>
          <w:trHeight w:val="559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Pr="005E5CBA" w:rsidRDefault="005C2708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8" w:rsidRPr="005E5CBA" w:rsidRDefault="00CE0938" w:rsidP="00CE0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938" w:rsidRPr="005E5CBA" w:rsidRDefault="00CE0938" w:rsidP="00CE0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938" w:rsidRPr="005E5CBA" w:rsidRDefault="00CE0938" w:rsidP="00CE0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938" w:rsidRPr="005E5CBA" w:rsidRDefault="005C2708" w:rsidP="00CE0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Наименование      </w:t>
            </w:r>
            <w:r w:rsidRPr="005E5CBA">
              <w:rPr>
                <w:rFonts w:ascii="Times New Roman" w:hAnsi="Times New Roman" w:cs="Times New Roman"/>
              </w:rPr>
              <w:br/>
            </w:r>
            <w:r w:rsidRPr="005E5CBA">
              <w:rPr>
                <w:rFonts w:ascii="Times New Roman" w:hAnsi="Times New Roman" w:cs="Times New Roman"/>
              </w:rPr>
              <w:br/>
              <w:t>программы</w:t>
            </w:r>
            <w:r w:rsidR="00CE0938" w:rsidRPr="005E5CBA">
              <w:rPr>
                <w:rFonts w:ascii="Times New Roman" w:hAnsi="Times New Roman" w:cs="Times New Roman"/>
              </w:rPr>
              <w:t>.</w:t>
            </w:r>
            <w:r w:rsidRPr="005E5CBA">
              <w:rPr>
                <w:rFonts w:ascii="Times New Roman" w:hAnsi="Times New Roman" w:cs="Times New Roman"/>
              </w:rPr>
              <w:t xml:space="preserve"> </w:t>
            </w:r>
          </w:p>
          <w:p w:rsidR="005C2708" w:rsidRPr="005E5CBA" w:rsidRDefault="005C2708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Pr="005E5CBA" w:rsidRDefault="005C2708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Ответственный  </w:t>
            </w:r>
            <w:r w:rsidRPr="005E5CBA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5E5CBA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Pr="005E5CBA" w:rsidRDefault="005C2708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Код бюджетной   </w:t>
            </w:r>
            <w:r w:rsidRPr="005E5CBA">
              <w:rPr>
                <w:rFonts w:ascii="Times New Roman" w:hAnsi="Times New Roman" w:cs="Times New Roman"/>
              </w:rPr>
              <w:br/>
              <w:t xml:space="preserve">   классификации  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Pr="005E5CBA" w:rsidRDefault="005C2708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F11C00" w:rsidRPr="005C2708" w:rsidTr="00F11C00">
        <w:trPr>
          <w:trHeight w:val="801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CB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264DE2">
            <w:pPr>
              <w:snapToGrid w:val="0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2019</w:t>
            </w:r>
          </w:p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2020 год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2021 год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2022</w:t>
            </w:r>
          </w:p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2023</w:t>
            </w:r>
          </w:p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2024</w:t>
            </w:r>
          </w:p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2025</w:t>
            </w:r>
          </w:p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2026</w:t>
            </w:r>
          </w:p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2027</w:t>
            </w:r>
          </w:p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2028</w:t>
            </w:r>
          </w:p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2029</w:t>
            </w:r>
          </w:p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264D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2030 год</w:t>
            </w:r>
          </w:p>
        </w:tc>
        <w:tc>
          <w:tcPr>
            <w:tcW w:w="808" w:type="dxa"/>
          </w:tcPr>
          <w:p w:rsidR="00F11C00" w:rsidRPr="00237F00" w:rsidRDefault="00F11C00" w:rsidP="00264DE2">
            <w:pPr>
              <w:tabs>
                <w:tab w:val="left" w:pos="77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1C00" w:rsidRPr="005C2708" w:rsidTr="00F11C00">
        <w:trPr>
          <w:gridAfter w:val="1"/>
          <w:wAfter w:w="808" w:type="dxa"/>
          <w:trHeight w:val="261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ind w:left="-73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ind w:left="-73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ind w:left="-73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ind w:left="-73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F11C00" w:rsidP="00A92688">
            <w:pPr>
              <w:ind w:left="-73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0" w:rsidRPr="005E5CBA" w:rsidRDefault="00CD3013" w:rsidP="00F11C00">
            <w:pPr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19</w:t>
            </w:r>
          </w:p>
        </w:tc>
      </w:tr>
      <w:tr w:rsidR="00377691" w:rsidRPr="005C2708" w:rsidTr="00F11C00">
        <w:trPr>
          <w:gridAfter w:val="1"/>
          <w:wAfter w:w="808" w:type="dxa"/>
          <w:trHeight w:val="27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691" w:rsidRPr="005E5CBA" w:rsidRDefault="00377691" w:rsidP="00A9268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E5CBA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5E5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CBA">
              <w:rPr>
                <w:rFonts w:ascii="Times New Roman" w:hAnsi="Times New Roman" w:cs="Times New Roman"/>
              </w:rPr>
              <w:t>ная</w:t>
            </w:r>
            <w:proofErr w:type="spellEnd"/>
            <w:r w:rsidRPr="005E5CBA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691" w:rsidRPr="005E5CBA" w:rsidRDefault="00377691" w:rsidP="005D451C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в Багаевском с./п.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A92688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всего, </w:t>
            </w:r>
          </w:p>
          <w:p w:rsidR="00377691" w:rsidRPr="005E5CBA" w:rsidRDefault="00377691" w:rsidP="00A92688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A92688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A92688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A92688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A92688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D97CD8">
            <w:pPr>
              <w:ind w:left="-74" w:righ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  <w:r w:rsidRPr="005E5C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0D13E9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A9100B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  <w:r w:rsidRPr="005E5C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91" w:rsidRPr="005E5CBA" w:rsidRDefault="00377691" w:rsidP="00FE4AF1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91" w:rsidRPr="005E5CBA" w:rsidRDefault="00F10811" w:rsidP="001D1093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1D1093">
              <w:rPr>
                <w:color w:val="000000"/>
                <w:sz w:val="20"/>
                <w:szCs w:val="20"/>
              </w:rPr>
              <w:t>18</w:t>
            </w:r>
            <w:r w:rsidR="00377691" w:rsidRPr="005E5C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91" w:rsidRPr="005E5CBA" w:rsidRDefault="00377691" w:rsidP="00EA4416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EA4416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EA4416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EA4416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EA4416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EA4416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1" w:rsidRPr="005E5CBA" w:rsidRDefault="00377691" w:rsidP="00EA4416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F10811" w:rsidRPr="005C2708" w:rsidTr="00F11C00">
        <w:trPr>
          <w:gridAfter w:val="1"/>
          <w:wAfter w:w="808" w:type="dxa"/>
          <w:trHeight w:val="161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811" w:rsidRPr="005E5CBA" w:rsidRDefault="00F10811" w:rsidP="00A926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811" w:rsidRPr="005E5CBA" w:rsidRDefault="00F10811" w:rsidP="00A926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11" w:rsidRPr="005E5CBA" w:rsidRDefault="00F10811" w:rsidP="005436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Pr="005E5CBA">
              <w:rPr>
                <w:rFonts w:ascii="Times New Roman" w:hAnsi="Times New Roman" w:cs="Times New Roman"/>
              </w:rPr>
              <w:t xml:space="preserve">пециалист  ЧС и ПБ Администрации </w:t>
            </w:r>
            <w:proofErr w:type="spellStart"/>
            <w:r w:rsidRPr="005E5CBA">
              <w:rPr>
                <w:rFonts w:ascii="Times New Roman" w:hAnsi="Times New Roman" w:cs="Times New Roman"/>
              </w:rPr>
              <w:t>Багаевско</w:t>
            </w:r>
            <w:proofErr w:type="spellEnd"/>
            <w:r w:rsidRPr="005E5CBA">
              <w:rPr>
                <w:rFonts w:ascii="Times New Roman" w:hAnsi="Times New Roman" w:cs="Times New Roman"/>
              </w:rPr>
              <w:t xml:space="preserve"> го с./ п.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11" w:rsidRPr="005E5CBA" w:rsidRDefault="00F10811" w:rsidP="00A926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11" w:rsidRPr="005E5CBA" w:rsidRDefault="00F10811" w:rsidP="00A926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11" w:rsidRPr="005E5CBA" w:rsidRDefault="00F10811" w:rsidP="00A926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11" w:rsidRPr="005E5CBA" w:rsidRDefault="00F10811" w:rsidP="00A926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11" w:rsidRPr="005E5CBA" w:rsidRDefault="00F10811" w:rsidP="00D97CD8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  <w:r w:rsidRPr="005E5C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11" w:rsidRPr="005E5CBA" w:rsidRDefault="00F10811" w:rsidP="000D13E9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5E5CB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07,7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11" w:rsidRPr="005E5CBA" w:rsidRDefault="00F10811" w:rsidP="00A9100B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</w:t>
            </w:r>
            <w:r w:rsidRPr="005E5C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811" w:rsidRPr="005E5CBA" w:rsidRDefault="00F10811" w:rsidP="00EA4416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811" w:rsidRPr="005E5CBA" w:rsidRDefault="00F10811" w:rsidP="001D1093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1D1093">
              <w:rPr>
                <w:color w:val="000000"/>
                <w:sz w:val="20"/>
                <w:szCs w:val="20"/>
              </w:rPr>
              <w:t>18</w:t>
            </w:r>
            <w:r w:rsidRPr="005E5C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811" w:rsidRPr="005E5CBA" w:rsidRDefault="00F10811" w:rsidP="00EA4416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11" w:rsidRPr="005E5CBA" w:rsidRDefault="00F10811" w:rsidP="00EA4416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11" w:rsidRPr="005E5CBA" w:rsidRDefault="00F10811" w:rsidP="00EA4416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11" w:rsidRPr="005E5CBA" w:rsidRDefault="00F10811" w:rsidP="00EA4416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11" w:rsidRPr="005E5CBA" w:rsidRDefault="00F10811" w:rsidP="00EA4416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11" w:rsidRPr="005E5CBA" w:rsidRDefault="00F10811" w:rsidP="00EA4416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11" w:rsidRPr="005E5CBA" w:rsidRDefault="00F10811" w:rsidP="00EA4416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F11C00" w:rsidRPr="005C2708" w:rsidTr="00462C09">
        <w:trPr>
          <w:gridAfter w:val="1"/>
          <w:wAfter w:w="808" w:type="dxa"/>
          <w:trHeight w:val="562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F11C00" w:rsidRPr="00170C55" w:rsidRDefault="00F11C00" w:rsidP="00A92688">
            <w:pPr>
              <w:pStyle w:val="ConsPlusCell"/>
              <w:rPr>
                <w:sz w:val="28"/>
                <w:szCs w:val="28"/>
              </w:rPr>
            </w:pPr>
          </w:p>
          <w:p w:rsidR="00F11C00" w:rsidRPr="00170C55" w:rsidRDefault="00F11C00" w:rsidP="00A92688">
            <w:pPr>
              <w:pStyle w:val="ConsPlusCell"/>
              <w:rPr>
                <w:sz w:val="28"/>
                <w:szCs w:val="28"/>
              </w:rPr>
            </w:pPr>
          </w:p>
          <w:p w:rsidR="00F11C00" w:rsidRPr="001C327B" w:rsidRDefault="00F11C00" w:rsidP="00B17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0C55">
              <w:rPr>
                <w:sz w:val="28"/>
                <w:szCs w:val="28"/>
              </w:rPr>
              <w:t xml:space="preserve"> </w:t>
            </w:r>
            <w:r w:rsidR="00B17EE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1908" w:type="dxa"/>
            <w:gridSpan w:val="18"/>
            <w:tcBorders>
              <w:top w:val="single" w:sz="4" w:space="0" w:color="auto"/>
              <w:left w:val="nil"/>
            </w:tcBorders>
          </w:tcPr>
          <w:p w:rsidR="00F11C00" w:rsidRPr="00170C55" w:rsidRDefault="00F11C00" w:rsidP="00A92688">
            <w:pPr>
              <w:ind w:left="-73"/>
              <w:rPr>
                <w:color w:val="000000"/>
                <w:sz w:val="28"/>
                <w:szCs w:val="28"/>
              </w:rPr>
            </w:pPr>
          </w:p>
          <w:p w:rsidR="00F11C00" w:rsidRPr="00170C55" w:rsidRDefault="00F11C00" w:rsidP="00A92688">
            <w:pPr>
              <w:ind w:left="-73"/>
              <w:rPr>
                <w:color w:val="000000"/>
                <w:sz w:val="28"/>
                <w:szCs w:val="28"/>
              </w:rPr>
            </w:pPr>
          </w:p>
          <w:p w:rsidR="00F11C00" w:rsidRDefault="00F11C00" w:rsidP="005D451C">
            <w:pPr>
              <w:ind w:left="-73"/>
              <w:rPr>
                <w:color w:val="000000"/>
                <w:sz w:val="28"/>
                <w:szCs w:val="28"/>
              </w:rPr>
            </w:pPr>
            <w:r w:rsidRPr="00170C5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5A5E23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170C55">
              <w:rPr>
                <w:color w:val="000000"/>
                <w:sz w:val="28"/>
                <w:szCs w:val="28"/>
              </w:rPr>
              <w:t xml:space="preserve">   </w:t>
            </w:r>
            <w:r w:rsidR="00535C56">
              <w:rPr>
                <w:color w:val="000000"/>
                <w:sz w:val="28"/>
                <w:szCs w:val="28"/>
              </w:rPr>
              <w:t>А.Э. Галенко</w:t>
            </w:r>
          </w:p>
          <w:p w:rsidR="002D0C84" w:rsidRDefault="005A5E23" w:rsidP="005D451C">
            <w:pPr>
              <w:ind w:lef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2D0C84" w:rsidRPr="00170C55" w:rsidRDefault="002D0C84" w:rsidP="005D451C">
            <w:pPr>
              <w:ind w:left="-73"/>
              <w:rPr>
                <w:color w:val="000000"/>
                <w:sz w:val="28"/>
                <w:szCs w:val="28"/>
              </w:rPr>
            </w:pPr>
          </w:p>
        </w:tc>
      </w:tr>
    </w:tbl>
    <w:p w:rsidR="00E729EE" w:rsidRPr="00066E8C" w:rsidRDefault="00E729EE" w:rsidP="00E729EE">
      <w:pPr>
        <w:tabs>
          <w:tab w:val="left" w:pos="2038"/>
        </w:tabs>
        <w:autoSpaceDE w:val="0"/>
        <w:autoSpaceDN w:val="0"/>
        <w:adjustRightInd w:val="0"/>
        <w:spacing w:line="192" w:lineRule="auto"/>
        <w:ind w:left="10065"/>
        <w:jc w:val="right"/>
      </w:pPr>
      <w:r w:rsidRPr="00066E8C">
        <w:rPr>
          <w:kern w:val="2"/>
          <w:lang w:eastAsia="en-US"/>
        </w:rPr>
        <w:lastRenderedPageBreak/>
        <w:t>Приложение</w:t>
      </w:r>
      <w:r>
        <w:rPr>
          <w:kern w:val="2"/>
          <w:lang w:eastAsia="en-US"/>
        </w:rPr>
        <w:t>№5</w:t>
      </w:r>
      <w:r w:rsidRPr="00066E8C">
        <w:rPr>
          <w:kern w:val="2"/>
          <w:lang w:eastAsia="en-US"/>
        </w:rPr>
        <w:t xml:space="preserve"> </w:t>
      </w:r>
    </w:p>
    <w:p w:rsidR="00E729EE" w:rsidRPr="00066E8C" w:rsidRDefault="00E729EE" w:rsidP="00E729EE">
      <w:pPr>
        <w:tabs>
          <w:tab w:val="left" w:pos="4928"/>
          <w:tab w:val="left" w:pos="9857"/>
        </w:tabs>
        <w:autoSpaceDE w:val="0"/>
        <w:autoSpaceDN w:val="0"/>
        <w:adjustRightInd w:val="0"/>
        <w:spacing w:line="192" w:lineRule="auto"/>
        <w:ind w:left="10065"/>
        <w:jc w:val="right"/>
        <w:rPr>
          <w:bCs/>
          <w:kern w:val="2"/>
          <w:lang w:eastAsia="en-US"/>
        </w:rPr>
      </w:pPr>
      <w:r w:rsidRPr="00066E8C">
        <w:rPr>
          <w:kern w:val="2"/>
          <w:lang w:eastAsia="en-US"/>
        </w:rPr>
        <w:t xml:space="preserve">к муниципальной программе Багаевского </w:t>
      </w:r>
      <w:r>
        <w:rPr>
          <w:kern w:val="2"/>
          <w:lang w:eastAsia="en-US"/>
        </w:rPr>
        <w:t>сельского поселения</w:t>
      </w:r>
      <w:r w:rsidR="00926803">
        <w:rPr>
          <w:kern w:val="2"/>
          <w:lang w:eastAsia="en-US"/>
        </w:rPr>
        <w:t xml:space="preserve"> </w:t>
      </w:r>
      <w:r w:rsidRPr="00495ABE">
        <w:t>«Защита  населения  и  территории   от   чрезвычайных    ситуаций, обеспечение  пожарной  безопасности  в  Багаевс</w:t>
      </w:r>
      <w:r>
        <w:t xml:space="preserve">ком  сельском  поселении» </w:t>
      </w:r>
    </w:p>
    <w:p w:rsidR="00E729EE" w:rsidRDefault="00E729EE" w:rsidP="00E729EE">
      <w:pPr>
        <w:spacing w:line="192" w:lineRule="auto"/>
      </w:pPr>
    </w:p>
    <w:p w:rsidR="00E729EE" w:rsidRPr="00066E8C" w:rsidRDefault="00E729EE" w:rsidP="00E729EE">
      <w:pPr>
        <w:spacing w:line="192" w:lineRule="auto"/>
      </w:pPr>
    </w:p>
    <w:p w:rsidR="00E729EE" w:rsidRPr="00066E8C" w:rsidRDefault="00E729EE" w:rsidP="00E729EE">
      <w:pPr>
        <w:autoSpaceDE w:val="0"/>
        <w:autoSpaceDN w:val="0"/>
        <w:adjustRightInd w:val="0"/>
        <w:spacing w:line="192" w:lineRule="auto"/>
        <w:jc w:val="center"/>
        <w:rPr>
          <w:bCs/>
          <w:kern w:val="2"/>
        </w:rPr>
      </w:pPr>
      <w:r w:rsidRPr="00066E8C">
        <w:rPr>
          <w:bCs/>
          <w:kern w:val="2"/>
        </w:rPr>
        <w:t xml:space="preserve">СВЕДЕНИЯ </w:t>
      </w:r>
    </w:p>
    <w:p w:rsidR="00E729EE" w:rsidRPr="00066E8C" w:rsidRDefault="00E729EE" w:rsidP="00E729EE">
      <w:pPr>
        <w:autoSpaceDE w:val="0"/>
        <w:autoSpaceDN w:val="0"/>
        <w:adjustRightInd w:val="0"/>
        <w:spacing w:line="192" w:lineRule="auto"/>
        <w:rPr>
          <w:bCs/>
          <w:kern w:val="2"/>
        </w:rPr>
      </w:pPr>
      <w:r w:rsidRPr="00066E8C">
        <w:rPr>
          <w:bCs/>
          <w:kern w:val="2"/>
        </w:rPr>
        <w:t>о показателях муниципальной  программы</w:t>
      </w:r>
      <w:r w:rsidRPr="00066E8C">
        <w:rPr>
          <w:kern w:val="2"/>
        </w:rPr>
        <w:t xml:space="preserve"> Багаевского </w:t>
      </w:r>
      <w:r>
        <w:rPr>
          <w:kern w:val="2"/>
        </w:rPr>
        <w:t xml:space="preserve">сельского поселения </w:t>
      </w:r>
      <w:r w:rsidRPr="00495ABE">
        <w:t>«Защита  населения  и  территории   от   чрезвычайных    ситуаций, обеспечение  пожарной  безопасности  в  Багаевском  сельском  поселении» на 2019-2030 г.г .</w:t>
      </w:r>
      <w:r>
        <w:t xml:space="preserve">  </w:t>
      </w:r>
      <w:r w:rsidRPr="00066E8C">
        <w:rPr>
          <w:bCs/>
          <w:kern w:val="2"/>
        </w:rPr>
        <w:t>и их значениях</w:t>
      </w:r>
    </w:p>
    <w:p w:rsidR="00E729EE" w:rsidRPr="00CB7CD3" w:rsidRDefault="00E729EE" w:rsidP="00E729EE">
      <w:pPr>
        <w:autoSpaceDE w:val="0"/>
        <w:autoSpaceDN w:val="0"/>
        <w:adjustRightInd w:val="0"/>
        <w:spacing w:line="192" w:lineRule="auto"/>
        <w:jc w:val="right"/>
        <w:rPr>
          <w:bCs/>
          <w:kern w:val="2"/>
          <w:sz w:val="22"/>
        </w:rPr>
      </w:pPr>
    </w:p>
    <w:tbl>
      <w:tblPr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3812"/>
        <w:gridCol w:w="1912"/>
        <w:gridCol w:w="122"/>
        <w:gridCol w:w="1356"/>
        <w:gridCol w:w="1062"/>
        <w:gridCol w:w="1033"/>
        <w:gridCol w:w="1034"/>
        <w:gridCol w:w="886"/>
        <w:gridCol w:w="887"/>
        <w:gridCol w:w="886"/>
        <w:gridCol w:w="887"/>
        <w:gridCol w:w="816"/>
      </w:tblGrid>
      <w:tr w:rsidR="00E729EE" w:rsidRPr="00EA6D05" w:rsidTr="00575099">
        <w:tc>
          <w:tcPr>
            <w:tcW w:w="713" w:type="dxa"/>
            <w:vMerge w:val="restart"/>
          </w:tcPr>
          <w:p w:rsidR="00E729EE" w:rsidRPr="00EA6D05" w:rsidRDefault="00E729EE" w:rsidP="00575099">
            <w:pPr>
              <w:jc w:val="center"/>
            </w:pPr>
            <w:r w:rsidRPr="00EA6D05">
              <w:t>№</w:t>
            </w:r>
          </w:p>
          <w:p w:rsidR="00E729EE" w:rsidRPr="00EA6D05" w:rsidRDefault="00E729EE" w:rsidP="00575099">
            <w:pPr>
              <w:jc w:val="center"/>
            </w:pPr>
            <w:r w:rsidRPr="00EA6D05">
              <w:t>п/п</w:t>
            </w:r>
          </w:p>
        </w:tc>
        <w:tc>
          <w:tcPr>
            <w:tcW w:w="3859" w:type="dxa"/>
            <w:vMerge w:val="restart"/>
          </w:tcPr>
          <w:p w:rsidR="00E729EE" w:rsidRPr="00EA6D05" w:rsidRDefault="00E729EE" w:rsidP="00575099">
            <w:pPr>
              <w:jc w:val="center"/>
            </w:pPr>
            <w:r w:rsidRPr="00EA6D05">
              <w:t>Номер и наименование</w:t>
            </w:r>
          </w:p>
          <w:p w:rsidR="00E729EE" w:rsidRPr="00EA6D05" w:rsidRDefault="00E729EE" w:rsidP="00575099">
            <w:pPr>
              <w:jc w:val="center"/>
            </w:pPr>
            <w:r w:rsidRPr="00EA6D05">
              <w:t>показателя</w:t>
            </w:r>
          </w:p>
        </w:tc>
        <w:tc>
          <w:tcPr>
            <w:tcW w:w="2057" w:type="dxa"/>
            <w:gridSpan w:val="2"/>
            <w:vMerge w:val="restart"/>
          </w:tcPr>
          <w:p w:rsidR="00E729EE" w:rsidRPr="00EA6D05" w:rsidRDefault="00E729EE" w:rsidP="00575099">
            <w:pPr>
              <w:jc w:val="center"/>
            </w:pPr>
            <w:r w:rsidRPr="00EA6D05">
              <w:t>Вид показателя</w:t>
            </w:r>
          </w:p>
        </w:tc>
        <w:tc>
          <w:tcPr>
            <w:tcW w:w="1370" w:type="dxa"/>
            <w:vMerge w:val="restart"/>
          </w:tcPr>
          <w:p w:rsidR="00E729EE" w:rsidRPr="00EA6D05" w:rsidRDefault="00E729EE" w:rsidP="00575099">
            <w:pPr>
              <w:jc w:val="center"/>
            </w:pPr>
            <w:r w:rsidRPr="00EA6D05">
              <w:t>Единица измерения</w:t>
            </w:r>
          </w:p>
        </w:tc>
        <w:tc>
          <w:tcPr>
            <w:tcW w:w="7561" w:type="dxa"/>
            <w:gridSpan w:val="8"/>
          </w:tcPr>
          <w:p w:rsidR="00E729EE" w:rsidRPr="00EA6D05" w:rsidRDefault="00E729EE" w:rsidP="00575099">
            <w:pPr>
              <w:jc w:val="center"/>
            </w:pPr>
            <w:r w:rsidRPr="00EA6D05">
              <w:t>Значения показателей по годам</w:t>
            </w:r>
          </w:p>
        </w:tc>
      </w:tr>
      <w:tr w:rsidR="00E729EE" w:rsidRPr="00EA6D05" w:rsidTr="00575099">
        <w:tc>
          <w:tcPr>
            <w:tcW w:w="713" w:type="dxa"/>
            <w:vMerge/>
          </w:tcPr>
          <w:p w:rsidR="00E729EE" w:rsidRPr="00EA6D05" w:rsidRDefault="00E729EE" w:rsidP="00575099">
            <w:pPr>
              <w:jc w:val="center"/>
            </w:pPr>
          </w:p>
        </w:tc>
        <w:tc>
          <w:tcPr>
            <w:tcW w:w="3859" w:type="dxa"/>
            <w:vMerge/>
          </w:tcPr>
          <w:p w:rsidR="00E729EE" w:rsidRPr="00EA6D05" w:rsidRDefault="00E729EE" w:rsidP="00575099">
            <w:pPr>
              <w:jc w:val="center"/>
            </w:pPr>
          </w:p>
        </w:tc>
        <w:tc>
          <w:tcPr>
            <w:tcW w:w="2057" w:type="dxa"/>
            <w:gridSpan w:val="2"/>
            <w:vMerge/>
          </w:tcPr>
          <w:p w:rsidR="00E729EE" w:rsidRPr="00EA6D05" w:rsidRDefault="00E729EE" w:rsidP="00575099">
            <w:pPr>
              <w:jc w:val="center"/>
            </w:pPr>
          </w:p>
        </w:tc>
        <w:tc>
          <w:tcPr>
            <w:tcW w:w="1370" w:type="dxa"/>
            <w:vMerge/>
          </w:tcPr>
          <w:p w:rsidR="00E729EE" w:rsidRPr="00EA6D05" w:rsidRDefault="00E729EE" w:rsidP="00575099">
            <w:pPr>
              <w:jc w:val="center"/>
            </w:pPr>
          </w:p>
        </w:tc>
        <w:tc>
          <w:tcPr>
            <w:tcW w:w="1073" w:type="dxa"/>
          </w:tcPr>
          <w:p w:rsidR="00E729EE" w:rsidRPr="00EA6D05" w:rsidRDefault="00E729EE" w:rsidP="00575099">
            <w:pPr>
              <w:jc w:val="center"/>
            </w:pPr>
            <w:r w:rsidRPr="00EA6D05">
              <w:t>2017</w:t>
            </w:r>
          </w:p>
        </w:tc>
        <w:tc>
          <w:tcPr>
            <w:tcW w:w="1043" w:type="dxa"/>
          </w:tcPr>
          <w:p w:rsidR="00E729EE" w:rsidRPr="00EA6D05" w:rsidRDefault="00E729EE" w:rsidP="00575099">
            <w:pPr>
              <w:jc w:val="center"/>
            </w:pPr>
            <w:r w:rsidRPr="00EA6D05">
              <w:t>2018</w:t>
            </w:r>
          </w:p>
        </w:tc>
        <w:tc>
          <w:tcPr>
            <w:tcW w:w="1044" w:type="dxa"/>
          </w:tcPr>
          <w:p w:rsidR="00E729EE" w:rsidRPr="00EA6D05" w:rsidRDefault="00E729EE" w:rsidP="00575099">
            <w:pPr>
              <w:jc w:val="center"/>
            </w:pPr>
            <w:r w:rsidRPr="00EA6D05">
              <w:t>2019</w:t>
            </w:r>
          </w:p>
        </w:tc>
        <w:tc>
          <w:tcPr>
            <w:tcW w:w="894" w:type="dxa"/>
          </w:tcPr>
          <w:p w:rsidR="00E729EE" w:rsidRPr="00EA6D05" w:rsidRDefault="00E729EE" w:rsidP="00575099">
            <w:pPr>
              <w:jc w:val="center"/>
            </w:pPr>
            <w:r w:rsidRPr="00EA6D05">
              <w:t>2020</w:t>
            </w:r>
          </w:p>
        </w:tc>
        <w:tc>
          <w:tcPr>
            <w:tcW w:w="895" w:type="dxa"/>
          </w:tcPr>
          <w:p w:rsidR="00E729EE" w:rsidRPr="00EA6D05" w:rsidRDefault="00E729EE" w:rsidP="00575099">
            <w:pPr>
              <w:jc w:val="center"/>
            </w:pPr>
            <w:r w:rsidRPr="00EA6D05">
              <w:t>2021</w:t>
            </w:r>
          </w:p>
        </w:tc>
        <w:tc>
          <w:tcPr>
            <w:tcW w:w="894" w:type="dxa"/>
          </w:tcPr>
          <w:p w:rsidR="00E729EE" w:rsidRPr="00EA6D05" w:rsidRDefault="00E729EE" w:rsidP="00575099">
            <w:pPr>
              <w:jc w:val="center"/>
            </w:pPr>
            <w:r w:rsidRPr="00EA6D05">
              <w:t>2022</w:t>
            </w:r>
          </w:p>
        </w:tc>
        <w:tc>
          <w:tcPr>
            <w:tcW w:w="895" w:type="dxa"/>
          </w:tcPr>
          <w:p w:rsidR="00E729EE" w:rsidRPr="00EA6D05" w:rsidRDefault="00E729EE" w:rsidP="00575099">
            <w:pPr>
              <w:jc w:val="center"/>
            </w:pPr>
            <w:r w:rsidRPr="00EA6D05">
              <w:t>2023</w:t>
            </w:r>
          </w:p>
        </w:tc>
        <w:tc>
          <w:tcPr>
            <w:tcW w:w="823" w:type="dxa"/>
          </w:tcPr>
          <w:p w:rsidR="00E729EE" w:rsidRPr="00EA6D05" w:rsidRDefault="00E729EE" w:rsidP="00575099">
            <w:pPr>
              <w:jc w:val="center"/>
            </w:pPr>
            <w:r w:rsidRPr="00EA6D05">
              <w:t>2024</w:t>
            </w:r>
          </w:p>
        </w:tc>
      </w:tr>
      <w:tr w:rsidR="00E729EE" w:rsidRPr="00EA6D05" w:rsidTr="00575099">
        <w:tc>
          <w:tcPr>
            <w:tcW w:w="713" w:type="dxa"/>
          </w:tcPr>
          <w:p w:rsidR="00E729EE" w:rsidRPr="00EA6D05" w:rsidRDefault="00E729EE" w:rsidP="00575099">
            <w:pPr>
              <w:jc w:val="center"/>
            </w:pPr>
            <w:r w:rsidRPr="00EA6D05">
              <w:t>1</w:t>
            </w:r>
          </w:p>
        </w:tc>
        <w:tc>
          <w:tcPr>
            <w:tcW w:w="3859" w:type="dxa"/>
          </w:tcPr>
          <w:p w:rsidR="00E729EE" w:rsidRPr="00EA6D05" w:rsidRDefault="00E729EE" w:rsidP="00575099">
            <w:pPr>
              <w:jc w:val="center"/>
            </w:pPr>
            <w:r w:rsidRPr="00EA6D05">
              <w:t>2</w:t>
            </w:r>
          </w:p>
        </w:tc>
        <w:tc>
          <w:tcPr>
            <w:tcW w:w="2057" w:type="dxa"/>
            <w:gridSpan w:val="2"/>
          </w:tcPr>
          <w:p w:rsidR="00E729EE" w:rsidRPr="00EA6D05" w:rsidRDefault="00E729EE" w:rsidP="00575099">
            <w:pPr>
              <w:jc w:val="center"/>
            </w:pPr>
            <w:r w:rsidRPr="00EA6D05">
              <w:t>3</w:t>
            </w:r>
          </w:p>
        </w:tc>
        <w:tc>
          <w:tcPr>
            <w:tcW w:w="1370" w:type="dxa"/>
          </w:tcPr>
          <w:p w:rsidR="00E729EE" w:rsidRPr="00EA6D05" w:rsidRDefault="00E729EE" w:rsidP="00575099">
            <w:pPr>
              <w:jc w:val="center"/>
            </w:pPr>
            <w:r w:rsidRPr="00EA6D05">
              <w:t>4</w:t>
            </w:r>
          </w:p>
        </w:tc>
        <w:tc>
          <w:tcPr>
            <w:tcW w:w="1073" w:type="dxa"/>
          </w:tcPr>
          <w:p w:rsidR="00E729EE" w:rsidRPr="00EA6D05" w:rsidRDefault="00E729EE" w:rsidP="00575099">
            <w:pPr>
              <w:jc w:val="center"/>
            </w:pPr>
            <w:r w:rsidRPr="00EA6D05">
              <w:t>5</w:t>
            </w:r>
          </w:p>
        </w:tc>
        <w:tc>
          <w:tcPr>
            <w:tcW w:w="1043" w:type="dxa"/>
          </w:tcPr>
          <w:p w:rsidR="00E729EE" w:rsidRPr="00EA6D05" w:rsidRDefault="00E729EE" w:rsidP="00575099">
            <w:pPr>
              <w:jc w:val="center"/>
            </w:pPr>
            <w:r w:rsidRPr="00EA6D05">
              <w:t>6</w:t>
            </w:r>
          </w:p>
        </w:tc>
        <w:tc>
          <w:tcPr>
            <w:tcW w:w="1044" w:type="dxa"/>
          </w:tcPr>
          <w:p w:rsidR="00E729EE" w:rsidRPr="00EA6D05" w:rsidRDefault="00E729EE" w:rsidP="00575099">
            <w:pPr>
              <w:jc w:val="center"/>
            </w:pPr>
            <w:r w:rsidRPr="00EA6D05">
              <w:t>7</w:t>
            </w:r>
          </w:p>
        </w:tc>
        <w:tc>
          <w:tcPr>
            <w:tcW w:w="894" w:type="dxa"/>
          </w:tcPr>
          <w:p w:rsidR="00E729EE" w:rsidRPr="00EA6D05" w:rsidRDefault="00E729EE" w:rsidP="00575099">
            <w:pPr>
              <w:jc w:val="center"/>
            </w:pPr>
            <w:r w:rsidRPr="00EA6D05">
              <w:t>8</w:t>
            </w:r>
          </w:p>
        </w:tc>
        <w:tc>
          <w:tcPr>
            <w:tcW w:w="895" w:type="dxa"/>
          </w:tcPr>
          <w:p w:rsidR="00E729EE" w:rsidRPr="00EA6D05" w:rsidRDefault="00E729EE" w:rsidP="00575099">
            <w:pPr>
              <w:jc w:val="center"/>
            </w:pPr>
            <w:r w:rsidRPr="00EA6D05">
              <w:t>9</w:t>
            </w:r>
          </w:p>
        </w:tc>
        <w:tc>
          <w:tcPr>
            <w:tcW w:w="894" w:type="dxa"/>
          </w:tcPr>
          <w:p w:rsidR="00E729EE" w:rsidRPr="00EA6D05" w:rsidRDefault="00E729EE" w:rsidP="00575099">
            <w:pPr>
              <w:jc w:val="center"/>
            </w:pPr>
            <w:r w:rsidRPr="00EA6D05">
              <w:t>10</w:t>
            </w:r>
          </w:p>
        </w:tc>
        <w:tc>
          <w:tcPr>
            <w:tcW w:w="895" w:type="dxa"/>
          </w:tcPr>
          <w:p w:rsidR="00E729EE" w:rsidRPr="00EA6D05" w:rsidRDefault="00E729EE" w:rsidP="00575099">
            <w:pPr>
              <w:jc w:val="center"/>
            </w:pPr>
            <w:r w:rsidRPr="00EA6D05">
              <w:t>11</w:t>
            </w:r>
          </w:p>
        </w:tc>
        <w:tc>
          <w:tcPr>
            <w:tcW w:w="823" w:type="dxa"/>
          </w:tcPr>
          <w:p w:rsidR="00E729EE" w:rsidRPr="00EA6D05" w:rsidRDefault="00E729EE" w:rsidP="00575099">
            <w:pPr>
              <w:jc w:val="center"/>
            </w:pPr>
            <w:r w:rsidRPr="00EA6D05">
              <w:t>12</w:t>
            </w:r>
          </w:p>
        </w:tc>
      </w:tr>
      <w:tr w:rsidR="00E729EE" w:rsidRPr="00EA6D05" w:rsidTr="00575099">
        <w:tc>
          <w:tcPr>
            <w:tcW w:w="15560" w:type="dxa"/>
            <w:gridSpan w:val="13"/>
          </w:tcPr>
          <w:p w:rsidR="00E729EE" w:rsidRDefault="00E729EE" w:rsidP="00575099">
            <w:r w:rsidRPr="00EA6D05">
              <w:t xml:space="preserve">1. муниципальная программа </w:t>
            </w:r>
            <w:r w:rsidRPr="00EA6D05">
              <w:rPr>
                <w:kern w:val="2"/>
              </w:rPr>
              <w:t xml:space="preserve">Багаевского сельского поселения </w:t>
            </w:r>
            <w:r w:rsidRPr="00EA6D05">
              <w:t>«Защита  населения  и  территории   от  чрезвычайных   ситуаций, обеспечение  пожарной  безопасности  в  Багаевском  сельском  поселении» на 2019-2030 г.г .</w:t>
            </w:r>
          </w:p>
          <w:p w:rsidR="00E729EE" w:rsidRPr="00EA6D05" w:rsidRDefault="00E729EE" w:rsidP="00575099"/>
        </w:tc>
      </w:tr>
      <w:tr w:rsidR="00E729EE" w:rsidRPr="00EA6D05" w:rsidTr="00575099">
        <w:tc>
          <w:tcPr>
            <w:tcW w:w="713" w:type="dxa"/>
          </w:tcPr>
          <w:p w:rsidR="00E729EE" w:rsidRPr="00EA6D05" w:rsidRDefault="00E729EE" w:rsidP="00575099">
            <w:r w:rsidRPr="00EA6D05">
              <w:t>1.1.</w:t>
            </w:r>
          </w:p>
        </w:tc>
        <w:tc>
          <w:tcPr>
            <w:tcW w:w="3859" w:type="dxa"/>
          </w:tcPr>
          <w:p w:rsidR="00E729EE" w:rsidRPr="00EA6D05" w:rsidRDefault="00E729EE" w:rsidP="00575099">
            <w:r w:rsidRPr="00EA6D05">
              <w:t>Показатель 1. Количество пострадавших в чрезвычайных си</w:t>
            </w:r>
            <w:r w:rsidRPr="00EA6D05">
              <w:softHyphen/>
              <w:t>туациях</w:t>
            </w:r>
          </w:p>
        </w:tc>
        <w:tc>
          <w:tcPr>
            <w:tcW w:w="1933" w:type="dxa"/>
          </w:tcPr>
          <w:p w:rsidR="00E729EE" w:rsidRPr="00EA6D05" w:rsidRDefault="00E729EE" w:rsidP="00575099">
            <w:r w:rsidRPr="00EA6D05">
              <w:t>ведомственный</w:t>
            </w:r>
          </w:p>
        </w:tc>
        <w:tc>
          <w:tcPr>
            <w:tcW w:w="1494" w:type="dxa"/>
            <w:gridSpan w:val="2"/>
          </w:tcPr>
          <w:p w:rsidR="00E729EE" w:rsidRPr="00EA6D05" w:rsidRDefault="00E729EE" w:rsidP="00575099">
            <w:r w:rsidRPr="00EA6D05">
              <w:t>человек</w:t>
            </w:r>
          </w:p>
        </w:tc>
        <w:tc>
          <w:tcPr>
            <w:tcW w:w="1073" w:type="dxa"/>
          </w:tcPr>
          <w:p w:rsidR="00E729EE" w:rsidRPr="00EA6D05" w:rsidRDefault="00E729EE" w:rsidP="00575099">
            <w:r w:rsidRPr="00EA6D05">
              <w:t>2</w:t>
            </w:r>
            <w:r>
              <w:t>7</w:t>
            </w:r>
          </w:p>
        </w:tc>
        <w:tc>
          <w:tcPr>
            <w:tcW w:w="1043" w:type="dxa"/>
          </w:tcPr>
          <w:p w:rsidR="00E729EE" w:rsidRPr="00EA6D05" w:rsidRDefault="00E729EE" w:rsidP="00575099">
            <w:r w:rsidRPr="00EA6D05">
              <w:t>2</w:t>
            </w:r>
            <w:r>
              <w:t>7</w:t>
            </w:r>
          </w:p>
        </w:tc>
        <w:tc>
          <w:tcPr>
            <w:tcW w:w="1044" w:type="dxa"/>
          </w:tcPr>
          <w:p w:rsidR="00E729EE" w:rsidRPr="00EA6D05" w:rsidRDefault="00E729EE" w:rsidP="00575099">
            <w:r w:rsidRPr="00EA6D05">
              <w:t>27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2</w:t>
            </w:r>
            <w:r>
              <w:t>7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2</w:t>
            </w:r>
            <w:r>
              <w:t>6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2</w:t>
            </w:r>
            <w:r>
              <w:t>6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26</w:t>
            </w:r>
          </w:p>
        </w:tc>
        <w:tc>
          <w:tcPr>
            <w:tcW w:w="823" w:type="dxa"/>
          </w:tcPr>
          <w:p w:rsidR="00E729EE" w:rsidRPr="00EA6D05" w:rsidRDefault="00E729EE" w:rsidP="00575099">
            <w:r w:rsidRPr="00EA6D05">
              <w:t>26</w:t>
            </w:r>
          </w:p>
        </w:tc>
      </w:tr>
      <w:tr w:rsidR="00E729EE" w:rsidRPr="00EA6D05" w:rsidTr="00575099">
        <w:tc>
          <w:tcPr>
            <w:tcW w:w="713" w:type="dxa"/>
          </w:tcPr>
          <w:p w:rsidR="00E729EE" w:rsidRPr="00EA6D05" w:rsidRDefault="00E729EE" w:rsidP="00575099">
            <w:r w:rsidRPr="00EA6D05">
              <w:t>1.2.</w:t>
            </w:r>
          </w:p>
        </w:tc>
        <w:tc>
          <w:tcPr>
            <w:tcW w:w="3859" w:type="dxa"/>
          </w:tcPr>
          <w:p w:rsidR="00E729EE" w:rsidRPr="00EA6D05" w:rsidRDefault="00E729EE" w:rsidP="00575099">
            <w:r w:rsidRPr="00EA6D05">
              <w:t>Показатель 2. Доля населения Багаевского сельского поселения, охваченного  системой оповещения</w:t>
            </w:r>
          </w:p>
        </w:tc>
        <w:tc>
          <w:tcPr>
            <w:tcW w:w="1933" w:type="dxa"/>
          </w:tcPr>
          <w:p w:rsidR="00E729EE" w:rsidRPr="00EA6D05" w:rsidRDefault="00E729EE" w:rsidP="00575099">
            <w:r w:rsidRPr="00EA6D05">
              <w:t>ведомственный</w:t>
            </w:r>
          </w:p>
        </w:tc>
        <w:tc>
          <w:tcPr>
            <w:tcW w:w="1494" w:type="dxa"/>
            <w:gridSpan w:val="2"/>
          </w:tcPr>
          <w:p w:rsidR="00E729EE" w:rsidRPr="00EA6D05" w:rsidRDefault="00E729EE" w:rsidP="00575099">
            <w:r w:rsidRPr="00EA6D05">
              <w:t>процентов</w:t>
            </w:r>
          </w:p>
        </w:tc>
        <w:tc>
          <w:tcPr>
            <w:tcW w:w="1073" w:type="dxa"/>
          </w:tcPr>
          <w:p w:rsidR="00E729EE" w:rsidRPr="00EA6D05" w:rsidRDefault="00E729EE" w:rsidP="00575099">
            <w:r w:rsidRPr="00EA6D05">
              <w:t>89,4</w:t>
            </w:r>
          </w:p>
        </w:tc>
        <w:tc>
          <w:tcPr>
            <w:tcW w:w="1043" w:type="dxa"/>
          </w:tcPr>
          <w:p w:rsidR="00E729EE" w:rsidRPr="00EA6D05" w:rsidRDefault="00E729EE" w:rsidP="00575099">
            <w:r w:rsidRPr="00EA6D05">
              <w:t>89,9</w:t>
            </w:r>
          </w:p>
        </w:tc>
        <w:tc>
          <w:tcPr>
            <w:tcW w:w="1044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  <w:tc>
          <w:tcPr>
            <w:tcW w:w="823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</w:tr>
      <w:tr w:rsidR="00E729EE" w:rsidRPr="00EA6D05" w:rsidTr="00575099">
        <w:tc>
          <w:tcPr>
            <w:tcW w:w="15560" w:type="dxa"/>
            <w:gridSpan w:val="13"/>
          </w:tcPr>
          <w:p w:rsidR="00E729EE" w:rsidRDefault="00E729EE" w:rsidP="00575099">
            <w:r w:rsidRPr="00EA6D05">
              <w:t>2. Подпрограмма «</w:t>
            </w:r>
            <w:r w:rsidR="001C0CD6">
              <w:t>Обеспечение п</w:t>
            </w:r>
            <w:r w:rsidRPr="00EA6D05">
              <w:t>ожарн</w:t>
            </w:r>
            <w:r w:rsidR="001C0CD6">
              <w:t>ой</w:t>
            </w:r>
            <w:r w:rsidRPr="00EA6D05">
              <w:t xml:space="preserve"> безопасност</w:t>
            </w:r>
            <w:r w:rsidR="001C0CD6">
              <w:t>и в Багаевском сельском поселении</w:t>
            </w:r>
            <w:r w:rsidRPr="00EA6D05">
              <w:t>»</w:t>
            </w:r>
          </w:p>
          <w:p w:rsidR="00E729EE" w:rsidRPr="00EA6D05" w:rsidRDefault="00E729EE" w:rsidP="00575099"/>
        </w:tc>
      </w:tr>
      <w:tr w:rsidR="00E729EE" w:rsidRPr="00EA6D05" w:rsidTr="00575099">
        <w:tc>
          <w:tcPr>
            <w:tcW w:w="713" w:type="dxa"/>
          </w:tcPr>
          <w:p w:rsidR="00E729EE" w:rsidRPr="00EA6D05" w:rsidRDefault="00E729EE" w:rsidP="00575099">
            <w:r w:rsidRPr="00EA6D05">
              <w:t>2.1.</w:t>
            </w:r>
          </w:p>
        </w:tc>
        <w:tc>
          <w:tcPr>
            <w:tcW w:w="3859" w:type="dxa"/>
          </w:tcPr>
          <w:p w:rsidR="00E729EE" w:rsidRPr="00EA6D05" w:rsidRDefault="00E729EE" w:rsidP="00575099">
            <w:r w:rsidRPr="00EA6D05">
              <w:t>Показатель 2.1. Доля населения Багаевского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w="1933" w:type="dxa"/>
          </w:tcPr>
          <w:p w:rsidR="00E729EE" w:rsidRPr="00EA6D05" w:rsidRDefault="00E729EE" w:rsidP="00575099">
            <w:r w:rsidRPr="00EA6D05">
              <w:t>ведомственный</w:t>
            </w:r>
          </w:p>
        </w:tc>
        <w:tc>
          <w:tcPr>
            <w:tcW w:w="1494" w:type="dxa"/>
            <w:gridSpan w:val="2"/>
          </w:tcPr>
          <w:p w:rsidR="00E729EE" w:rsidRPr="00EA6D05" w:rsidRDefault="00E729EE" w:rsidP="00575099">
            <w:r w:rsidRPr="00EA6D05">
              <w:t>процентов</w:t>
            </w:r>
          </w:p>
        </w:tc>
        <w:tc>
          <w:tcPr>
            <w:tcW w:w="1073" w:type="dxa"/>
          </w:tcPr>
          <w:p w:rsidR="00E729EE" w:rsidRPr="00EA6D05" w:rsidRDefault="00E729EE" w:rsidP="00575099">
            <w:r w:rsidRPr="00EA6D05">
              <w:t>9</w:t>
            </w:r>
            <w:r>
              <w:t>2</w:t>
            </w:r>
            <w:r w:rsidRPr="00EA6D05">
              <w:t>,0</w:t>
            </w:r>
          </w:p>
        </w:tc>
        <w:tc>
          <w:tcPr>
            <w:tcW w:w="1043" w:type="dxa"/>
          </w:tcPr>
          <w:p w:rsidR="00E729EE" w:rsidRPr="00EA6D05" w:rsidRDefault="00E729EE" w:rsidP="00575099">
            <w:r w:rsidRPr="00EA6D05">
              <w:t>9</w:t>
            </w:r>
            <w:r>
              <w:t>2</w:t>
            </w:r>
            <w:r w:rsidRPr="00EA6D05">
              <w:t>,0</w:t>
            </w:r>
          </w:p>
        </w:tc>
        <w:tc>
          <w:tcPr>
            <w:tcW w:w="1044" w:type="dxa"/>
          </w:tcPr>
          <w:p w:rsidR="00E729EE" w:rsidRPr="00EA6D05" w:rsidRDefault="00E729EE" w:rsidP="00575099">
            <w:r w:rsidRPr="00EA6D05">
              <w:t>9</w:t>
            </w:r>
            <w:r>
              <w:t>2</w:t>
            </w:r>
            <w:r w:rsidRPr="00EA6D05">
              <w:t>,0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9</w:t>
            </w:r>
            <w:r>
              <w:t>2</w:t>
            </w:r>
            <w:r w:rsidRPr="00EA6D05">
              <w:t>,</w:t>
            </w:r>
            <w:r>
              <w:t>0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9</w:t>
            </w:r>
            <w:r>
              <w:t>2</w:t>
            </w:r>
            <w:r w:rsidRPr="00EA6D05">
              <w:t>,</w:t>
            </w:r>
            <w:r>
              <w:t>0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9</w:t>
            </w:r>
            <w:r>
              <w:t>2</w:t>
            </w:r>
            <w:r w:rsidRPr="00EA6D05">
              <w:t>,</w:t>
            </w:r>
            <w:r>
              <w:t>2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9</w:t>
            </w:r>
            <w:r>
              <w:t>2</w:t>
            </w:r>
            <w:r w:rsidRPr="00EA6D05">
              <w:t>,</w:t>
            </w:r>
            <w:r>
              <w:t>2</w:t>
            </w:r>
          </w:p>
        </w:tc>
        <w:tc>
          <w:tcPr>
            <w:tcW w:w="823" w:type="dxa"/>
          </w:tcPr>
          <w:p w:rsidR="00E729EE" w:rsidRPr="00EA6D05" w:rsidRDefault="00E729EE" w:rsidP="00575099">
            <w:r w:rsidRPr="00EA6D05">
              <w:t>9</w:t>
            </w:r>
            <w:r>
              <w:t>2</w:t>
            </w:r>
            <w:r w:rsidRPr="00EA6D05">
              <w:t>,</w:t>
            </w:r>
            <w:r>
              <w:t>2</w:t>
            </w:r>
          </w:p>
        </w:tc>
      </w:tr>
      <w:tr w:rsidR="00E729EE" w:rsidRPr="00EA6D05" w:rsidTr="00575099">
        <w:tc>
          <w:tcPr>
            <w:tcW w:w="713" w:type="dxa"/>
          </w:tcPr>
          <w:p w:rsidR="00E729EE" w:rsidRPr="00EA6D05" w:rsidRDefault="00E729EE" w:rsidP="00575099">
            <w:r w:rsidRPr="00EA6D05">
              <w:t>2.2.</w:t>
            </w:r>
          </w:p>
        </w:tc>
        <w:tc>
          <w:tcPr>
            <w:tcW w:w="3859" w:type="dxa"/>
          </w:tcPr>
          <w:p w:rsidR="00E729EE" w:rsidRPr="00EA6D05" w:rsidRDefault="00E729EE" w:rsidP="00575099">
            <w:r w:rsidRPr="00EA6D05">
              <w:t>Показатель 2.2. Доля населения Багаевского сельского поселения, охваченного модернизированными (современ</w:t>
            </w:r>
            <w:r w:rsidRPr="00EA6D05">
              <w:softHyphen/>
            </w:r>
            <w:r w:rsidRPr="00EA6D05">
              <w:lastRenderedPageBreak/>
              <w:t xml:space="preserve">ными) средствами оповещения </w:t>
            </w:r>
          </w:p>
        </w:tc>
        <w:tc>
          <w:tcPr>
            <w:tcW w:w="1933" w:type="dxa"/>
          </w:tcPr>
          <w:p w:rsidR="00E729EE" w:rsidRPr="00EA6D05" w:rsidRDefault="00E729EE" w:rsidP="00575099">
            <w:r w:rsidRPr="00EA6D05">
              <w:lastRenderedPageBreak/>
              <w:t>ведомственный</w:t>
            </w:r>
          </w:p>
        </w:tc>
        <w:tc>
          <w:tcPr>
            <w:tcW w:w="1494" w:type="dxa"/>
            <w:gridSpan w:val="2"/>
          </w:tcPr>
          <w:p w:rsidR="00E729EE" w:rsidRPr="00EA6D05" w:rsidRDefault="00E729EE" w:rsidP="00575099">
            <w:r w:rsidRPr="00EA6D05">
              <w:t>процентов</w:t>
            </w:r>
          </w:p>
        </w:tc>
        <w:tc>
          <w:tcPr>
            <w:tcW w:w="1073" w:type="dxa"/>
          </w:tcPr>
          <w:p w:rsidR="00E729EE" w:rsidRPr="00EA6D05" w:rsidRDefault="00E729EE" w:rsidP="00575099">
            <w:r w:rsidRPr="00EA6D05">
              <w:t>55</w:t>
            </w:r>
            <w:r>
              <w:t>,0</w:t>
            </w:r>
          </w:p>
        </w:tc>
        <w:tc>
          <w:tcPr>
            <w:tcW w:w="1043" w:type="dxa"/>
          </w:tcPr>
          <w:p w:rsidR="00E729EE" w:rsidRPr="00EA6D05" w:rsidRDefault="00E729EE" w:rsidP="00575099">
            <w:r w:rsidRPr="00EA6D05">
              <w:t>60</w:t>
            </w:r>
            <w:r>
              <w:t>,0</w:t>
            </w:r>
          </w:p>
        </w:tc>
        <w:tc>
          <w:tcPr>
            <w:tcW w:w="1044" w:type="dxa"/>
          </w:tcPr>
          <w:p w:rsidR="00E729EE" w:rsidRPr="00EA6D05" w:rsidRDefault="00E729EE" w:rsidP="00575099">
            <w:r w:rsidRPr="00EA6D05">
              <w:t>61</w:t>
            </w:r>
            <w:r>
              <w:t>,0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62</w:t>
            </w:r>
            <w:r>
              <w:t>,0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65</w:t>
            </w:r>
            <w:r>
              <w:t>,0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66</w:t>
            </w:r>
            <w:r>
              <w:t>,0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68</w:t>
            </w:r>
            <w:r>
              <w:t>,0</w:t>
            </w:r>
          </w:p>
        </w:tc>
        <w:tc>
          <w:tcPr>
            <w:tcW w:w="823" w:type="dxa"/>
          </w:tcPr>
          <w:p w:rsidR="00E729EE" w:rsidRPr="00EA6D05" w:rsidRDefault="00E729EE" w:rsidP="00575099">
            <w:r w:rsidRPr="00EA6D05">
              <w:t>70</w:t>
            </w:r>
            <w:r>
              <w:t>,0</w:t>
            </w:r>
          </w:p>
        </w:tc>
      </w:tr>
      <w:tr w:rsidR="00E729EE" w:rsidRPr="00EA6D05" w:rsidTr="00575099">
        <w:tc>
          <w:tcPr>
            <w:tcW w:w="713" w:type="dxa"/>
          </w:tcPr>
          <w:p w:rsidR="00E729EE" w:rsidRPr="00EA6D05" w:rsidRDefault="00E729EE" w:rsidP="00575099">
            <w:r w:rsidRPr="00EA6D05">
              <w:lastRenderedPageBreak/>
              <w:t>2.3.</w:t>
            </w:r>
          </w:p>
        </w:tc>
        <w:tc>
          <w:tcPr>
            <w:tcW w:w="3859" w:type="dxa"/>
          </w:tcPr>
          <w:p w:rsidR="00E729EE" w:rsidRPr="00EA6D05" w:rsidRDefault="00E729EE" w:rsidP="00575099">
            <w:r w:rsidRPr="00EA6D05">
              <w:t>Показатель 2.3. Количество под</w:t>
            </w:r>
            <w:r w:rsidRPr="00EA6D05">
              <w:softHyphen/>
              <w:t>готовленных , уполномоченных работников территориальной подсистемы единой государ</w:t>
            </w:r>
            <w:r w:rsidRPr="00EA6D05">
              <w:softHyphen/>
              <w:t>ственной системы предупрежде</w:t>
            </w:r>
            <w:r w:rsidRPr="00EA6D05">
              <w:softHyphen/>
              <w:t xml:space="preserve">ния и ликвидации чрезвычайных ситуаций </w:t>
            </w:r>
          </w:p>
        </w:tc>
        <w:tc>
          <w:tcPr>
            <w:tcW w:w="1933" w:type="dxa"/>
          </w:tcPr>
          <w:p w:rsidR="00E729EE" w:rsidRPr="00EA6D05" w:rsidRDefault="00E729EE" w:rsidP="00575099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94" w:type="dxa"/>
            <w:gridSpan w:val="2"/>
          </w:tcPr>
          <w:p w:rsidR="00E729EE" w:rsidRPr="00EA6D05" w:rsidRDefault="00E729EE" w:rsidP="00575099">
            <w:r w:rsidRPr="00EA6D05">
              <w:t>человек</w:t>
            </w:r>
          </w:p>
        </w:tc>
        <w:tc>
          <w:tcPr>
            <w:tcW w:w="1073" w:type="dxa"/>
          </w:tcPr>
          <w:p w:rsidR="00E729EE" w:rsidRPr="00EA6D05" w:rsidRDefault="00E729EE" w:rsidP="00575099">
            <w:r>
              <w:t>3</w:t>
            </w:r>
          </w:p>
        </w:tc>
        <w:tc>
          <w:tcPr>
            <w:tcW w:w="1043" w:type="dxa"/>
          </w:tcPr>
          <w:p w:rsidR="00E729EE" w:rsidRPr="00EA6D05" w:rsidRDefault="00E729EE" w:rsidP="00575099">
            <w:r>
              <w:t>3</w:t>
            </w:r>
          </w:p>
        </w:tc>
        <w:tc>
          <w:tcPr>
            <w:tcW w:w="1044" w:type="dxa"/>
          </w:tcPr>
          <w:p w:rsidR="00E729EE" w:rsidRPr="00EA6D05" w:rsidRDefault="00E729EE" w:rsidP="00575099">
            <w:r>
              <w:t>3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3</w:t>
            </w:r>
          </w:p>
        </w:tc>
        <w:tc>
          <w:tcPr>
            <w:tcW w:w="895" w:type="dxa"/>
          </w:tcPr>
          <w:p w:rsidR="00E729EE" w:rsidRPr="00EA6D05" w:rsidRDefault="00E729EE" w:rsidP="00575099">
            <w:r>
              <w:t>3</w:t>
            </w:r>
          </w:p>
        </w:tc>
        <w:tc>
          <w:tcPr>
            <w:tcW w:w="894" w:type="dxa"/>
          </w:tcPr>
          <w:p w:rsidR="00E729EE" w:rsidRPr="00EA6D05" w:rsidRDefault="00E729EE" w:rsidP="00575099">
            <w:r>
              <w:t>3</w:t>
            </w:r>
          </w:p>
        </w:tc>
        <w:tc>
          <w:tcPr>
            <w:tcW w:w="895" w:type="dxa"/>
          </w:tcPr>
          <w:p w:rsidR="00E729EE" w:rsidRPr="00EA6D05" w:rsidRDefault="00E729EE" w:rsidP="00575099">
            <w:r>
              <w:t>3</w:t>
            </w:r>
          </w:p>
        </w:tc>
        <w:tc>
          <w:tcPr>
            <w:tcW w:w="823" w:type="dxa"/>
          </w:tcPr>
          <w:p w:rsidR="00E729EE" w:rsidRPr="00EA6D05" w:rsidRDefault="00E729EE" w:rsidP="00575099">
            <w:r>
              <w:t>3</w:t>
            </w:r>
          </w:p>
        </w:tc>
      </w:tr>
      <w:tr w:rsidR="00E729EE" w:rsidRPr="00EA6D05" w:rsidTr="00575099">
        <w:tc>
          <w:tcPr>
            <w:tcW w:w="713" w:type="dxa"/>
          </w:tcPr>
          <w:p w:rsidR="00E729EE" w:rsidRPr="00EA6D05" w:rsidRDefault="00E729EE" w:rsidP="00575099">
            <w:r w:rsidRPr="00EA6D05">
              <w:t>2.4.</w:t>
            </w:r>
          </w:p>
        </w:tc>
        <w:tc>
          <w:tcPr>
            <w:tcW w:w="3859" w:type="dxa"/>
          </w:tcPr>
          <w:p w:rsidR="00E729EE" w:rsidRPr="00EA6D05" w:rsidRDefault="00E729EE" w:rsidP="00575099">
            <w:r w:rsidRPr="00EA6D05">
              <w:t>Показатель 2.4. Доля населения Багаевского сельского поселения, обеспечен</w:t>
            </w:r>
            <w:r w:rsidRPr="00EA6D05">
              <w:softHyphen/>
              <w:t>ного оперативным прикрытием  пожарно-спасатель</w:t>
            </w:r>
            <w:r w:rsidRPr="00EA6D05">
              <w:softHyphen/>
              <w:t>ными подразделениями</w:t>
            </w:r>
          </w:p>
        </w:tc>
        <w:tc>
          <w:tcPr>
            <w:tcW w:w="1933" w:type="dxa"/>
          </w:tcPr>
          <w:p w:rsidR="00E729EE" w:rsidRPr="00EA6D05" w:rsidRDefault="00E729EE" w:rsidP="00575099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94" w:type="dxa"/>
            <w:gridSpan w:val="2"/>
          </w:tcPr>
          <w:p w:rsidR="00E729EE" w:rsidRPr="00EA6D05" w:rsidRDefault="00E729EE" w:rsidP="00575099">
            <w:r w:rsidRPr="00EA6D05">
              <w:t>процен</w:t>
            </w:r>
            <w:r w:rsidRPr="00EA6D05">
              <w:softHyphen/>
              <w:t>тов</w:t>
            </w:r>
          </w:p>
        </w:tc>
        <w:tc>
          <w:tcPr>
            <w:tcW w:w="1073" w:type="dxa"/>
          </w:tcPr>
          <w:p w:rsidR="00E729EE" w:rsidRPr="00EA6D05" w:rsidRDefault="00E729EE" w:rsidP="00575099">
            <w:r w:rsidRPr="00EA6D05">
              <w:t>61,1</w:t>
            </w:r>
          </w:p>
        </w:tc>
        <w:tc>
          <w:tcPr>
            <w:tcW w:w="1043" w:type="dxa"/>
          </w:tcPr>
          <w:p w:rsidR="00E729EE" w:rsidRPr="00EA6D05" w:rsidRDefault="00E729EE" w:rsidP="00575099">
            <w:r w:rsidRPr="00EA6D05">
              <w:t>61,1</w:t>
            </w:r>
          </w:p>
        </w:tc>
        <w:tc>
          <w:tcPr>
            <w:tcW w:w="1044" w:type="dxa"/>
          </w:tcPr>
          <w:p w:rsidR="00E729EE" w:rsidRPr="00EA6D05" w:rsidRDefault="00E729EE" w:rsidP="00575099">
            <w:r w:rsidRPr="00EA6D05">
              <w:t>61,1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65,0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70,0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75,0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80,0</w:t>
            </w:r>
          </w:p>
        </w:tc>
        <w:tc>
          <w:tcPr>
            <w:tcW w:w="823" w:type="dxa"/>
          </w:tcPr>
          <w:p w:rsidR="00E729EE" w:rsidRPr="00EA6D05" w:rsidRDefault="00E729EE" w:rsidP="00575099">
            <w:r>
              <w:t>8</w:t>
            </w:r>
            <w:r w:rsidRPr="00EA6D05">
              <w:t>0,0</w:t>
            </w:r>
          </w:p>
        </w:tc>
      </w:tr>
      <w:tr w:rsidR="00E729EE" w:rsidRPr="00EA6D05" w:rsidTr="00575099">
        <w:tc>
          <w:tcPr>
            <w:tcW w:w="15560" w:type="dxa"/>
            <w:gridSpan w:val="13"/>
          </w:tcPr>
          <w:p w:rsidR="00E729EE" w:rsidRPr="00EA6D05" w:rsidRDefault="00E729EE" w:rsidP="00575099">
            <w:r w:rsidRPr="00EA6D05">
              <w:t xml:space="preserve">3.Подпрограмма «Защита </w:t>
            </w:r>
            <w:r w:rsidR="001C0CD6">
              <w:t xml:space="preserve">населения и территории </w:t>
            </w:r>
            <w:r w:rsidRPr="00EA6D05">
              <w:t>от чрезвычайных ситуаций»</w:t>
            </w:r>
          </w:p>
        </w:tc>
      </w:tr>
      <w:tr w:rsidR="00E729EE" w:rsidRPr="00EA6D05" w:rsidTr="00575099">
        <w:tc>
          <w:tcPr>
            <w:tcW w:w="713" w:type="dxa"/>
          </w:tcPr>
          <w:p w:rsidR="00E729EE" w:rsidRPr="00EA6D05" w:rsidRDefault="00E729EE" w:rsidP="00575099">
            <w:r w:rsidRPr="00EA6D05">
              <w:t>3.1</w:t>
            </w:r>
          </w:p>
        </w:tc>
        <w:tc>
          <w:tcPr>
            <w:tcW w:w="3859" w:type="dxa"/>
          </w:tcPr>
          <w:p w:rsidR="00E729EE" w:rsidRPr="00EA6D05" w:rsidRDefault="00E729EE" w:rsidP="00575099">
            <w:r w:rsidRPr="00EA6D05">
              <w:t xml:space="preserve">Показатель3.1 Доля населения Багаевского сельского поселения, охваченного модернизированными (современными) средствами оповещения </w:t>
            </w:r>
          </w:p>
        </w:tc>
        <w:tc>
          <w:tcPr>
            <w:tcW w:w="1933" w:type="dxa"/>
          </w:tcPr>
          <w:p w:rsidR="00E729EE" w:rsidRPr="00EA6D05" w:rsidRDefault="00E729EE" w:rsidP="00575099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94" w:type="dxa"/>
            <w:gridSpan w:val="2"/>
          </w:tcPr>
          <w:p w:rsidR="00E729EE" w:rsidRPr="00EA6D05" w:rsidRDefault="00E729EE" w:rsidP="00575099">
            <w:r w:rsidRPr="00EA6D05">
              <w:t>процен</w:t>
            </w:r>
            <w:r w:rsidRPr="00EA6D05">
              <w:softHyphen/>
              <w:t>тов</w:t>
            </w:r>
          </w:p>
        </w:tc>
        <w:tc>
          <w:tcPr>
            <w:tcW w:w="1073" w:type="dxa"/>
          </w:tcPr>
          <w:p w:rsidR="00E729EE" w:rsidRPr="00EA6D05" w:rsidRDefault="00E729EE" w:rsidP="00575099">
            <w:r w:rsidRPr="00EA6D05">
              <w:t>89,4</w:t>
            </w:r>
          </w:p>
        </w:tc>
        <w:tc>
          <w:tcPr>
            <w:tcW w:w="1043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  <w:tc>
          <w:tcPr>
            <w:tcW w:w="1044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  <w:tc>
          <w:tcPr>
            <w:tcW w:w="823" w:type="dxa"/>
          </w:tcPr>
          <w:p w:rsidR="00E729EE" w:rsidRPr="00EA6D05" w:rsidRDefault="00E729EE" w:rsidP="00575099">
            <w:r w:rsidRPr="00EA6D05">
              <w:t>90</w:t>
            </w:r>
            <w:r>
              <w:t>,0</w:t>
            </w:r>
          </w:p>
        </w:tc>
      </w:tr>
      <w:tr w:rsidR="00E729EE" w:rsidRPr="00EA6D05" w:rsidTr="00575099">
        <w:tc>
          <w:tcPr>
            <w:tcW w:w="713" w:type="dxa"/>
          </w:tcPr>
          <w:p w:rsidR="00E729EE" w:rsidRPr="00EA6D05" w:rsidRDefault="00E729EE" w:rsidP="00575099">
            <w:r w:rsidRPr="00EA6D05">
              <w:t>3.2</w:t>
            </w:r>
          </w:p>
        </w:tc>
        <w:tc>
          <w:tcPr>
            <w:tcW w:w="3859" w:type="dxa"/>
          </w:tcPr>
          <w:p w:rsidR="00E729EE" w:rsidRPr="00EA6D05" w:rsidRDefault="00E729EE" w:rsidP="00575099">
            <w:r w:rsidRPr="00EA6D05">
              <w:t>Показатель 3.2. Доля населения Багаевского сельского поселения, обеспечен</w:t>
            </w:r>
            <w:r w:rsidRPr="00EA6D05">
              <w:softHyphen/>
              <w:t>ного оперативным прикрытием  пожарно-спасатель</w:t>
            </w:r>
            <w:r w:rsidRPr="00EA6D05">
              <w:softHyphen/>
              <w:t>ными подразделениями</w:t>
            </w:r>
          </w:p>
        </w:tc>
        <w:tc>
          <w:tcPr>
            <w:tcW w:w="1933" w:type="dxa"/>
          </w:tcPr>
          <w:p w:rsidR="00E729EE" w:rsidRPr="00EA6D05" w:rsidRDefault="00E729EE" w:rsidP="00575099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94" w:type="dxa"/>
            <w:gridSpan w:val="2"/>
          </w:tcPr>
          <w:p w:rsidR="00E729EE" w:rsidRPr="00EA6D05" w:rsidRDefault="00E729EE" w:rsidP="00575099">
            <w:r w:rsidRPr="00EA6D05">
              <w:t>процен</w:t>
            </w:r>
            <w:r w:rsidRPr="00EA6D05">
              <w:softHyphen/>
              <w:t>тов</w:t>
            </w:r>
          </w:p>
        </w:tc>
        <w:tc>
          <w:tcPr>
            <w:tcW w:w="1073" w:type="dxa"/>
          </w:tcPr>
          <w:p w:rsidR="00E729EE" w:rsidRPr="00EA6D05" w:rsidRDefault="00E729EE" w:rsidP="00575099">
            <w:r w:rsidRPr="00EA6D05">
              <w:t>61,1</w:t>
            </w:r>
          </w:p>
        </w:tc>
        <w:tc>
          <w:tcPr>
            <w:tcW w:w="1043" w:type="dxa"/>
          </w:tcPr>
          <w:p w:rsidR="00E729EE" w:rsidRPr="00EA6D05" w:rsidRDefault="00E729EE" w:rsidP="00575099">
            <w:r w:rsidRPr="00EA6D05">
              <w:t>61,1</w:t>
            </w:r>
          </w:p>
        </w:tc>
        <w:tc>
          <w:tcPr>
            <w:tcW w:w="1044" w:type="dxa"/>
          </w:tcPr>
          <w:p w:rsidR="00E729EE" w:rsidRPr="00EA6D05" w:rsidRDefault="00E729EE" w:rsidP="00575099">
            <w:r w:rsidRPr="00EA6D05">
              <w:t>61,1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65</w:t>
            </w:r>
            <w:r>
              <w:t>,0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70</w:t>
            </w:r>
            <w:r>
              <w:t>,0</w:t>
            </w:r>
          </w:p>
        </w:tc>
        <w:tc>
          <w:tcPr>
            <w:tcW w:w="894" w:type="dxa"/>
          </w:tcPr>
          <w:p w:rsidR="00E729EE" w:rsidRPr="00EA6D05" w:rsidRDefault="00E729EE" w:rsidP="00575099">
            <w:r w:rsidRPr="00EA6D05">
              <w:t>75</w:t>
            </w:r>
            <w:r>
              <w:t>,0</w:t>
            </w:r>
          </w:p>
        </w:tc>
        <w:tc>
          <w:tcPr>
            <w:tcW w:w="895" w:type="dxa"/>
          </w:tcPr>
          <w:p w:rsidR="00E729EE" w:rsidRPr="00EA6D05" w:rsidRDefault="00E729EE" w:rsidP="00575099">
            <w:r w:rsidRPr="00EA6D05">
              <w:t>80</w:t>
            </w:r>
            <w:r>
              <w:t>,0</w:t>
            </w:r>
          </w:p>
        </w:tc>
        <w:tc>
          <w:tcPr>
            <w:tcW w:w="823" w:type="dxa"/>
          </w:tcPr>
          <w:p w:rsidR="00E729EE" w:rsidRPr="00EA6D05" w:rsidRDefault="00E729EE" w:rsidP="00575099">
            <w:r>
              <w:t>8</w:t>
            </w:r>
            <w:r w:rsidRPr="00EA6D05">
              <w:t>0</w:t>
            </w:r>
            <w:r>
              <w:t>,0</w:t>
            </w:r>
          </w:p>
        </w:tc>
      </w:tr>
    </w:tbl>
    <w:p w:rsidR="00E729EE" w:rsidRPr="00EA6D05" w:rsidRDefault="00E729EE" w:rsidP="00E729EE">
      <w:pPr>
        <w:pageBreakBefore/>
        <w:tabs>
          <w:tab w:val="left" w:pos="4928"/>
          <w:tab w:val="left" w:pos="9214"/>
        </w:tabs>
        <w:autoSpaceDE w:val="0"/>
        <w:autoSpaceDN w:val="0"/>
        <w:adjustRightInd w:val="0"/>
        <w:spacing w:line="192" w:lineRule="auto"/>
        <w:ind w:left="9923"/>
        <w:jc w:val="right"/>
        <w:rPr>
          <w:bCs/>
          <w:kern w:val="2"/>
        </w:rPr>
      </w:pPr>
      <w:r w:rsidRPr="00EA6D05">
        <w:rPr>
          <w:bCs/>
          <w:kern w:val="2"/>
        </w:rPr>
        <w:lastRenderedPageBreak/>
        <w:t xml:space="preserve">Продолжение </w:t>
      </w:r>
      <w:r>
        <w:rPr>
          <w:bCs/>
          <w:kern w:val="2"/>
        </w:rPr>
        <w:t>№6</w:t>
      </w:r>
    </w:p>
    <w:p w:rsidR="00E729EE" w:rsidRPr="00EA6D05" w:rsidRDefault="00E729EE" w:rsidP="00E729EE">
      <w:pPr>
        <w:tabs>
          <w:tab w:val="left" w:pos="4928"/>
          <w:tab w:val="left" w:pos="9857"/>
        </w:tabs>
        <w:autoSpaceDE w:val="0"/>
        <w:autoSpaceDN w:val="0"/>
        <w:adjustRightInd w:val="0"/>
        <w:spacing w:line="192" w:lineRule="auto"/>
        <w:ind w:left="10065"/>
        <w:jc w:val="right"/>
        <w:rPr>
          <w:bCs/>
          <w:kern w:val="2"/>
          <w:lang w:eastAsia="en-US"/>
        </w:rPr>
      </w:pPr>
      <w:r w:rsidRPr="00EA6D05">
        <w:rPr>
          <w:kern w:val="2"/>
          <w:lang w:eastAsia="en-US"/>
        </w:rPr>
        <w:t>к муниципальной программе Багаевского сельского поселения</w:t>
      </w:r>
      <w:r w:rsidR="00926803">
        <w:rPr>
          <w:kern w:val="2"/>
          <w:lang w:eastAsia="en-US"/>
        </w:rPr>
        <w:t xml:space="preserve"> </w:t>
      </w:r>
      <w:r w:rsidRPr="00EA6D05">
        <w:t xml:space="preserve">«Защита  населения  и  территории   от   чрезвычайных    ситуаций, обеспечение  пожарной  безопасности  в  Багаевском  сельском  поселении» </w:t>
      </w:r>
    </w:p>
    <w:p w:rsidR="00E729EE" w:rsidRDefault="00E729EE" w:rsidP="00E729EE">
      <w:pPr>
        <w:spacing w:line="192" w:lineRule="auto"/>
      </w:pPr>
    </w:p>
    <w:p w:rsidR="00E729EE" w:rsidRPr="00EA6D05" w:rsidRDefault="00E729EE" w:rsidP="00E729EE">
      <w:pPr>
        <w:spacing w:line="192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99"/>
        <w:gridCol w:w="5699"/>
        <w:gridCol w:w="1902"/>
        <w:gridCol w:w="1460"/>
        <w:gridCol w:w="1055"/>
        <w:gridCol w:w="1026"/>
        <w:gridCol w:w="1026"/>
        <w:gridCol w:w="880"/>
        <w:gridCol w:w="879"/>
        <w:gridCol w:w="880"/>
        <w:gridCol w:w="6"/>
      </w:tblGrid>
      <w:tr w:rsidR="00E729EE" w:rsidRPr="00EA6D05" w:rsidTr="00575099">
        <w:tc>
          <w:tcPr>
            <w:tcW w:w="706" w:type="dxa"/>
            <w:vMerge w:val="restart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№</w:t>
            </w:r>
          </w:p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п/п</w:t>
            </w:r>
          </w:p>
        </w:tc>
        <w:tc>
          <w:tcPr>
            <w:tcW w:w="5763" w:type="dxa"/>
            <w:vMerge w:val="restart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Номер и наименование</w:t>
            </w:r>
          </w:p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показателя</w:t>
            </w:r>
          </w:p>
        </w:tc>
        <w:tc>
          <w:tcPr>
            <w:tcW w:w="1922" w:type="dxa"/>
            <w:vMerge w:val="restart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Вид показателя</w:t>
            </w:r>
          </w:p>
        </w:tc>
        <w:tc>
          <w:tcPr>
            <w:tcW w:w="1475" w:type="dxa"/>
            <w:vMerge w:val="restart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Единица измере</w:t>
            </w:r>
            <w:r w:rsidRPr="00EA6D05">
              <w:softHyphen/>
              <w:t>ния</w:t>
            </w:r>
          </w:p>
        </w:tc>
        <w:tc>
          <w:tcPr>
            <w:tcW w:w="5810" w:type="dxa"/>
            <w:gridSpan w:val="7"/>
          </w:tcPr>
          <w:p w:rsidR="00E729EE" w:rsidRDefault="00E729EE" w:rsidP="00575099">
            <w:pPr>
              <w:spacing w:line="192" w:lineRule="auto"/>
              <w:jc w:val="center"/>
            </w:pPr>
            <w:r w:rsidRPr="00EA6D05">
              <w:t>Значения показателей по годам</w:t>
            </w:r>
          </w:p>
          <w:p w:rsidR="00E729EE" w:rsidRPr="00EA6D05" w:rsidRDefault="00E729EE" w:rsidP="00575099">
            <w:pPr>
              <w:spacing w:line="192" w:lineRule="auto"/>
              <w:jc w:val="center"/>
            </w:pPr>
          </w:p>
        </w:tc>
      </w:tr>
      <w:tr w:rsidR="00E729EE" w:rsidRPr="00EA6D05" w:rsidTr="00575099">
        <w:tc>
          <w:tcPr>
            <w:tcW w:w="706" w:type="dxa"/>
            <w:vMerge/>
            <w:vAlign w:val="center"/>
          </w:tcPr>
          <w:p w:rsidR="00E729EE" w:rsidRPr="00EA6D05" w:rsidRDefault="00E729EE" w:rsidP="00575099">
            <w:pPr>
              <w:spacing w:line="192" w:lineRule="auto"/>
              <w:jc w:val="center"/>
            </w:pPr>
          </w:p>
        </w:tc>
        <w:tc>
          <w:tcPr>
            <w:tcW w:w="5763" w:type="dxa"/>
            <w:vMerge/>
            <w:vAlign w:val="center"/>
          </w:tcPr>
          <w:p w:rsidR="00E729EE" w:rsidRPr="00EA6D05" w:rsidRDefault="00E729EE" w:rsidP="00575099">
            <w:pPr>
              <w:spacing w:line="192" w:lineRule="auto"/>
              <w:jc w:val="center"/>
            </w:pPr>
          </w:p>
        </w:tc>
        <w:tc>
          <w:tcPr>
            <w:tcW w:w="1922" w:type="dxa"/>
            <w:vMerge/>
            <w:vAlign w:val="center"/>
          </w:tcPr>
          <w:p w:rsidR="00E729EE" w:rsidRPr="00EA6D05" w:rsidRDefault="00E729EE" w:rsidP="00575099">
            <w:pPr>
              <w:spacing w:line="192" w:lineRule="auto"/>
              <w:jc w:val="center"/>
            </w:pPr>
          </w:p>
        </w:tc>
        <w:tc>
          <w:tcPr>
            <w:tcW w:w="1475" w:type="dxa"/>
            <w:vMerge/>
            <w:vAlign w:val="center"/>
          </w:tcPr>
          <w:p w:rsidR="00E729EE" w:rsidRPr="00EA6D05" w:rsidRDefault="00E729EE" w:rsidP="00575099">
            <w:pPr>
              <w:spacing w:line="192" w:lineRule="auto"/>
              <w:jc w:val="center"/>
            </w:pPr>
          </w:p>
        </w:tc>
        <w:tc>
          <w:tcPr>
            <w:tcW w:w="1066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2025</w:t>
            </w:r>
          </w:p>
        </w:tc>
        <w:tc>
          <w:tcPr>
            <w:tcW w:w="1036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2026</w:t>
            </w:r>
          </w:p>
        </w:tc>
        <w:tc>
          <w:tcPr>
            <w:tcW w:w="1036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2027</w:t>
            </w:r>
          </w:p>
        </w:tc>
        <w:tc>
          <w:tcPr>
            <w:tcW w:w="889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2028</w:t>
            </w:r>
          </w:p>
        </w:tc>
        <w:tc>
          <w:tcPr>
            <w:tcW w:w="888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2029</w:t>
            </w:r>
          </w:p>
        </w:tc>
        <w:tc>
          <w:tcPr>
            <w:tcW w:w="895" w:type="dxa"/>
            <w:gridSpan w:val="2"/>
          </w:tcPr>
          <w:p w:rsidR="00E729EE" w:rsidRDefault="00E729EE" w:rsidP="00575099">
            <w:pPr>
              <w:spacing w:line="192" w:lineRule="auto"/>
              <w:jc w:val="center"/>
            </w:pPr>
            <w:r w:rsidRPr="00EA6D05">
              <w:t>2030</w:t>
            </w:r>
          </w:p>
          <w:p w:rsidR="00E729EE" w:rsidRPr="00EA6D05" w:rsidRDefault="00E729EE" w:rsidP="00575099">
            <w:pPr>
              <w:spacing w:line="192" w:lineRule="auto"/>
              <w:jc w:val="center"/>
            </w:pPr>
          </w:p>
        </w:tc>
      </w:tr>
      <w:tr w:rsidR="00E729EE" w:rsidRPr="00EA6D05" w:rsidTr="00575099">
        <w:trPr>
          <w:gridAfter w:val="1"/>
          <w:wAfter w:w="6" w:type="dxa"/>
          <w:tblHeader/>
        </w:trPr>
        <w:tc>
          <w:tcPr>
            <w:tcW w:w="706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1</w:t>
            </w:r>
          </w:p>
        </w:tc>
        <w:tc>
          <w:tcPr>
            <w:tcW w:w="5763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2</w:t>
            </w:r>
          </w:p>
        </w:tc>
        <w:tc>
          <w:tcPr>
            <w:tcW w:w="1922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3</w:t>
            </w:r>
          </w:p>
        </w:tc>
        <w:tc>
          <w:tcPr>
            <w:tcW w:w="1475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4</w:t>
            </w:r>
          </w:p>
        </w:tc>
        <w:tc>
          <w:tcPr>
            <w:tcW w:w="1066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13</w:t>
            </w:r>
          </w:p>
        </w:tc>
        <w:tc>
          <w:tcPr>
            <w:tcW w:w="1036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14</w:t>
            </w:r>
          </w:p>
        </w:tc>
        <w:tc>
          <w:tcPr>
            <w:tcW w:w="1036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15</w:t>
            </w:r>
          </w:p>
        </w:tc>
        <w:tc>
          <w:tcPr>
            <w:tcW w:w="889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16</w:t>
            </w:r>
          </w:p>
        </w:tc>
        <w:tc>
          <w:tcPr>
            <w:tcW w:w="888" w:type="dxa"/>
          </w:tcPr>
          <w:p w:rsidR="00E729EE" w:rsidRPr="00EA6D05" w:rsidRDefault="00E729EE" w:rsidP="00575099">
            <w:pPr>
              <w:spacing w:line="192" w:lineRule="auto"/>
              <w:jc w:val="center"/>
            </w:pPr>
            <w:r w:rsidRPr="00EA6D05">
              <w:t>17</w:t>
            </w:r>
          </w:p>
        </w:tc>
        <w:tc>
          <w:tcPr>
            <w:tcW w:w="889" w:type="dxa"/>
          </w:tcPr>
          <w:p w:rsidR="00E729EE" w:rsidRDefault="00E729EE" w:rsidP="00575099">
            <w:pPr>
              <w:spacing w:line="192" w:lineRule="auto"/>
              <w:jc w:val="center"/>
            </w:pPr>
            <w:r w:rsidRPr="00EA6D05">
              <w:t>18</w:t>
            </w:r>
          </w:p>
          <w:p w:rsidR="00E729EE" w:rsidRPr="00EA6D05" w:rsidRDefault="00E729EE" w:rsidP="00575099">
            <w:pPr>
              <w:spacing w:line="192" w:lineRule="auto"/>
              <w:jc w:val="center"/>
            </w:pPr>
          </w:p>
        </w:tc>
      </w:tr>
      <w:tr w:rsidR="00E729EE" w:rsidRPr="00EA6D05" w:rsidTr="00575099">
        <w:tc>
          <w:tcPr>
            <w:tcW w:w="15676" w:type="dxa"/>
            <w:gridSpan w:val="11"/>
          </w:tcPr>
          <w:p w:rsidR="00E729EE" w:rsidRDefault="00E729EE" w:rsidP="00575099">
            <w:pPr>
              <w:spacing w:line="192" w:lineRule="auto"/>
            </w:pPr>
            <w:r w:rsidRPr="00EA6D05">
              <w:t>1. муниципальная программа</w:t>
            </w:r>
            <w:r w:rsidRPr="00EA6D05">
              <w:rPr>
                <w:kern w:val="2"/>
              </w:rPr>
              <w:t xml:space="preserve"> Багаевского сельского поселения </w:t>
            </w:r>
            <w:r w:rsidRPr="00EA6D05">
              <w:t xml:space="preserve">«Защита  населения  и  территории   от   чрезвычайных    ситуаций, обеспечение  пожарной  безопасности  в  Багаевском  сельском  поселении» на 2019-2030 г.г . </w:t>
            </w:r>
          </w:p>
          <w:p w:rsidR="00E729EE" w:rsidRPr="00EA6D05" w:rsidRDefault="00E729EE" w:rsidP="00575099">
            <w:pPr>
              <w:spacing w:line="192" w:lineRule="auto"/>
            </w:pPr>
          </w:p>
        </w:tc>
      </w:tr>
      <w:tr w:rsidR="00E729EE" w:rsidRPr="00EA6D05" w:rsidTr="00575099">
        <w:trPr>
          <w:gridAfter w:val="1"/>
          <w:wAfter w:w="6" w:type="dxa"/>
        </w:trPr>
        <w:tc>
          <w:tcPr>
            <w:tcW w:w="706" w:type="dxa"/>
          </w:tcPr>
          <w:p w:rsidR="00E729EE" w:rsidRPr="00EA6D05" w:rsidRDefault="00E729EE" w:rsidP="00575099">
            <w:r w:rsidRPr="00EA6D05">
              <w:t>1.1.</w:t>
            </w:r>
          </w:p>
        </w:tc>
        <w:tc>
          <w:tcPr>
            <w:tcW w:w="5763" w:type="dxa"/>
          </w:tcPr>
          <w:p w:rsidR="00E729EE" w:rsidRPr="00EA6D05" w:rsidRDefault="00E729EE" w:rsidP="00575099">
            <w:r w:rsidRPr="00EA6D05">
              <w:t>Показатель 1. Количество пострадавших в чрезвычайных си</w:t>
            </w:r>
            <w:r w:rsidRPr="00EA6D05">
              <w:softHyphen/>
              <w:t>туациях</w:t>
            </w:r>
          </w:p>
        </w:tc>
        <w:tc>
          <w:tcPr>
            <w:tcW w:w="1922" w:type="dxa"/>
          </w:tcPr>
          <w:p w:rsidR="00E729EE" w:rsidRPr="00EA6D05" w:rsidRDefault="00E729EE" w:rsidP="00575099">
            <w:r w:rsidRPr="00EA6D05">
              <w:t>ведомственный</w:t>
            </w:r>
          </w:p>
        </w:tc>
        <w:tc>
          <w:tcPr>
            <w:tcW w:w="1475" w:type="dxa"/>
          </w:tcPr>
          <w:p w:rsidR="00E729EE" w:rsidRPr="00EA6D05" w:rsidRDefault="00E729EE" w:rsidP="00575099">
            <w:r w:rsidRPr="00EA6D05">
              <w:t>человек</w:t>
            </w:r>
          </w:p>
        </w:tc>
        <w:tc>
          <w:tcPr>
            <w:tcW w:w="1066" w:type="dxa"/>
          </w:tcPr>
          <w:p w:rsidR="00E729EE" w:rsidRPr="00EA6D05" w:rsidRDefault="00E729EE" w:rsidP="00575099">
            <w:r w:rsidRPr="00EA6D05">
              <w:t>25</w:t>
            </w:r>
          </w:p>
        </w:tc>
        <w:tc>
          <w:tcPr>
            <w:tcW w:w="1036" w:type="dxa"/>
          </w:tcPr>
          <w:p w:rsidR="00E729EE" w:rsidRPr="00EA6D05" w:rsidRDefault="00E729EE" w:rsidP="00575099">
            <w:r w:rsidRPr="00EA6D05">
              <w:t>2</w:t>
            </w:r>
            <w:r>
              <w:t>5</w:t>
            </w:r>
          </w:p>
        </w:tc>
        <w:tc>
          <w:tcPr>
            <w:tcW w:w="1036" w:type="dxa"/>
          </w:tcPr>
          <w:p w:rsidR="00E729EE" w:rsidRPr="00EA6D05" w:rsidRDefault="00E729EE" w:rsidP="00575099">
            <w:r w:rsidRPr="00EA6D05">
              <w:t>2</w:t>
            </w:r>
            <w:r>
              <w:t>5</w:t>
            </w:r>
          </w:p>
        </w:tc>
        <w:tc>
          <w:tcPr>
            <w:tcW w:w="889" w:type="dxa"/>
          </w:tcPr>
          <w:p w:rsidR="00E729EE" w:rsidRPr="00EA6D05" w:rsidRDefault="00E729EE" w:rsidP="00575099">
            <w:r w:rsidRPr="00EA6D05">
              <w:t>2</w:t>
            </w:r>
            <w:r>
              <w:t>5</w:t>
            </w:r>
          </w:p>
        </w:tc>
        <w:tc>
          <w:tcPr>
            <w:tcW w:w="888" w:type="dxa"/>
          </w:tcPr>
          <w:p w:rsidR="00E729EE" w:rsidRPr="00EA6D05" w:rsidRDefault="00E729EE" w:rsidP="00575099">
            <w:r w:rsidRPr="00EA6D05">
              <w:t>2</w:t>
            </w:r>
            <w:r>
              <w:t>4</w:t>
            </w:r>
          </w:p>
        </w:tc>
        <w:tc>
          <w:tcPr>
            <w:tcW w:w="889" w:type="dxa"/>
          </w:tcPr>
          <w:p w:rsidR="00E729EE" w:rsidRPr="00EA6D05" w:rsidRDefault="00E729EE" w:rsidP="00575099">
            <w:r w:rsidRPr="00EA6D05">
              <w:t>2</w:t>
            </w:r>
            <w:r>
              <w:t>4</w:t>
            </w:r>
          </w:p>
        </w:tc>
      </w:tr>
      <w:tr w:rsidR="00E729EE" w:rsidRPr="00EA6D05" w:rsidTr="00575099">
        <w:trPr>
          <w:gridAfter w:val="1"/>
          <w:wAfter w:w="6" w:type="dxa"/>
        </w:trPr>
        <w:tc>
          <w:tcPr>
            <w:tcW w:w="706" w:type="dxa"/>
          </w:tcPr>
          <w:p w:rsidR="00E729EE" w:rsidRPr="00EA6D05" w:rsidRDefault="00E729EE" w:rsidP="00575099">
            <w:r w:rsidRPr="00EA6D05">
              <w:t>1.2.</w:t>
            </w:r>
          </w:p>
        </w:tc>
        <w:tc>
          <w:tcPr>
            <w:tcW w:w="5763" w:type="dxa"/>
          </w:tcPr>
          <w:p w:rsidR="00E729EE" w:rsidRDefault="00E729EE" w:rsidP="00575099">
            <w:r w:rsidRPr="00EA6D05">
              <w:t>Показатель 2. Доля населения Багаевского сельского поселения , охваченного  системой оповещения</w:t>
            </w:r>
          </w:p>
          <w:p w:rsidR="00E729EE" w:rsidRPr="00EA6D05" w:rsidRDefault="00E729EE" w:rsidP="00575099"/>
        </w:tc>
        <w:tc>
          <w:tcPr>
            <w:tcW w:w="1922" w:type="dxa"/>
          </w:tcPr>
          <w:p w:rsidR="00E729EE" w:rsidRPr="00EA6D05" w:rsidRDefault="00E729EE" w:rsidP="00575099">
            <w:r w:rsidRPr="00EA6D05">
              <w:t>ведомственный</w:t>
            </w:r>
          </w:p>
        </w:tc>
        <w:tc>
          <w:tcPr>
            <w:tcW w:w="1475" w:type="dxa"/>
          </w:tcPr>
          <w:p w:rsidR="00E729EE" w:rsidRPr="00EA6D05" w:rsidRDefault="00E729EE" w:rsidP="00575099">
            <w:r w:rsidRPr="00EA6D05">
              <w:t>процентов</w:t>
            </w:r>
          </w:p>
        </w:tc>
        <w:tc>
          <w:tcPr>
            <w:tcW w:w="1066" w:type="dxa"/>
          </w:tcPr>
          <w:p w:rsidR="00E729EE" w:rsidRPr="00EA6D05" w:rsidRDefault="00E729EE" w:rsidP="00575099">
            <w:r w:rsidRPr="00EA6D05">
              <w:t>91</w:t>
            </w:r>
            <w:r>
              <w:t>,0</w:t>
            </w:r>
          </w:p>
        </w:tc>
        <w:tc>
          <w:tcPr>
            <w:tcW w:w="1036" w:type="dxa"/>
          </w:tcPr>
          <w:p w:rsidR="00E729EE" w:rsidRPr="00EA6D05" w:rsidRDefault="00E729EE" w:rsidP="00575099">
            <w:r w:rsidRPr="00EA6D05">
              <w:t>95</w:t>
            </w:r>
            <w:r>
              <w:t>,0</w:t>
            </w:r>
          </w:p>
        </w:tc>
        <w:tc>
          <w:tcPr>
            <w:tcW w:w="1036" w:type="dxa"/>
          </w:tcPr>
          <w:p w:rsidR="00E729EE" w:rsidRPr="00EA6D05" w:rsidRDefault="00E729EE" w:rsidP="00575099">
            <w:r w:rsidRPr="00EA6D05">
              <w:t>9</w:t>
            </w:r>
            <w:r>
              <w:t>5,0</w:t>
            </w:r>
          </w:p>
        </w:tc>
        <w:tc>
          <w:tcPr>
            <w:tcW w:w="889" w:type="dxa"/>
          </w:tcPr>
          <w:p w:rsidR="00E729EE" w:rsidRPr="00EA6D05" w:rsidRDefault="00E729EE" w:rsidP="00575099">
            <w:r>
              <w:t>95</w:t>
            </w:r>
            <w:r w:rsidRPr="00EA6D05">
              <w:t>,0</w:t>
            </w:r>
          </w:p>
        </w:tc>
        <w:tc>
          <w:tcPr>
            <w:tcW w:w="888" w:type="dxa"/>
          </w:tcPr>
          <w:p w:rsidR="00E729EE" w:rsidRPr="00EA6D05" w:rsidRDefault="00E729EE" w:rsidP="00575099">
            <w:r>
              <w:t>95</w:t>
            </w:r>
            <w:r w:rsidRPr="00EA6D05">
              <w:t>,0</w:t>
            </w:r>
          </w:p>
        </w:tc>
        <w:tc>
          <w:tcPr>
            <w:tcW w:w="889" w:type="dxa"/>
          </w:tcPr>
          <w:p w:rsidR="00E729EE" w:rsidRPr="00EA6D05" w:rsidRDefault="00E729EE" w:rsidP="00575099">
            <w:r>
              <w:t>95</w:t>
            </w:r>
            <w:r w:rsidRPr="00EA6D05">
              <w:t>,0</w:t>
            </w:r>
          </w:p>
        </w:tc>
      </w:tr>
      <w:tr w:rsidR="00E729EE" w:rsidRPr="00EA6D05" w:rsidTr="00575099">
        <w:tc>
          <w:tcPr>
            <w:tcW w:w="15676" w:type="dxa"/>
            <w:gridSpan w:val="11"/>
          </w:tcPr>
          <w:p w:rsidR="001C0CD6" w:rsidRDefault="00E729EE" w:rsidP="001C0CD6">
            <w:r w:rsidRPr="00EA6D05">
              <w:t xml:space="preserve">2. Подпрограмма  </w:t>
            </w:r>
            <w:r w:rsidR="001C0CD6" w:rsidRPr="00EA6D05">
              <w:t>«</w:t>
            </w:r>
            <w:r w:rsidR="001C0CD6">
              <w:t>Обеспечение п</w:t>
            </w:r>
            <w:r w:rsidR="001C0CD6" w:rsidRPr="00EA6D05">
              <w:t>ожарн</w:t>
            </w:r>
            <w:r w:rsidR="001C0CD6">
              <w:t>ой</w:t>
            </w:r>
            <w:r w:rsidR="001C0CD6" w:rsidRPr="00EA6D05">
              <w:t xml:space="preserve"> безопасност</w:t>
            </w:r>
            <w:r w:rsidR="001C0CD6">
              <w:t>и в Багаевском сельском поселении</w:t>
            </w:r>
            <w:r w:rsidR="001C0CD6" w:rsidRPr="00EA6D05">
              <w:t>»</w:t>
            </w:r>
          </w:p>
          <w:p w:rsidR="00E729EE" w:rsidRPr="00EA6D05" w:rsidRDefault="00E729EE" w:rsidP="00575099"/>
        </w:tc>
      </w:tr>
      <w:tr w:rsidR="00E729EE" w:rsidRPr="00EA6D05" w:rsidTr="00575099">
        <w:trPr>
          <w:gridAfter w:val="1"/>
          <w:wAfter w:w="6" w:type="dxa"/>
        </w:trPr>
        <w:tc>
          <w:tcPr>
            <w:tcW w:w="706" w:type="dxa"/>
          </w:tcPr>
          <w:p w:rsidR="00E729EE" w:rsidRPr="00EA6D05" w:rsidRDefault="00E729EE" w:rsidP="00575099">
            <w:r w:rsidRPr="00EA6D05">
              <w:t>2.1.</w:t>
            </w:r>
          </w:p>
        </w:tc>
        <w:tc>
          <w:tcPr>
            <w:tcW w:w="5763" w:type="dxa"/>
          </w:tcPr>
          <w:p w:rsidR="00E729EE" w:rsidRPr="00EA6D05" w:rsidRDefault="00E729EE" w:rsidP="00575099">
            <w:r w:rsidRPr="00EA6D05">
              <w:t>Показатель 2.1. Доля населения Багаевского сельского поселения, обеспеченного противо</w:t>
            </w:r>
            <w:r w:rsidRPr="00EA6D05">
              <w:softHyphen/>
              <w:t>пожарным прикрытием в соот</w:t>
            </w:r>
            <w:r w:rsidRPr="00EA6D05">
              <w:softHyphen/>
              <w:t>ветствии с установленными вре</w:t>
            </w:r>
            <w:r w:rsidRPr="00EA6D05">
              <w:softHyphen/>
              <w:t>менными нормативами прибытия первого подразделения пожарной охраны к месту вызова</w:t>
            </w:r>
          </w:p>
        </w:tc>
        <w:tc>
          <w:tcPr>
            <w:tcW w:w="1922" w:type="dxa"/>
          </w:tcPr>
          <w:p w:rsidR="00E729EE" w:rsidRPr="00EA6D05" w:rsidRDefault="00E729EE" w:rsidP="00575099">
            <w:r w:rsidRPr="00EA6D05">
              <w:t>ведомственный</w:t>
            </w:r>
          </w:p>
        </w:tc>
        <w:tc>
          <w:tcPr>
            <w:tcW w:w="1475" w:type="dxa"/>
          </w:tcPr>
          <w:p w:rsidR="00E729EE" w:rsidRPr="00EA6D05" w:rsidRDefault="00E729EE" w:rsidP="00575099">
            <w:r w:rsidRPr="00EA6D05">
              <w:t>процентов</w:t>
            </w:r>
          </w:p>
        </w:tc>
        <w:tc>
          <w:tcPr>
            <w:tcW w:w="1066" w:type="dxa"/>
          </w:tcPr>
          <w:p w:rsidR="00E729EE" w:rsidRPr="00EA6D05" w:rsidRDefault="00E729EE" w:rsidP="00575099">
            <w:r w:rsidRPr="00EA6D05">
              <w:t>9</w:t>
            </w:r>
            <w:r>
              <w:t>4</w:t>
            </w:r>
            <w:r w:rsidRPr="00EA6D05">
              <w:t>,2</w:t>
            </w:r>
          </w:p>
        </w:tc>
        <w:tc>
          <w:tcPr>
            <w:tcW w:w="1036" w:type="dxa"/>
          </w:tcPr>
          <w:p w:rsidR="00E729EE" w:rsidRPr="00EA6D05" w:rsidRDefault="00E729EE" w:rsidP="00575099">
            <w:r w:rsidRPr="00EA6D05">
              <w:t>9</w:t>
            </w:r>
            <w:r>
              <w:t>4</w:t>
            </w:r>
            <w:r w:rsidRPr="00EA6D05">
              <w:t>,4</w:t>
            </w:r>
          </w:p>
        </w:tc>
        <w:tc>
          <w:tcPr>
            <w:tcW w:w="1036" w:type="dxa"/>
          </w:tcPr>
          <w:p w:rsidR="00E729EE" w:rsidRPr="00EA6D05" w:rsidRDefault="00E729EE" w:rsidP="00575099">
            <w:r w:rsidRPr="00EA6D05">
              <w:t>9</w:t>
            </w:r>
            <w:r>
              <w:t>4</w:t>
            </w:r>
            <w:r w:rsidRPr="00EA6D05">
              <w:t>,6</w:t>
            </w:r>
          </w:p>
        </w:tc>
        <w:tc>
          <w:tcPr>
            <w:tcW w:w="889" w:type="dxa"/>
          </w:tcPr>
          <w:p w:rsidR="00E729EE" w:rsidRPr="00EA6D05" w:rsidRDefault="00E729EE" w:rsidP="00575099">
            <w:r w:rsidRPr="00EA6D05">
              <w:t>9</w:t>
            </w:r>
            <w:r>
              <w:t>4</w:t>
            </w:r>
            <w:r w:rsidRPr="00EA6D05">
              <w:t>,8</w:t>
            </w:r>
          </w:p>
        </w:tc>
        <w:tc>
          <w:tcPr>
            <w:tcW w:w="888" w:type="dxa"/>
          </w:tcPr>
          <w:p w:rsidR="00E729EE" w:rsidRPr="00EA6D05" w:rsidRDefault="00E729EE" w:rsidP="00575099">
            <w:r w:rsidRPr="00EA6D05">
              <w:t>9</w:t>
            </w:r>
            <w:r>
              <w:t>4</w:t>
            </w:r>
            <w:r w:rsidRPr="00EA6D05">
              <w:t>,9</w:t>
            </w:r>
          </w:p>
        </w:tc>
        <w:tc>
          <w:tcPr>
            <w:tcW w:w="889" w:type="dxa"/>
          </w:tcPr>
          <w:p w:rsidR="00E729EE" w:rsidRPr="00EA6D05" w:rsidRDefault="00E729EE" w:rsidP="00575099">
            <w:r>
              <w:t>95</w:t>
            </w:r>
            <w:r w:rsidRPr="00EA6D05">
              <w:t>,0</w:t>
            </w:r>
          </w:p>
        </w:tc>
      </w:tr>
      <w:tr w:rsidR="00E729EE" w:rsidRPr="00EA6D05" w:rsidTr="00575099">
        <w:trPr>
          <w:gridAfter w:val="1"/>
          <w:wAfter w:w="6" w:type="dxa"/>
        </w:trPr>
        <w:tc>
          <w:tcPr>
            <w:tcW w:w="706" w:type="dxa"/>
          </w:tcPr>
          <w:p w:rsidR="00E729EE" w:rsidRPr="00EA6D05" w:rsidRDefault="00E729EE" w:rsidP="00575099">
            <w:r w:rsidRPr="00EA6D05">
              <w:t>2.2.</w:t>
            </w:r>
          </w:p>
        </w:tc>
        <w:tc>
          <w:tcPr>
            <w:tcW w:w="5763" w:type="dxa"/>
          </w:tcPr>
          <w:p w:rsidR="00E729EE" w:rsidRPr="00EA6D05" w:rsidRDefault="00E729EE" w:rsidP="00575099">
            <w:r w:rsidRPr="00EA6D05">
              <w:t>Показатель 2.2. Доля населения Багаевского сельского поселения, охваченного модернизи</w:t>
            </w:r>
            <w:r w:rsidRPr="00EA6D05">
              <w:softHyphen/>
              <w:t xml:space="preserve">рованными (современными) средствами оповещения </w:t>
            </w:r>
          </w:p>
        </w:tc>
        <w:tc>
          <w:tcPr>
            <w:tcW w:w="1922" w:type="dxa"/>
          </w:tcPr>
          <w:p w:rsidR="00E729EE" w:rsidRPr="00EA6D05" w:rsidRDefault="00E729EE" w:rsidP="00575099">
            <w:r w:rsidRPr="00EA6D05">
              <w:t>ведомственный</w:t>
            </w:r>
          </w:p>
        </w:tc>
        <w:tc>
          <w:tcPr>
            <w:tcW w:w="1475" w:type="dxa"/>
          </w:tcPr>
          <w:p w:rsidR="00E729EE" w:rsidRPr="00EA6D05" w:rsidRDefault="00E729EE" w:rsidP="00575099">
            <w:r w:rsidRPr="00EA6D05">
              <w:t>процентов</w:t>
            </w:r>
          </w:p>
        </w:tc>
        <w:tc>
          <w:tcPr>
            <w:tcW w:w="1066" w:type="dxa"/>
          </w:tcPr>
          <w:p w:rsidR="00E729EE" w:rsidRPr="00EA6D05" w:rsidRDefault="00E729EE" w:rsidP="00575099">
            <w:r w:rsidRPr="00EA6D05">
              <w:t>70,0</w:t>
            </w:r>
          </w:p>
        </w:tc>
        <w:tc>
          <w:tcPr>
            <w:tcW w:w="1036" w:type="dxa"/>
          </w:tcPr>
          <w:p w:rsidR="00E729EE" w:rsidRPr="00EA6D05" w:rsidRDefault="00E729EE" w:rsidP="00575099">
            <w:r w:rsidRPr="00EA6D05">
              <w:t>75,0</w:t>
            </w:r>
          </w:p>
        </w:tc>
        <w:tc>
          <w:tcPr>
            <w:tcW w:w="1036" w:type="dxa"/>
          </w:tcPr>
          <w:p w:rsidR="00E729EE" w:rsidRPr="00EA6D05" w:rsidRDefault="00E729EE" w:rsidP="00575099">
            <w:r w:rsidRPr="00EA6D05">
              <w:t>80,0</w:t>
            </w:r>
          </w:p>
        </w:tc>
        <w:tc>
          <w:tcPr>
            <w:tcW w:w="889" w:type="dxa"/>
          </w:tcPr>
          <w:p w:rsidR="00E729EE" w:rsidRPr="00EA6D05" w:rsidRDefault="00E729EE" w:rsidP="00575099">
            <w:r w:rsidRPr="00EA6D05">
              <w:t>85,0</w:t>
            </w:r>
          </w:p>
        </w:tc>
        <w:tc>
          <w:tcPr>
            <w:tcW w:w="888" w:type="dxa"/>
          </w:tcPr>
          <w:p w:rsidR="00E729EE" w:rsidRPr="00EA6D05" w:rsidRDefault="00E729EE" w:rsidP="00575099">
            <w:r w:rsidRPr="00EA6D05">
              <w:t>90,0</w:t>
            </w:r>
          </w:p>
        </w:tc>
        <w:tc>
          <w:tcPr>
            <w:tcW w:w="889" w:type="dxa"/>
          </w:tcPr>
          <w:p w:rsidR="00E729EE" w:rsidRPr="00EA6D05" w:rsidRDefault="00E729EE" w:rsidP="00575099">
            <w:r>
              <w:t>95</w:t>
            </w:r>
            <w:r w:rsidRPr="00EA6D05">
              <w:t>,0</w:t>
            </w:r>
          </w:p>
        </w:tc>
      </w:tr>
      <w:tr w:rsidR="00E729EE" w:rsidRPr="00EA6D05" w:rsidTr="00575099">
        <w:trPr>
          <w:gridAfter w:val="1"/>
          <w:wAfter w:w="6" w:type="dxa"/>
          <w:trHeight w:val="1413"/>
        </w:trPr>
        <w:tc>
          <w:tcPr>
            <w:tcW w:w="706" w:type="dxa"/>
          </w:tcPr>
          <w:p w:rsidR="00E729EE" w:rsidRPr="00EA6D05" w:rsidRDefault="00E729EE" w:rsidP="00575099">
            <w:r w:rsidRPr="00EA6D05">
              <w:t>2.3.</w:t>
            </w:r>
          </w:p>
        </w:tc>
        <w:tc>
          <w:tcPr>
            <w:tcW w:w="5763" w:type="dxa"/>
          </w:tcPr>
          <w:p w:rsidR="00E729EE" w:rsidRPr="00EA6D05" w:rsidRDefault="00E729EE" w:rsidP="00575099">
            <w:r w:rsidRPr="00EA6D05">
              <w:t>Показатель 2.3. Количество под</w:t>
            </w:r>
            <w:r w:rsidRPr="00EA6D05">
              <w:softHyphen/>
              <w:t>готовленных , уполномоченных работников территориальной (областной) подсис</w:t>
            </w:r>
            <w:r w:rsidRPr="00EA6D05">
              <w:softHyphen/>
              <w:t>темы единой государ</w:t>
            </w:r>
            <w:r w:rsidRPr="00EA6D05">
              <w:softHyphen/>
              <w:t>ственной системы предупреж</w:t>
            </w:r>
            <w:r w:rsidRPr="00EA6D05">
              <w:softHyphen/>
              <w:t>де</w:t>
            </w:r>
            <w:r w:rsidRPr="00EA6D05">
              <w:softHyphen/>
              <w:t xml:space="preserve">ния и ликвидации чрезвычайных ситуаций </w:t>
            </w:r>
          </w:p>
        </w:tc>
        <w:tc>
          <w:tcPr>
            <w:tcW w:w="1922" w:type="dxa"/>
          </w:tcPr>
          <w:p w:rsidR="00E729EE" w:rsidRPr="00EA6D05" w:rsidRDefault="00E729EE" w:rsidP="00575099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75" w:type="dxa"/>
          </w:tcPr>
          <w:p w:rsidR="00E729EE" w:rsidRPr="00EA6D05" w:rsidRDefault="00E729EE" w:rsidP="00575099">
            <w:r w:rsidRPr="00EA6D05">
              <w:t>человек</w:t>
            </w:r>
          </w:p>
        </w:tc>
        <w:tc>
          <w:tcPr>
            <w:tcW w:w="1066" w:type="dxa"/>
          </w:tcPr>
          <w:p w:rsidR="00E729EE" w:rsidRPr="00EA6D05" w:rsidRDefault="00E729EE" w:rsidP="00575099">
            <w:pPr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E729EE" w:rsidRPr="00EA6D05" w:rsidRDefault="00E729EE" w:rsidP="00575099">
            <w:pPr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E729EE" w:rsidRPr="00EA6D05" w:rsidRDefault="00E729EE" w:rsidP="00575099">
            <w:pPr>
              <w:jc w:val="center"/>
            </w:pPr>
            <w:r w:rsidRPr="00EA6D05">
              <w:t>3</w:t>
            </w:r>
          </w:p>
        </w:tc>
        <w:tc>
          <w:tcPr>
            <w:tcW w:w="889" w:type="dxa"/>
          </w:tcPr>
          <w:p w:rsidR="00E729EE" w:rsidRPr="00EA6D05" w:rsidRDefault="00E729EE" w:rsidP="00575099">
            <w:pPr>
              <w:jc w:val="center"/>
            </w:pPr>
            <w:r w:rsidRPr="00EA6D05">
              <w:t>3</w:t>
            </w:r>
          </w:p>
        </w:tc>
        <w:tc>
          <w:tcPr>
            <w:tcW w:w="888" w:type="dxa"/>
          </w:tcPr>
          <w:p w:rsidR="00E729EE" w:rsidRPr="00EA6D05" w:rsidRDefault="00E729EE" w:rsidP="00575099">
            <w:pPr>
              <w:jc w:val="center"/>
            </w:pPr>
            <w:r w:rsidRPr="00EA6D05">
              <w:t>3</w:t>
            </w:r>
          </w:p>
        </w:tc>
        <w:tc>
          <w:tcPr>
            <w:tcW w:w="889" w:type="dxa"/>
          </w:tcPr>
          <w:p w:rsidR="00E729EE" w:rsidRPr="00EA6D05" w:rsidRDefault="00E729EE" w:rsidP="00575099">
            <w:pPr>
              <w:jc w:val="center"/>
            </w:pPr>
            <w:r>
              <w:t>3</w:t>
            </w:r>
          </w:p>
        </w:tc>
      </w:tr>
      <w:tr w:rsidR="00E729EE" w:rsidRPr="00EA6D05" w:rsidTr="00575099">
        <w:trPr>
          <w:gridAfter w:val="1"/>
          <w:wAfter w:w="6" w:type="dxa"/>
          <w:trHeight w:val="788"/>
        </w:trPr>
        <w:tc>
          <w:tcPr>
            <w:tcW w:w="706" w:type="dxa"/>
          </w:tcPr>
          <w:p w:rsidR="00E729EE" w:rsidRPr="00EA6D05" w:rsidRDefault="00E729EE" w:rsidP="00575099">
            <w:r w:rsidRPr="00EA6D05">
              <w:lastRenderedPageBreak/>
              <w:t>2.4.</w:t>
            </w:r>
          </w:p>
        </w:tc>
        <w:tc>
          <w:tcPr>
            <w:tcW w:w="5763" w:type="dxa"/>
          </w:tcPr>
          <w:p w:rsidR="00E729EE" w:rsidRPr="00EA6D05" w:rsidRDefault="00E729EE" w:rsidP="00575099">
            <w:r w:rsidRPr="00EA6D05">
              <w:t>Показатель 2.4. Доля населения Багаевского сельского поселения, обеспечен</w:t>
            </w:r>
            <w:r w:rsidRPr="00EA6D05">
              <w:softHyphen/>
              <w:t>ного оперативным прикрытием  пожарно-спасатель</w:t>
            </w:r>
            <w:r w:rsidRPr="00EA6D05">
              <w:softHyphen/>
              <w:t>ными подразделениями</w:t>
            </w:r>
          </w:p>
        </w:tc>
        <w:tc>
          <w:tcPr>
            <w:tcW w:w="1922" w:type="dxa"/>
          </w:tcPr>
          <w:p w:rsidR="00E729EE" w:rsidRPr="00EA6D05" w:rsidRDefault="00E729EE" w:rsidP="00575099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75" w:type="dxa"/>
          </w:tcPr>
          <w:p w:rsidR="00E729EE" w:rsidRPr="00EA6D05" w:rsidRDefault="00E729EE" w:rsidP="00575099">
            <w:r w:rsidRPr="00EA6D05">
              <w:t>процен</w:t>
            </w:r>
            <w:r w:rsidRPr="00EA6D05">
              <w:softHyphen/>
              <w:t>тов</w:t>
            </w:r>
          </w:p>
        </w:tc>
        <w:tc>
          <w:tcPr>
            <w:tcW w:w="1066" w:type="dxa"/>
          </w:tcPr>
          <w:p w:rsidR="00E729EE" w:rsidRDefault="00E729EE" w:rsidP="00575099">
            <w:pPr>
              <w:jc w:val="center"/>
            </w:pPr>
            <w:r>
              <w:t>80,0</w:t>
            </w:r>
          </w:p>
        </w:tc>
        <w:tc>
          <w:tcPr>
            <w:tcW w:w="1036" w:type="dxa"/>
          </w:tcPr>
          <w:p w:rsidR="00E729EE" w:rsidRDefault="00E729EE" w:rsidP="00575099">
            <w:pPr>
              <w:jc w:val="center"/>
            </w:pPr>
            <w:r>
              <w:t>85,0</w:t>
            </w:r>
          </w:p>
        </w:tc>
        <w:tc>
          <w:tcPr>
            <w:tcW w:w="1036" w:type="dxa"/>
          </w:tcPr>
          <w:p w:rsidR="00E729EE" w:rsidRPr="00EA6D05" w:rsidRDefault="00E729EE" w:rsidP="00575099">
            <w:pPr>
              <w:jc w:val="center"/>
            </w:pPr>
            <w:r>
              <w:t>85,0</w:t>
            </w:r>
          </w:p>
        </w:tc>
        <w:tc>
          <w:tcPr>
            <w:tcW w:w="889" w:type="dxa"/>
          </w:tcPr>
          <w:p w:rsidR="00E729EE" w:rsidRPr="00EA6D05" w:rsidRDefault="00E729EE" w:rsidP="00575099">
            <w:pPr>
              <w:jc w:val="center"/>
            </w:pPr>
            <w:r>
              <w:t>85,0</w:t>
            </w:r>
          </w:p>
        </w:tc>
        <w:tc>
          <w:tcPr>
            <w:tcW w:w="888" w:type="dxa"/>
          </w:tcPr>
          <w:p w:rsidR="00E729EE" w:rsidRPr="00EA6D05" w:rsidRDefault="00E729EE" w:rsidP="00575099">
            <w:pPr>
              <w:jc w:val="center"/>
            </w:pPr>
            <w:r>
              <w:t>85,0</w:t>
            </w:r>
          </w:p>
        </w:tc>
        <w:tc>
          <w:tcPr>
            <w:tcW w:w="889" w:type="dxa"/>
          </w:tcPr>
          <w:p w:rsidR="00E729EE" w:rsidRDefault="00E729EE" w:rsidP="00575099">
            <w:pPr>
              <w:jc w:val="center"/>
            </w:pPr>
            <w:r>
              <w:t>85,0</w:t>
            </w:r>
          </w:p>
        </w:tc>
      </w:tr>
      <w:tr w:rsidR="00E729EE" w:rsidRPr="00EA6D05" w:rsidTr="00575099">
        <w:tc>
          <w:tcPr>
            <w:tcW w:w="15676" w:type="dxa"/>
            <w:gridSpan w:val="11"/>
          </w:tcPr>
          <w:p w:rsidR="00E729EE" w:rsidRDefault="00E729EE" w:rsidP="00575099"/>
          <w:p w:rsidR="00E729EE" w:rsidRDefault="00E729EE" w:rsidP="00575099"/>
          <w:p w:rsidR="00E729EE" w:rsidRDefault="00E729EE" w:rsidP="00575099">
            <w:r w:rsidRPr="00EA6D05">
              <w:t xml:space="preserve">3. Подпрограмма  </w:t>
            </w:r>
            <w:r w:rsidR="001C0CD6" w:rsidRPr="00EA6D05">
              <w:t xml:space="preserve">«Защита </w:t>
            </w:r>
            <w:r w:rsidR="001C0CD6">
              <w:t xml:space="preserve">населения и территории </w:t>
            </w:r>
            <w:r w:rsidR="001C0CD6" w:rsidRPr="00EA6D05">
              <w:t>от чрезвычайных ситуаций»</w:t>
            </w:r>
          </w:p>
          <w:p w:rsidR="00E729EE" w:rsidRPr="00EA6D05" w:rsidRDefault="00E729EE" w:rsidP="00575099"/>
        </w:tc>
      </w:tr>
      <w:tr w:rsidR="00E729EE" w:rsidRPr="00EA6D05" w:rsidTr="00575099">
        <w:trPr>
          <w:gridAfter w:val="1"/>
          <w:wAfter w:w="6" w:type="dxa"/>
        </w:trPr>
        <w:tc>
          <w:tcPr>
            <w:tcW w:w="706" w:type="dxa"/>
          </w:tcPr>
          <w:p w:rsidR="00E729EE" w:rsidRPr="00EA6D05" w:rsidRDefault="00E729EE" w:rsidP="00575099">
            <w:r w:rsidRPr="00EA6D05">
              <w:t>3.1.</w:t>
            </w:r>
          </w:p>
        </w:tc>
        <w:tc>
          <w:tcPr>
            <w:tcW w:w="5763" w:type="dxa"/>
          </w:tcPr>
          <w:p w:rsidR="00E729EE" w:rsidRPr="00EA6D05" w:rsidRDefault="00E729EE" w:rsidP="00575099">
            <w:r w:rsidRPr="00EA6D05">
              <w:t xml:space="preserve">Показатель3.1 Доля населения Багаевского сельского поселения, охваченного модернизированными (современными) средствами оповещения </w:t>
            </w:r>
          </w:p>
        </w:tc>
        <w:tc>
          <w:tcPr>
            <w:tcW w:w="1922" w:type="dxa"/>
          </w:tcPr>
          <w:p w:rsidR="00E729EE" w:rsidRPr="00EA6D05" w:rsidRDefault="00E729EE" w:rsidP="00575099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75" w:type="dxa"/>
          </w:tcPr>
          <w:p w:rsidR="00E729EE" w:rsidRPr="00EA6D05" w:rsidRDefault="00E729EE" w:rsidP="00575099">
            <w:r w:rsidRPr="00EA6D05">
              <w:t>процентов</w:t>
            </w:r>
          </w:p>
        </w:tc>
        <w:tc>
          <w:tcPr>
            <w:tcW w:w="1066" w:type="dxa"/>
          </w:tcPr>
          <w:p w:rsidR="00E729EE" w:rsidRPr="00EA6D05" w:rsidRDefault="00E729EE" w:rsidP="00575099">
            <w:r w:rsidRPr="00EA6D05">
              <w:t>90,0</w:t>
            </w:r>
          </w:p>
        </w:tc>
        <w:tc>
          <w:tcPr>
            <w:tcW w:w="1036" w:type="dxa"/>
          </w:tcPr>
          <w:p w:rsidR="00E729EE" w:rsidRPr="00EA6D05" w:rsidRDefault="00E729EE" w:rsidP="00575099">
            <w:r w:rsidRPr="00EA6D05">
              <w:t>90,0</w:t>
            </w:r>
          </w:p>
        </w:tc>
        <w:tc>
          <w:tcPr>
            <w:tcW w:w="1036" w:type="dxa"/>
          </w:tcPr>
          <w:p w:rsidR="00E729EE" w:rsidRPr="00EA6D05" w:rsidRDefault="00E729EE" w:rsidP="00575099">
            <w:r w:rsidRPr="00EA6D05">
              <w:t>90,0</w:t>
            </w:r>
          </w:p>
        </w:tc>
        <w:tc>
          <w:tcPr>
            <w:tcW w:w="889" w:type="dxa"/>
          </w:tcPr>
          <w:p w:rsidR="00E729EE" w:rsidRPr="00EA6D05" w:rsidRDefault="00E729EE" w:rsidP="00575099">
            <w:r>
              <w:t>95</w:t>
            </w:r>
            <w:r w:rsidRPr="00EA6D05">
              <w:t>,0</w:t>
            </w:r>
          </w:p>
        </w:tc>
        <w:tc>
          <w:tcPr>
            <w:tcW w:w="888" w:type="dxa"/>
          </w:tcPr>
          <w:p w:rsidR="00E729EE" w:rsidRPr="00EA6D05" w:rsidRDefault="00E729EE" w:rsidP="00575099">
            <w:r>
              <w:t>95</w:t>
            </w:r>
            <w:r w:rsidRPr="00EA6D05">
              <w:t>,0</w:t>
            </w:r>
          </w:p>
        </w:tc>
        <w:tc>
          <w:tcPr>
            <w:tcW w:w="889" w:type="dxa"/>
          </w:tcPr>
          <w:p w:rsidR="00E729EE" w:rsidRPr="00EA6D05" w:rsidRDefault="00E729EE" w:rsidP="00575099">
            <w:r>
              <w:t>95</w:t>
            </w:r>
            <w:r w:rsidRPr="00EA6D05">
              <w:t>,0</w:t>
            </w:r>
          </w:p>
        </w:tc>
      </w:tr>
      <w:tr w:rsidR="00E729EE" w:rsidRPr="00EA6D05" w:rsidTr="00575099">
        <w:trPr>
          <w:gridAfter w:val="1"/>
          <w:wAfter w:w="6" w:type="dxa"/>
        </w:trPr>
        <w:tc>
          <w:tcPr>
            <w:tcW w:w="706" w:type="dxa"/>
          </w:tcPr>
          <w:p w:rsidR="00E729EE" w:rsidRPr="00EA6D05" w:rsidRDefault="00E729EE" w:rsidP="00575099">
            <w:r w:rsidRPr="00EA6D05">
              <w:t>3,2</w:t>
            </w:r>
          </w:p>
        </w:tc>
        <w:tc>
          <w:tcPr>
            <w:tcW w:w="5763" w:type="dxa"/>
          </w:tcPr>
          <w:p w:rsidR="00E729EE" w:rsidRPr="00EA6D05" w:rsidRDefault="00E729EE" w:rsidP="00575099">
            <w:r w:rsidRPr="00EA6D05">
              <w:t>Показатель 3.2. Доля населения Багаевского сельского поселения, обеспечен</w:t>
            </w:r>
            <w:r w:rsidRPr="00EA6D05">
              <w:softHyphen/>
              <w:t>ного оперативным прикрытием  пожарно-спасатель</w:t>
            </w:r>
            <w:r w:rsidRPr="00EA6D05">
              <w:softHyphen/>
              <w:t>ными подразделениями</w:t>
            </w:r>
          </w:p>
        </w:tc>
        <w:tc>
          <w:tcPr>
            <w:tcW w:w="1922" w:type="dxa"/>
          </w:tcPr>
          <w:p w:rsidR="00E729EE" w:rsidRPr="00EA6D05" w:rsidRDefault="00E729EE" w:rsidP="00575099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75" w:type="dxa"/>
          </w:tcPr>
          <w:p w:rsidR="00E729EE" w:rsidRPr="00EA6D05" w:rsidRDefault="00E729EE" w:rsidP="00575099">
            <w:r w:rsidRPr="00EA6D05">
              <w:t>процентов</w:t>
            </w:r>
          </w:p>
        </w:tc>
        <w:tc>
          <w:tcPr>
            <w:tcW w:w="1066" w:type="dxa"/>
          </w:tcPr>
          <w:p w:rsidR="00E729EE" w:rsidRPr="00EA6D05" w:rsidRDefault="00E729EE" w:rsidP="00575099">
            <w:r>
              <w:t>8</w:t>
            </w:r>
            <w:r w:rsidRPr="00EA6D05">
              <w:t>0</w:t>
            </w:r>
            <w:r>
              <w:t>,0</w:t>
            </w:r>
          </w:p>
        </w:tc>
        <w:tc>
          <w:tcPr>
            <w:tcW w:w="1036" w:type="dxa"/>
          </w:tcPr>
          <w:p w:rsidR="00E729EE" w:rsidRPr="00EA6D05" w:rsidRDefault="00E729EE" w:rsidP="00575099">
            <w:r>
              <w:t>8</w:t>
            </w:r>
            <w:r w:rsidRPr="00EA6D05">
              <w:t>0</w:t>
            </w:r>
            <w:r>
              <w:t>,0</w:t>
            </w:r>
          </w:p>
        </w:tc>
        <w:tc>
          <w:tcPr>
            <w:tcW w:w="1036" w:type="dxa"/>
          </w:tcPr>
          <w:p w:rsidR="00E729EE" w:rsidRPr="00EA6D05" w:rsidRDefault="00E729EE" w:rsidP="00575099">
            <w:r>
              <w:t>8</w:t>
            </w:r>
            <w:r w:rsidRPr="00EA6D05">
              <w:t>0</w:t>
            </w:r>
            <w:r>
              <w:t>,0</w:t>
            </w:r>
          </w:p>
        </w:tc>
        <w:tc>
          <w:tcPr>
            <w:tcW w:w="889" w:type="dxa"/>
          </w:tcPr>
          <w:p w:rsidR="00E729EE" w:rsidRPr="00EA6D05" w:rsidRDefault="00E729EE" w:rsidP="00575099">
            <w:r>
              <w:t>85,0</w:t>
            </w:r>
          </w:p>
        </w:tc>
        <w:tc>
          <w:tcPr>
            <w:tcW w:w="888" w:type="dxa"/>
          </w:tcPr>
          <w:p w:rsidR="00E729EE" w:rsidRPr="00EA6D05" w:rsidRDefault="00E729EE" w:rsidP="00575099">
            <w:r>
              <w:t>85,0</w:t>
            </w:r>
          </w:p>
        </w:tc>
        <w:tc>
          <w:tcPr>
            <w:tcW w:w="889" w:type="dxa"/>
          </w:tcPr>
          <w:p w:rsidR="00E729EE" w:rsidRPr="00EA6D05" w:rsidRDefault="00E729EE" w:rsidP="00575099">
            <w:r>
              <w:t>85,0</w:t>
            </w:r>
          </w:p>
        </w:tc>
      </w:tr>
    </w:tbl>
    <w:p w:rsidR="00E729EE" w:rsidRDefault="00E729EE" w:rsidP="00E729EE"/>
    <w:p w:rsidR="00E729EE" w:rsidRDefault="00E729EE" w:rsidP="00E729EE"/>
    <w:p w:rsidR="00E729EE" w:rsidRDefault="00E729EE" w:rsidP="00E729EE"/>
    <w:p w:rsidR="00E729EE" w:rsidRDefault="00E729EE" w:rsidP="00E729EE"/>
    <w:p w:rsidR="00E729EE" w:rsidRDefault="00E729EE" w:rsidP="00E729EE"/>
    <w:p w:rsidR="00E729EE" w:rsidRDefault="00E729EE" w:rsidP="00E729EE"/>
    <w:p w:rsidR="00E729EE" w:rsidRDefault="00E729EE" w:rsidP="00E729EE"/>
    <w:p w:rsidR="00E729EE" w:rsidRDefault="00E729EE" w:rsidP="00E729EE"/>
    <w:p w:rsidR="000D13E9" w:rsidRDefault="000D13E9" w:rsidP="002D0C84"/>
    <w:sectPr w:rsidR="000D13E9" w:rsidSect="00462C09">
      <w:pgSz w:w="16838" w:h="11906" w:orient="landscape"/>
      <w:pgMar w:top="680" w:right="720" w:bottom="99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C2" w:rsidRDefault="001F31C2" w:rsidP="00770A15">
      <w:r>
        <w:separator/>
      </w:r>
    </w:p>
  </w:endnote>
  <w:endnote w:type="continuationSeparator" w:id="0">
    <w:p w:rsidR="001F31C2" w:rsidRDefault="001F31C2" w:rsidP="0077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C2" w:rsidRDefault="001F31C2" w:rsidP="00770A15">
      <w:r>
        <w:separator/>
      </w:r>
    </w:p>
  </w:footnote>
  <w:footnote w:type="continuationSeparator" w:id="0">
    <w:p w:rsidR="001F31C2" w:rsidRDefault="001F31C2" w:rsidP="00770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A20AA8"/>
    <w:multiLevelType w:val="hybridMultilevel"/>
    <w:tmpl w:val="212A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EB128C"/>
    <w:multiLevelType w:val="hybridMultilevel"/>
    <w:tmpl w:val="508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1DED"/>
    <w:multiLevelType w:val="hybridMultilevel"/>
    <w:tmpl w:val="508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355"/>
    <w:rsid w:val="0000006C"/>
    <w:rsid w:val="0000471C"/>
    <w:rsid w:val="000075E9"/>
    <w:rsid w:val="00010242"/>
    <w:rsid w:val="00015FBB"/>
    <w:rsid w:val="00022CDF"/>
    <w:rsid w:val="00023889"/>
    <w:rsid w:val="000333CE"/>
    <w:rsid w:val="00034DA5"/>
    <w:rsid w:val="00043B1D"/>
    <w:rsid w:val="000444C5"/>
    <w:rsid w:val="00047449"/>
    <w:rsid w:val="00050B92"/>
    <w:rsid w:val="0005124D"/>
    <w:rsid w:val="0005668D"/>
    <w:rsid w:val="000628DB"/>
    <w:rsid w:val="000649D8"/>
    <w:rsid w:val="0007460F"/>
    <w:rsid w:val="00075821"/>
    <w:rsid w:val="00075D7A"/>
    <w:rsid w:val="00076E8C"/>
    <w:rsid w:val="00082418"/>
    <w:rsid w:val="00082CB4"/>
    <w:rsid w:val="00085E08"/>
    <w:rsid w:val="00086774"/>
    <w:rsid w:val="00094BD8"/>
    <w:rsid w:val="000A1831"/>
    <w:rsid w:val="000A55B1"/>
    <w:rsid w:val="000A5EFB"/>
    <w:rsid w:val="000A6E4F"/>
    <w:rsid w:val="000B4E9B"/>
    <w:rsid w:val="000C0357"/>
    <w:rsid w:val="000C28AB"/>
    <w:rsid w:val="000D13E9"/>
    <w:rsid w:val="000D2A7B"/>
    <w:rsid w:val="000D3172"/>
    <w:rsid w:val="000D4411"/>
    <w:rsid w:val="000D481E"/>
    <w:rsid w:val="000D5FEA"/>
    <w:rsid w:val="000F16CD"/>
    <w:rsid w:val="000F4AE3"/>
    <w:rsid w:val="000F5F9E"/>
    <w:rsid w:val="000F61A3"/>
    <w:rsid w:val="000F7B6F"/>
    <w:rsid w:val="001018B7"/>
    <w:rsid w:val="0010362A"/>
    <w:rsid w:val="00110022"/>
    <w:rsid w:val="0011215F"/>
    <w:rsid w:val="001237A6"/>
    <w:rsid w:val="0012747D"/>
    <w:rsid w:val="00127867"/>
    <w:rsid w:val="00133355"/>
    <w:rsid w:val="00144E2D"/>
    <w:rsid w:val="00146C70"/>
    <w:rsid w:val="0015274C"/>
    <w:rsid w:val="00152F2C"/>
    <w:rsid w:val="00157B3F"/>
    <w:rsid w:val="00160FA7"/>
    <w:rsid w:val="00170867"/>
    <w:rsid w:val="00170C55"/>
    <w:rsid w:val="00170F09"/>
    <w:rsid w:val="00171212"/>
    <w:rsid w:val="00171B75"/>
    <w:rsid w:val="00175592"/>
    <w:rsid w:val="0017776C"/>
    <w:rsid w:val="001813F6"/>
    <w:rsid w:val="00190E01"/>
    <w:rsid w:val="001A3626"/>
    <w:rsid w:val="001A3934"/>
    <w:rsid w:val="001A680E"/>
    <w:rsid w:val="001B00ED"/>
    <w:rsid w:val="001B4B55"/>
    <w:rsid w:val="001B678E"/>
    <w:rsid w:val="001C0CD6"/>
    <w:rsid w:val="001C327B"/>
    <w:rsid w:val="001C46A0"/>
    <w:rsid w:val="001C71DC"/>
    <w:rsid w:val="001D1093"/>
    <w:rsid w:val="001D30C3"/>
    <w:rsid w:val="001E03D1"/>
    <w:rsid w:val="001E64F3"/>
    <w:rsid w:val="001F31C2"/>
    <w:rsid w:val="001F37E9"/>
    <w:rsid w:val="001F4183"/>
    <w:rsid w:val="001F5542"/>
    <w:rsid w:val="002015B1"/>
    <w:rsid w:val="00201BE5"/>
    <w:rsid w:val="00206ABB"/>
    <w:rsid w:val="002079E3"/>
    <w:rsid w:val="00221119"/>
    <w:rsid w:val="002225E1"/>
    <w:rsid w:val="002237FB"/>
    <w:rsid w:val="002265BF"/>
    <w:rsid w:val="002308D4"/>
    <w:rsid w:val="00230F5C"/>
    <w:rsid w:val="00237E66"/>
    <w:rsid w:val="00237F00"/>
    <w:rsid w:val="002418C8"/>
    <w:rsid w:val="00264DE2"/>
    <w:rsid w:val="002664F1"/>
    <w:rsid w:val="00267D06"/>
    <w:rsid w:val="00267F2C"/>
    <w:rsid w:val="0027478A"/>
    <w:rsid w:val="00277173"/>
    <w:rsid w:val="00280739"/>
    <w:rsid w:val="00285DA0"/>
    <w:rsid w:val="00292197"/>
    <w:rsid w:val="00293ECB"/>
    <w:rsid w:val="00295C67"/>
    <w:rsid w:val="002A0680"/>
    <w:rsid w:val="002A0E28"/>
    <w:rsid w:val="002A66C7"/>
    <w:rsid w:val="002B2AEB"/>
    <w:rsid w:val="002B3263"/>
    <w:rsid w:val="002B7421"/>
    <w:rsid w:val="002C1AFF"/>
    <w:rsid w:val="002C3686"/>
    <w:rsid w:val="002C6C58"/>
    <w:rsid w:val="002D0C84"/>
    <w:rsid w:val="002D5003"/>
    <w:rsid w:val="002E36E5"/>
    <w:rsid w:val="002E60E3"/>
    <w:rsid w:val="002F2C36"/>
    <w:rsid w:val="002F3D7F"/>
    <w:rsid w:val="002F5DC1"/>
    <w:rsid w:val="003004A3"/>
    <w:rsid w:val="00300B0D"/>
    <w:rsid w:val="003211ED"/>
    <w:rsid w:val="003222D6"/>
    <w:rsid w:val="0032391D"/>
    <w:rsid w:val="003239CF"/>
    <w:rsid w:val="00327915"/>
    <w:rsid w:val="00335AE8"/>
    <w:rsid w:val="00340D29"/>
    <w:rsid w:val="0034729D"/>
    <w:rsid w:val="00352A36"/>
    <w:rsid w:val="00354C99"/>
    <w:rsid w:val="00357875"/>
    <w:rsid w:val="003650CB"/>
    <w:rsid w:val="0036595B"/>
    <w:rsid w:val="003702FE"/>
    <w:rsid w:val="00370EFC"/>
    <w:rsid w:val="00377691"/>
    <w:rsid w:val="00382958"/>
    <w:rsid w:val="00384D4D"/>
    <w:rsid w:val="00387F20"/>
    <w:rsid w:val="00390E07"/>
    <w:rsid w:val="00393A92"/>
    <w:rsid w:val="003A1F38"/>
    <w:rsid w:val="003A2D3E"/>
    <w:rsid w:val="003A52A1"/>
    <w:rsid w:val="003A5A0F"/>
    <w:rsid w:val="003A6909"/>
    <w:rsid w:val="003B4B92"/>
    <w:rsid w:val="003C0FEA"/>
    <w:rsid w:val="003C33A8"/>
    <w:rsid w:val="003C68EB"/>
    <w:rsid w:val="003D0FAE"/>
    <w:rsid w:val="003D24DE"/>
    <w:rsid w:val="003D319E"/>
    <w:rsid w:val="003D4F2A"/>
    <w:rsid w:val="003D6666"/>
    <w:rsid w:val="003E6545"/>
    <w:rsid w:val="003F3934"/>
    <w:rsid w:val="003F7668"/>
    <w:rsid w:val="00401640"/>
    <w:rsid w:val="00403CBE"/>
    <w:rsid w:val="00413694"/>
    <w:rsid w:val="004141C7"/>
    <w:rsid w:val="00414E52"/>
    <w:rsid w:val="004158E4"/>
    <w:rsid w:val="00416D1D"/>
    <w:rsid w:val="004252B5"/>
    <w:rsid w:val="00433EAD"/>
    <w:rsid w:val="0043731D"/>
    <w:rsid w:val="00445853"/>
    <w:rsid w:val="00462C09"/>
    <w:rsid w:val="00470ACD"/>
    <w:rsid w:val="00474F54"/>
    <w:rsid w:val="004832B9"/>
    <w:rsid w:val="00484E4F"/>
    <w:rsid w:val="00490841"/>
    <w:rsid w:val="004A240C"/>
    <w:rsid w:val="004A31EB"/>
    <w:rsid w:val="004A3CA2"/>
    <w:rsid w:val="004A5B84"/>
    <w:rsid w:val="004A6D2D"/>
    <w:rsid w:val="004A77DE"/>
    <w:rsid w:val="004C0B5B"/>
    <w:rsid w:val="004C0DCD"/>
    <w:rsid w:val="004C414B"/>
    <w:rsid w:val="004D1A42"/>
    <w:rsid w:val="004D48D7"/>
    <w:rsid w:val="004D650F"/>
    <w:rsid w:val="004E3C4A"/>
    <w:rsid w:val="004E72F2"/>
    <w:rsid w:val="004F1051"/>
    <w:rsid w:val="004F219E"/>
    <w:rsid w:val="004F359E"/>
    <w:rsid w:val="00503FC5"/>
    <w:rsid w:val="00511A55"/>
    <w:rsid w:val="005141D9"/>
    <w:rsid w:val="00516157"/>
    <w:rsid w:val="00535C56"/>
    <w:rsid w:val="005370D6"/>
    <w:rsid w:val="00543677"/>
    <w:rsid w:val="005436B0"/>
    <w:rsid w:val="005644D8"/>
    <w:rsid w:val="005720D4"/>
    <w:rsid w:val="00574FB8"/>
    <w:rsid w:val="00575099"/>
    <w:rsid w:val="00584B95"/>
    <w:rsid w:val="00585DA4"/>
    <w:rsid w:val="00595D69"/>
    <w:rsid w:val="005A0425"/>
    <w:rsid w:val="005A08B7"/>
    <w:rsid w:val="005A5E23"/>
    <w:rsid w:val="005B15DA"/>
    <w:rsid w:val="005B2774"/>
    <w:rsid w:val="005B586E"/>
    <w:rsid w:val="005B7841"/>
    <w:rsid w:val="005C12E3"/>
    <w:rsid w:val="005C2708"/>
    <w:rsid w:val="005C4FDA"/>
    <w:rsid w:val="005C5AAB"/>
    <w:rsid w:val="005D451C"/>
    <w:rsid w:val="005E59E7"/>
    <w:rsid w:val="005E5CBA"/>
    <w:rsid w:val="005E7E10"/>
    <w:rsid w:val="005F5EF4"/>
    <w:rsid w:val="00600EA9"/>
    <w:rsid w:val="006046F9"/>
    <w:rsid w:val="006058F5"/>
    <w:rsid w:val="00611945"/>
    <w:rsid w:val="00623BB8"/>
    <w:rsid w:val="00630F3B"/>
    <w:rsid w:val="00636E14"/>
    <w:rsid w:val="00647946"/>
    <w:rsid w:val="006514C3"/>
    <w:rsid w:val="00652009"/>
    <w:rsid w:val="00657283"/>
    <w:rsid w:val="006575ED"/>
    <w:rsid w:val="00662C89"/>
    <w:rsid w:val="00664657"/>
    <w:rsid w:val="00664B35"/>
    <w:rsid w:val="006720EF"/>
    <w:rsid w:val="006723F1"/>
    <w:rsid w:val="00672A27"/>
    <w:rsid w:val="0069589A"/>
    <w:rsid w:val="0069718F"/>
    <w:rsid w:val="00697742"/>
    <w:rsid w:val="006A2F21"/>
    <w:rsid w:val="006A3929"/>
    <w:rsid w:val="006C0E7B"/>
    <w:rsid w:val="006C33F6"/>
    <w:rsid w:val="006D4D84"/>
    <w:rsid w:val="006E152D"/>
    <w:rsid w:val="006F3BA9"/>
    <w:rsid w:val="007006B7"/>
    <w:rsid w:val="00715804"/>
    <w:rsid w:val="007159E7"/>
    <w:rsid w:val="00717D5D"/>
    <w:rsid w:val="00720FD4"/>
    <w:rsid w:val="00721410"/>
    <w:rsid w:val="007342B9"/>
    <w:rsid w:val="00735145"/>
    <w:rsid w:val="00743977"/>
    <w:rsid w:val="007452C5"/>
    <w:rsid w:val="00750459"/>
    <w:rsid w:val="00753B4B"/>
    <w:rsid w:val="00754868"/>
    <w:rsid w:val="0076296D"/>
    <w:rsid w:val="007670EA"/>
    <w:rsid w:val="00770A15"/>
    <w:rsid w:val="00773A4C"/>
    <w:rsid w:val="0077756E"/>
    <w:rsid w:val="00783B27"/>
    <w:rsid w:val="0078498B"/>
    <w:rsid w:val="007863D3"/>
    <w:rsid w:val="007868D9"/>
    <w:rsid w:val="00787520"/>
    <w:rsid w:val="0079152F"/>
    <w:rsid w:val="00791FFB"/>
    <w:rsid w:val="007B22E6"/>
    <w:rsid w:val="007C04F1"/>
    <w:rsid w:val="007C1D92"/>
    <w:rsid w:val="007C661F"/>
    <w:rsid w:val="007D0EB1"/>
    <w:rsid w:val="007D2070"/>
    <w:rsid w:val="007D52F0"/>
    <w:rsid w:val="007D5B19"/>
    <w:rsid w:val="007E0F64"/>
    <w:rsid w:val="007E3CBD"/>
    <w:rsid w:val="007F417B"/>
    <w:rsid w:val="00800638"/>
    <w:rsid w:val="00804D30"/>
    <w:rsid w:val="00807500"/>
    <w:rsid w:val="008121F3"/>
    <w:rsid w:val="008176EC"/>
    <w:rsid w:val="00822FE9"/>
    <w:rsid w:val="00825021"/>
    <w:rsid w:val="008259E4"/>
    <w:rsid w:val="008302C2"/>
    <w:rsid w:val="00832A04"/>
    <w:rsid w:val="008373BC"/>
    <w:rsid w:val="00841659"/>
    <w:rsid w:val="008433F3"/>
    <w:rsid w:val="0084729D"/>
    <w:rsid w:val="008506BF"/>
    <w:rsid w:val="0085409A"/>
    <w:rsid w:val="008579FB"/>
    <w:rsid w:val="008607C4"/>
    <w:rsid w:val="00866BD2"/>
    <w:rsid w:val="008724EF"/>
    <w:rsid w:val="00872D7F"/>
    <w:rsid w:val="00875868"/>
    <w:rsid w:val="00881BA6"/>
    <w:rsid w:val="00885C2C"/>
    <w:rsid w:val="0089307A"/>
    <w:rsid w:val="008A38C7"/>
    <w:rsid w:val="008B2ACF"/>
    <w:rsid w:val="008B2C66"/>
    <w:rsid w:val="008B2DC2"/>
    <w:rsid w:val="008B4FF5"/>
    <w:rsid w:val="008B53E3"/>
    <w:rsid w:val="008C6B7C"/>
    <w:rsid w:val="008C6BA5"/>
    <w:rsid w:val="008D17D6"/>
    <w:rsid w:val="008D20CA"/>
    <w:rsid w:val="008D3BBF"/>
    <w:rsid w:val="008D4414"/>
    <w:rsid w:val="008F1E79"/>
    <w:rsid w:val="008F1F1C"/>
    <w:rsid w:val="008F28BE"/>
    <w:rsid w:val="008F302E"/>
    <w:rsid w:val="008F3B20"/>
    <w:rsid w:val="00902843"/>
    <w:rsid w:val="00903D89"/>
    <w:rsid w:val="00911BA5"/>
    <w:rsid w:val="009169FA"/>
    <w:rsid w:val="00917A30"/>
    <w:rsid w:val="00926803"/>
    <w:rsid w:val="0093125D"/>
    <w:rsid w:val="00935B97"/>
    <w:rsid w:val="00940F53"/>
    <w:rsid w:val="009449F1"/>
    <w:rsid w:val="009643D8"/>
    <w:rsid w:val="00964A6E"/>
    <w:rsid w:val="00965240"/>
    <w:rsid w:val="00965421"/>
    <w:rsid w:val="00967AF4"/>
    <w:rsid w:val="00975208"/>
    <w:rsid w:val="00980124"/>
    <w:rsid w:val="00981273"/>
    <w:rsid w:val="009842F5"/>
    <w:rsid w:val="00985CD2"/>
    <w:rsid w:val="00993EAF"/>
    <w:rsid w:val="009947D3"/>
    <w:rsid w:val="00995DE4"/>
    <w:rsid w:val="00996537"/>
    <w:rsid w:val="009A289E"/>
    <w:rsid w:val="009A3C64"/>
    <w:rsid w:val="009B2829"/>
    <w:rsid w:val="009C44AB"/>
    <w:rsid w:val="009C6C34"/>
    <w:rsid w:val="009C6C67"/>
    <w:rsid w:val="009D34AC"/>
    <w:rsid w:val="009D6555"/>
    <w:rsid w:val="009E3F7D"/>
    <w:rsid w:val="009F1CBF"/>
    <w:rsid w:val="009F37BA"/>
    <w:rsid w:val="009F454D"/>
    <w:rsid w:val="009F54EA"/>
    <w:rsid w:val="009F5C11"/>
    <w:rsid w:val="009F7A6B"/>
    <w:rsid w:val="00A00C1A"/>
    <w:rsid w:val="00A0673A"/>
    <w:rsid w:val="00A15F23"/>
    <w:rsid w:val="00A1795F"/>
    <w:rsid w:val="00A22471"/>
    <w:rsid w:val="00A24BB9"/>
    <w:rsid w:val="00A33E64"/>
    <w:rsid w:val="00A42357"/>
    <w:rsid w:val="00A44E31"/>
    <w:rsid w:val="00A50039"/>
    <w:rsid w:val="00A52BC5"/>
    <w:rsid w:val="00A545AF"/>
    <w:rsid w:val="00A65FA4"/>
    <w:rsid w:val="00A8069B"/>
    <w:rsid w:val="00A80EA6"/>
    <w:rsid w:val="00A82BB6"/>
    <w:rsid w:val="00A85E1E"/>
    <w:rsid w:val="00A9100B"/>
    <w:rsid w:val="00A91969"/>
    <w:rsid w:val="00A925CD"/>
    <w:rsid w:val="00A92688"/>
    <w:rsid w:val="00A936DA"/>
    <w:rsid w:val="00A94938"/>
    <w:rsid w:val="00AA06BF"/>
    <w:rsid w:val="00AA3740"/>
    <w:rsid w:val="00AA3F7B"/>
    <w:rsid w:val="00AB2292"/>
    <w:rsid w:val="00AC3BA4"/>
    <w:rsid w:val="00AC512B"/>
    <w:rsid w:val="00AC5205"/>
    <w:rsid w:val="00AD5E3E"/>
    <w:rsid w:val="00AE258F"/>
    <w:rsid w:val="00AE3B22"/>
    <w:rsid w:val="00AE60CB"/>
    <w:rsid w:val="00AE6C04"/>
    <w:rsid w:val="00AE7324"/>
    <w:rsid w:val="00AF1BF9"/>
    <w:rsid w:val="00AF6E17"/>
    <w:rsid w:val="00AF75AC"/>
    <w:rsid w:val="00B01F45"/>
    <w:rsid w:val="00B0238E"/>
    <w:rsid w:val="00B02DC5"/>
    <w:rsid w:val="00B15B4A"/>
    <w:rsid w:val="00B16BF4"/>
    <w:rsid w:val="00B174CB"/>
    <w:rsid w:val="00B17EE3"/>
    <w:rsid w:val="00B22F95"/>
    <w:rsid w:val="00B32A27"/>
    <w:rsid w:val="00B34A05"/>
    <w:rsid w:val="00B377B0"/>
    <w:rsid w:val="00B43526"/>
    <w:rsid w:val="00B5124C"/>
    <w:rsid w:val="00B600D7"/>
    <w:rsid w:val="00B639D9"/>
    <w:rsid w:val="00B744D6"/>
    <w:rsid w:val="00B811D1"/>
    <w:rsid w:val="00B81E80"/>
    <w:rsid w:val="00B8530D"/>
    <w:rsid w:val="00B85B9B"/>
    <w:rsid w:val="00B9400E"/>
    <w:rsid w:val="00BC333A"/>
    <w:rsid w:val="00BD1312"/>
    <w:rsid w:val="00BD735D"/>
    <w:rsid w:val="00BE12E3"/>
    <w:rsid w:val="00BE2AFA"/>
    <w:rsid w:val="00BF2E5E"/>
    <w:rsid w:val="00BF768C"/>
    <w:rsid w:val="00BF78AE"/>
    <w:rsid w:val="00C0248E"/>
    <w:rsid w:val="00C24A9A"/>
    <w:rsid w:val="00C353CB"/>
    <w:rsid w:val="00C356C1"/>
    <w:rsid w:val="00C40F4F"/>
    <w:rsid w:val="00C412F2"/>
    <w:rsid w:val="00C4355B"/>
    <w:rsid w:val="00C4726E"/>
    <w:rsid w:val="00C53916"/>
    <w:rsid w:val="00C60E3D"/>
    <w:rsid w:val="00C63C44"/>
    <w:rsid w:val="00C63D32"/>
    <w:rsid w:val="00C65E39"/>
    <w:rsid w:val="00C67A1A"/>
    <w:rsid w:val="00C67C60"/>
    <w:rsid w:val="00C72DB9"/>
    <w:rsid w:val="00C7741E"/>
    <w:rsid w:val="00C805B9"/>
    <w:rsid w:val="00C80BF7"/>
    <w:rsid w:val="00C83659"/>
    <w:rsid w:val="00C94B45"/>
    <w:rsid w:val="00C96FB9"/>
    <w:rsid w:val="00C97047"/>
    <w:rsid w:val="00CA07FA"/>
    <w:rsid w:val="00CA3A4D"/>
    <w:rsid w:val="00CA6FED"/>
    <w:rsid w:val="00CA74CE"/>
    <w:rsid w:val="00CB04C2"/>
    <w:rsid w:val="00CB19B3"/>
    <w:rsid w:val="00CB2B37"/>
    <w:rsid w:val="00CB3CF7"/>
    <w:rsid w:val="00CB4468"/>
    <w:rsid w:val="00CB4CC0"/>
    <w:rsid w:val="00CC3B96"/>
    <w:rsid w:val="00CC3D37"/>
    <w:rsid w:val="00CC3FCF"/>
    <w:rsid w:val="00CC48A2"/>
    <w:rsid w:val="00CD3013"/>
    <w:rsid w:val="00CD37B3"/>
    <w:rsid w:val="00CD3E9E"/>
    <w:rsid w:val="00CD484B"/>
    <w:rsid w:val="00CD6756"/>
    <w:rsid w:val="00CD70F4"/>
    <w:rsid w:val="00CE0938"/>
    <w:rsid w:val="00CE2402"/>
    <w:rsid w:val="00CF264D"/>
    <w:rsid w:val="00CF2C51"/>
    <w:rsid w:val="00CF33AE"/>
    <w:rsid w:val="00CF78B3"/>
    <w:rsid w:val="00D03220"/>
    <w:rsid w:val="00D04DCA"/>
    <w:rsid w:val="00D05CA1"/>
    <w:rsid w:val="00D061E7"/>
    <w:rsid w:val="00D11A8C"/>
    <w:rsid w:val="00D12F77"/>
    <w:rsid w:val="00D1373D"/>
    <w:rsid w:val="00D13959"/>
    <w:rsid w:val="00D21BA6"/>
    <w:rsid w:val="00D256BB"/>
    <w:rsid w:val="00D3003A"/>
    <w:rsid w:val="00D351DD"/>
    <w:rsid w:val="00D363AC"/>
    <w:rsid w:val="00D467ED"/>
    <w:rsid w:val="00D5220B"/>
    <w:rsid w:val="00D54D82"/>
    <w:rsid w:val="00D6036E"/>
    <w:rsid w:val="00D70CFC"/>
    <w:rsid w:val="00D7452D"/>
    <w:rsid w:val="00D81414"/>
    <w:rsid w:val="00D8320A"/>
    <w:rsid w:val="00D86B5C"/>
    <w:rsid w:val="00D87C28"/>
    <w:rsid w:val="00D90BE8"/>
    <w:rsid w:val="00D958EC"/>
    <w:rsid w:val="00D973AE"/>
    <w:rsid w:val="00D97CD8"/>
    <w:rsid w:val="00DA7409"/>
    <w:rsid w:val="00DC1614"/>
    <w:rsid w:val="00DC5281"/>
    <w:rsid w:val="00DD0ACA"/>
    <w:rsid w:val="00DD53A6"/>
    <w:rsid w:val="00DD79AD"/>
    <w:rsid w:val="00E00D1D"/>
    <w:rsid w:val="00E05E1B"/>
    <w:rsid w:val="00E22525"/>
    <w:rsid w:val="00E22CB4"/>
    <w:rsid w:val="00E23D9C"/>
    <w:rsid w:val="00E26C8E"/>
    <w:rsid w:val="00E33CE0"/>
    <w:rsid w:val="00E34C37"/>
    <w:rsid w:val="00E35681"/>
    <w:rsid w:val="00E43486"/>
    <w:rsid w:val="00E43B12"/>
    <w:rsid w:val="00E476FC"/>
    <w:rsid w:val="00E53CB5"/>
    <w:rsid w:val="00E53E6E"/>
    <w:rsid w:val="00E567E1"/>
    <w:rsid w:val="00E70CE7"/>
    <w:rsid w:val="00E723D1"/>
    <w:rsid w:val="00E729EE"/>
    <w:rsid w:val="00E745D1"/>
    <w:rsid w:val="00E754C9"/>
    <w:rsid w:val="00E75EFA"/>
    <w:rsid w:val="00E81C55"/>
    <w:rsid w:val="00E85FA9"/>
    <w:rsid w:val="00E86E6F"/>
    <w:rsid w:val="00E87121"/>
    <w:rsid w:val="00E942D3"/>
    <w:rsid w:val="00E95775"/>
    <w:rsid w:val="00E95CA2"/>
    <w:rsid w:val="00E9699C"/>
    <w:rsid w:val="00EA0FF1"/>
    <w:rsid w:val="00EA4416"/>
    <w:rsid w:val="00EA6A86"/>
    <w:rsid w:val="00EB4B5C"/>
    <w:rsid w:val="00EB64C2"/>
    <w:rsid w:val="00EC1449"/>
    <w:rsid w:val="00EC6868"/>
    <w:rsid w:val="00ED22D1"/>
    <w:rsid w:val="00ED2526"/>
    <w:rsid w:val="00EE30D0"/>
    <w:rsid w:val="00EE5EB8"/>
    <w:rsid w:val="00EF3DB5"/>
    <w:rsid w:val="00EF4509"/>
    <w:rsid w:val="00EF51AA"/>
    <w:rsid w:val="00EF65EC"/>
    <w:rsid w:val="00F01AB4"/>
    <w:rsid w:val="00F0403A"/>
    <w:rsid w:val="00F104B1"/>
    <w:rsid w:val="00F10811"/>
    <w:rsid w:val="00F10B95"/>
    <w:rsid w:val="00F11533"/>
    <w:rsid w:val="00F11C00"/>
    <w:rsid w:val="00F13ED8"/>
    <w:rsid w:val="00F21CE9"/>
    <w:rsid w:val="00F251DF"/>
    <w:rsid w:val="00F262FD"/>
    <w:rsid w:val="00F30CEA"/>
    <w:rsid w:val="00F3126C"/>
    <w:rsid w:val="00F3184C"/>
    <w:rsid w:val="00F3728F"/>
    <w:rsid w:val="00F37A3A"/>
    <w:rsid w:val="00F43F35"/>
    <w:rsid w:val="00F4650E"/>
    <w:rsid w:val="00F52C08"/>
    <w:rsid w:val="00F530C5"/>
    <w:rsid w:val="00F5586F"/>
    <w:rsid w:val="00F62370"/>
    <w:rsid w:val="00F660B1"/>
    <w:rsid w:val="00F7458E"/>
    <w:rsid w:val="00F74943"/>
    <w:rsid w:val="00F81F6A"/>
    <w:rsid w:val="00F83628"/>
    <w:rsid w:val="00F83ADE"/>
    <w:rsid w:val="00F91857"/>
    <w:rsid w:val="00F94B1D"/>
    <w:rsid w:val="00FA0243"/>
    <w:rsid w:val="00FA74AA"/>
    <w:rsid w:val="00FB0B70"/>
    <w:rsid w:val="00FB2265"/>
    <w:rsid w:val="00FB3EFF"/>
    <w:rsid w:val="00FC31FE"/>
    <w:rsid w:val="00FC54B8"/>
    <w:rsid w:val="00FC5A50"/>
    <w:rsid w:val="00FC6B0C"/>
    <w:rsid w:val="00FD2A72"/>
    <w:rsid w:val="00FD71BF"/>
    <w:rsid w:val="00FE2FB6"/>
    <w:rsid w:val="00FE4AF1"/>
    <w:rsid w:val="00FF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414"/>
  </w:style>
  <w:style w:type="character" w:customStyle="1" w:styleId="WW-Absatz-Standardschriftart">
    <w:name w:val="WW-Absatz-Standardschriftart"/>
    <w:rsid w:val="008D4414"/>
  </w:style>
  <w:style w:type="character" w:customStyle="1" w:styleId="1">
    <w:name w:val="Основной шрифт абзаца1"/>
    <w:rsid w:val="008D4414"/>
  </w:style>
  <w:style w:type="paragraph" w:customStyle="1" w:styleId="a3">
    <w:name w:val="Заголовок"/>
    <w:basedOn w:val="a"/>
    <w:next w:val="a4"/>
    <w:rsid w:val="008D4414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styleId="a4">
    <w:name w:val="Body Text"/>
    <w:basedOn w:val="a"/>
    <w:link w:val="a5"/>
    <w:rsid w:val="008D4414"/>
    <w:pPr>
      <w:spacing w:after="120"/>
    </w:pPr>
  </w:style>
  <w:style w:type="paragraph" w:styleId="a6">
    <w:name w:val="List"/>
    <w:basedOn w:val="a4"/>
    <w:rsid w:val="008D4414"/>
    <w:rPr>
      <w:rFonts w:ascii="Thorndale AMT" w:hAnsi="Thorndale AMT" w:cs="Mangal"/>
    </w:rPr>
  </w:style>
  <w:style w:type="paragraph" w:customStyle="1" w:styleId="10">
    <w:name w:val="Название1"/>
    <w:basedOn w:val="a"/>
    <w:rsid w:val="008D4414"/>
    <w:pPr>
      <w:suppressLineNumbers/>
      <w:spacing w:before="120" w:after="120"/>
    </w:pPr>
    <w:rPr>
      <w:rFonts w:ascii="Thorndale AMT" w:hAnsi="Thorndale AMT" w:cs="Mangal"/>
      <w:i/>
      <w:iCs/>
      <w:sz w:val="20"/>
    </w:rPr>
  </w:style>
  <w:style w:type="paragraph" w:customStyle="1" w:styleId="11">
    <w:name w:val="Указатель1"/>
    <w:basedOn w:val="a"/>
    <w:rsid w:val="008D4414"/>
    <w:pPr>
      <w:suppressLineNumbers/>
    </w:pPr>
    <w:rPr>
      <w:rFonts w:ascii="Thorndale AMT" w:hAnsi="Thorndale AMT" w:cs="Mangal"/>
    </w:rPr>
  </w:style>
  <w:style w:type="paragraph" w:customStyle="1" w:styleId="ConsPlusNonformat">
    <w:name w:val="ConsPlusNonformat"/>
    <w:rsid w:val="008D441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D441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8D441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D44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rsid w:val="008D4414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D4414"/>
    <w:pPr>
      <w:suppressLineNumbers/>
    </w:pPr>
  </w:style>
  <w:style w:type="paragraph" w:customStyle="1" w:styleId="a9">
    <w:name w:val="Заголовок таблицы"/>
    <w:basedOn w:val="a8"/>
    <w:rsid w:val="008D4414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70A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70A15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70A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A15"/>
    <w:rPr>
      <w:sz w:val="24"/>
      <w:szCs w:val="24"/>
      <w:lang w:eastAsia="ar-SA"/>
    </w:rPr>
  </w:style>
  <w:style w:type="character" w:styleId="ae">
    <w:name w:val="page number"/>
    <w:basedOn w:val="a0"/>
    <w:rsid w:val="00075D7A"/>
  </w:style>
  <w:style w:type="character" w:customStyle="1" w:styleId="a5">
    <w:name w:val="Основной текст Знак"/>
    <w:link w:val="a4"/>
    <w:rsid w:val="009A289E"/>
    <w:rPr>
      <w:sz w:val="24"/>
      <w:szCs w:val="24"/>
      <w:lang w:eastAsia="ar-SA"/>
    </w:rPr>
  </w:style>
  <w:style w:type="character" w:customStyle="1" w:styleId="12">
    <w:name w:val="Знак сноски1"/>
    <w:rsid w:val="00D5220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Thorndale AMT" w:hAnsi="Thorndale AMT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Thorndale AMT" w:hAnsi="Thorndale AMT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Thorndale AMT" w:hAnsi="Thorndale AMT"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70A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70A15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70A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A15"/>
    <w:rPr>
      <w:sz w:val="24"/>
      <w:szCs w:val="24"/>
      <w:lang w:eastAsia="ar-SA"/>
    </w:rPr>
  </w:style>
  <w:style w:type="character" w:styleId="ae">
    <w:name w:val="page number"/>
    <w:basedOn w:val="a0"/>
    <w:rsid w:val="00075D7A"/>
  </w:style>
  <w:style w:type="character" w:customStyle="1" w:styleId="a5">
    <w:name w:val="Основной текст Знак"/>
    <w:link w:val="a4"/>
    <w:rsid w:val="009A289E"/>
    <w:rPr>
      <w:sz w:val="24"/>
      <w:szCs w:val="24"/>
      <w:lang w:eastAsia="ar-SA"/>
    </w:rPr>
  </w:style>
  <w:style w:type="character" w:customStyle="1" w:styleId="footnotereference">
    <w:name w:val="footnote reference"/>
    <w:rsid w:val="00D5220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7EA6-03FB-4C61-A31B-01D67390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8653</Words>
  <Characters>49325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Секретарь</cp:lastModifiedBy>
  <cp:revision>2</cp:revision>
  <cp:lastPrinted>2023-10-24T08:14:00Z</cp:lastPrinted>
  <dcterms:created xsi:type="dcterms:W3CDTF">2024-01-19T11:51:00Z</dcterms:created>
  <dcterms:modified xsi:type="dcterms:W3CDTF">2024-01-19T11:51:00Z</dcterms:modified>
</cp:coreProperties>
</file>