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83" w:rsidRDefault="00E92283" w:rsidP="0055559F">
      <w:pPr>
        <w:pStyle w:val="a8"/>
        <w:tabs>
          <w:tab w:val="left" w:pos="1740"/>
          <w:tab w:val="left" w:pos="2640"/>
          <w:tab w:val="center" w:pos="4627"/>
        </w:tabs>
        <w:jc w:val="left"/>
        <w:rPr>
          <w:szCs w:val="28"/>
        </w:rPr>
      </w:pPr>
    </w:p>
    <w:p w:rsidR="007E7F8F" w:rsidRDefault="007E7F8F" w:rsidP="007E7F8F">
      <w:pPr>
        <w:jc w:val="center"/>
      </w:pPr>
      <w:r>
        <w:t>РОССИЙСКАЯ ФЕДЕРАЦИЯ</w:t>
      </w:r>
    </w:p>
    <w:p w:rsidR="007E7F8F" w:rsidRDefault="007E7F8F" w:rsidP="007E7F8F">
      <w:pPr>
        <w:jc w:val="center"/>
      </w:pPr>
      <w:r>
        <w:t>РОСТОВСКАЯ ОБЛАСТЬ</w:t>
      </w:r>
    </w:p>
    <w:p w:rsidR="007E7F8F" w:rsidRDefault="007E7F8F" w:rsidP="007E7F8F">
      <w:pPr>
        <w:jc w:val="center"/>
      </w:pPr>
      <w:r>
        <w:t>БАГАЕВСКИЙ РАЙОН</w:t>
      </w:r>
    </w:p>
    <w:p w:rsidR="007E7F8F" w:rsidRDefault="007E7F8F" w:rsidP="007E7F8F">
      <w:pPr>
        <w:jc w:val="center"/>
      </w:pPr>
      <w:r>
        <w:t>МУНИЦИПАЛЬНОЕ ОБРАЗОВАНИЕ</w:t>
      </w:r>
      <w:r>
        <w:br/>
        <w:t>«БАГАЕВСКОЕ СЕЛЬСКОЕ ПОСЕЛЕНИЕ»</w:t>
      </w:r>
    </w:p>
    <w:p w:rsidR="007E7F8F" w:rsidRDefault="007E7F8F" w:rsidP="007E7F8F">
      <w:pPr>
        <w:jc w:val="center"/>
      </w:pPr>
    </w:p>
    <w:p w:rsidR="007E7F8F" w:rsidRDefault="007E7F8F" w:rsidP="007E7F8F">
      <w:pPr>
        <w:jc w:val="center"/>
      </w:pPr>
      <w:r>
        <w:t>СОБРАНИЕ ДЕПУТАТОВ БАГАЕВСКОГО СЕЛЬСКОГО ПОСЕЛЕНИЯ</w:t>
      </w:r>
    </w:p>
    <w:p w:rsidR="007E7F8F" w:rsidRDefault="007E7F8F" w:rsidP="007E7F8F">
      <w:pPr>
        <w:jc w:val="center"/>
        <w:rPr>
          <w:sz w:val="32"/>
          <w:szCs w:val="32"/>
        </w:rPr>
      </w:pPr>
    </w:p>
    <w:p w:rsidR="007E7F8F" w:rsidRDefault="007E7F8F" w:rsidP="007E7F8F">
      <w:pPr>
        <w:jc w:val="center"/>
        <w:rPr>
          <w:sz w:val="32"/>
          <w:szCs w:val="32"/>
        </w:rPr>
      </w:pPr>
      <w:r>
        <w:rPr>
          <w:sz w:val="32"/>
          <w:szCs w:val="32"/>
        </w:rPr>
        <w:t>РЕШЕНИЕ</w:t>
      </w:r>
    </w:p>
    <w:p w:rsidR="007E7F8F" w:rsidRDefault="007E7F8F" w:rsidP="007E7F8F">
      <w:pPr>
        <w:jc w:val="center"/>
      </w:pPr>
    </w:p>
    <w:p w:rsidR="007E7F8F" w:rsidRDefault="007E7F8F" w:rsidP="007E7F8F">
      <w:pPr>
        <w:jc w:val="center"/>
        <w:rPr>
          <w:b/>
          <w:bCs/>
        </w:rPr>
      </w:pPr>
      <w:r>
        <w:rPr>
          <w:b/>
          <w:bCs/>
        </w:rPr>
        <w:t>О принятии регламента Собрания депутатов</w:t>
      </w:r>
    </w:p>
    <w:p w:rsidR="007E7F8F" w:rsidRDefault="007E7F8F" w:rsidP="007E7F8F">
      <w:pPr>
        <w:jc w:val="center"/>
        <w:rPr>
          <w:b/>
          <w:bCs/>
        </w:rPr>
      </w:pPr>
      <w:r>
        <w:rPr>
          <w:b/>
          <w:bCs/>
        </w:rPr>
        <w:t>Багаевского сельского поселения.</w:t>
      </w:r>
    </w:p>
    <w:p w:rsidR="007E7F8F" w:rsidRDefault="007E7F8F" w:rsidP="007E7F8F">
      <w:pPr>
        <w:rPr>
          <w:b/>
        </w:rPr>
      </w:pPr>
      <w:r>
        <w:rPr>
          <w:b/>
        </w:rPr>
        <w:t xml:space="preserve">            </w:t>
      </w:r>
    </w:p>
    <w:p w:rsidR="007E7F8F" w:rsidRDefault="007E7F8F" w:rsidP="007E7F8F">
      <w:pPr>
        <w:rPr>
          <w:b/>
        </w:rPr>
      </w:pPr>
      <w:r>
        <w:rPr>
          <w:b/>
        </w:rPr>
        <w:t xml:space="preserve">                 Принято</w:t>
      </w:r>
    </w:p>
    <w:p w:rsidR="007E7F8F" w:rsidRDefault="007E7F8F" w:rsidP="007E7F8F">
      <w:pPr>
        <w:jc w:val="center"/>
        <w:rPr>
          <w:b/>
        </w:rPr>
      </w:pPr>
      <w:r>
        <w:rPr>
          <w:b/>
        </w:rPr>
        <w:t xml:space="preserve">Собранием депутатов                                           </w:t>
      </w:r>
      <w:r w:rsidR="00AB11BE">
        <w:rPr>
          <w:b/>
        </w:rPr>
        <w:t xml:space="preserve">  «16</w:t>
      </w:r>
      <w:r>
        <w:rPr>
          <w:b/>
        </w:rPr>
        <w:t>» января  2020 года</w:t>
      </w:r>
    </w:p>
    <w:p w:rsidR="007E7F8F" w:rsidRDefault="007E7F8F" w:rsidP="007E7F8F">
      <w:pPr>
        <w:jc w:val="center"/>
      </w:pPr>
    </w:p>
    <w:p w:rsidR="007E7F8F" w:rsidRDefault="007E7F8F" w:rsidP="007E7F8F">
      <w:pPr>
        <w:jc w:val="both"/>
      </w:pPr>
      <w:r>
        <w:t xml:space="preserve">      В соответствии со статьёй 35 Федерального закона № 131-ФЗ «Об общих принципах организации местного самоуправления в Российской Федерации» и с целью упорядочения деятельности работы Собрания депутатов Багаевского сельского поселения, Собрание депутатов Багаевского сельского поселения </w:t>
      </w:r>
    </w:p>
    <w:p w:rsidR="007E7F8F" w:rsidRDefault="007E7F8F" w:rsidP="007E7F8F"/>
    <w:p w:rsidR="007E7F8F" w:rsidRDefault="007E7F8F" w:rsidP="007E7F8F">
      <w:pPr>
        <w:jc w:val="center"/>
        <w:rPr>
          <w:sz w:val="32"/>
          <w:szCs w:val="32"/>
        </w:rPr>
      </w:pPr>
      <w:r>
        <w:rPr>
          <w:sz w:val="32"/>
          <w:szCs w:val="32"/>
        </w:rPr>
        <w:t>РЕШИЛО:</w:t>
      </w:r>
    </w:p>
    <w:p w:rsidR="007E7F8F" w:rsidRDefault="007E7F8F" w:rsidP="007E7F8F">
      <w:pPr>
        <w:jc w:val="center"/>
      </w:pPr>
    </w:p>
    <w:p w:rsidR="00623337" w:rsidRDefault="00AB11BE" w:rsidP="00AB11BE">
      <w:pPr>
        <w:jc w:val="both"/>
      </w:pPr>
      <w:r>
        <w:t>1.</w:t>
      </w:r>
      <w:r w:rsidR="007E7F8F">
        <w:t xml:space="preserve">Утвердить «Регламент Собрания депутатов Багаевского сельского поселения» </w:t>
      </w:r>
      <w:r w:rsidR="00AC1F4B">
        <w:t xml:space="preserve"> согласно приложению</w:t>
      </w:r>
      <w:r w:rsidR="00623337">
        <w:t>.</w:t>
      </w:r>
    </w:p>
    <w:p w:rsidR="00623337" w:rsidRDefault="00623337" w:rsidP="00623337">
      <w:pPr>
        <w:ind w:left="360"/>
        <w:jc w:val="both"/>
      </w:pPr>
    </w:p>
    <w:p w:rsidR="00623337" w:rsidRPr="00623337" w:rsidRDefault="00623337" w:rsidP="00623337">
      <w:pPr>
        <w:jc w:val="both"/>
      </w:pPr>
      <w:r>
        <w:rPr>
          <w:bCs/>
          <w:color w:val="000000"/>
          <w:spacing w:val="6"/>
        </w:rPr>
        <w:t>2.</w:t>
      </w:r>
      <w:r w:rsidRPr="00A13ED5">
        <w:rPr>
          <w:bCs/>
          <w:color w:val="000000"/>
          <w:spacing w:val="6"/>
        </w:rPr>
        <w:t>Данное решение подлежит о</w:t>
      </w:r>
      <w:r>
        <w:rPr>
          <w:bCs/>
          <w:color w:val="000000"/>
          <w:spacing w:val="6"/>
        </w:rPr>
        <w:t>бнародованию, размещению на сайте Администрации Багаевского сельского поселения.</w:t>
      </w:r>
    </w:p>
    <w:p w:rsidR="00623337" w:rsidRDefault="00623337" w:rsidP="00623337">
      <w:pPr>
        <w:pStyle w:val="a7"/>
        <w:widowControl w:val="0"/>
        <w:spacing w:line="317" w:lineRule="exact"/>
        <w:ind w:left="0" w:right="480"/>
        <w:outlineLvl w:val="1"/>
        <w:rPr>
          <w:bCs/>
          <w:color w:val="000000"/>
          <w:spacing w:val="6"/>
        </w:rPr>
      </w:pPr>
    </w:p>
    <w:p w:rsidR="00623337" w:rsidRDefault="00623337" w:rsidP="00623337">
      <w:pPr>
        <w:pStyle w:val="a7"/>
        <w:widowControl w:val="0"/>
        <w:spacing w:line="317" w:lineRule="exact"/>
        <w:ind w:left="0" w:right="480"/>
        <w:outlineLvl w:val="1"/>
        <w:rPr>
          <w:bCs/>
          <w:color w:val="000000"/>
          <w:spacing w:val="6"/>
        </w:rPr>
      </w:pPr>
      <w:r>
        <w:rPr>
          <w:bCs/>
          <w:color w:val="000000"/>
          <w:spacing w:val="6"/>
        </w:rPr>
        <w:t>3.</w:t>
      </w:r>
      <w:proofErr w:type="gramStart"/>
      <w:r w:rsidRPr="00C74B0E">
        <w:rPr>
          <w:bCs/>
          <w:color w:val="000000"/>
          <w:spacing w:val="6"/>
        </w:rPr>
        <w:t>Контроль за</w:t>
      </w:r>
      <w:proofErr w:type="gramEnd"/>
      <w:r w:rsidRPr="00C74B0E">
        <w:rPr>
          <w:bCs/>
          <w:color w:val="000000"/>
          <w:spacing w:val="6"/>
        </w:rPr>
        <w:t xml:space="preserve"> исполнением данного Решения воз</w:t>
      </w:r>
      <w:r>
        <w:rPr>
          <w:bCs/>
          <w:color w:val="000000"/>
          <w:spacing w:val="6"/>
        </w:rPr>
        <w:t xml:space="preserve">ложить на постоянную </w:t>
      </w:r>
      <w:r w:rsidRPr="00C74B0E">
        <w:rPr>
          <w:bCs/>
          <w:color w:val="000000"/>
          <w:spacing w:val="6"/>
        </w:rPr>
        <w:t xml:space="preserve"> комиссию по самоуправлени</w:t>
      </w:r>
      <w:r>
        <w:rPr>
          <w:bCs/>
          <w:color w:val="000000"/>
          <w:spacing w:val="6"/>
        </w:rPr>
        <w:t xml:space="preserve">ю, социальной политике и </w:t>
      </w:r>
      <w:proofErr w:type="spellStart"/>
      <w:r>
        <w:rPr>
          <w:bCs/>
          <w:color w:val="000000"/>
          <w:spacing w:val="6"/>
        </w:rPr>
        <w:t>охрственного</w:t>
      </w:r>
      <w:proofErr w:type="spellEnd"/>
      <w:r>
        <w:rPr>
          <w:bCs/>
          <w:color w:val="000000"/>
          <w:spacing w:val="6"/>
        </w:rPr>
        <w:t xml:space="preserve"> порядка.</w:t>
      </w:r>
    </w:p>
    <w:p w:rsidR="00623337" w:rsidRDefault="00623337" w:rsidP="00623337">
      <w:pPr>
        <w:pStyle w:val="a7"/>
        <w:widowControl w:val="0"/>
        <w:spacing w:line="317" w:lineRule="exact"/>
        <w:ind w:left="0" w:right="480"/>
        <w:outlineLvl w:val="1"/>
        <w:rPr>
          <w:bCs/>
          <w:color w:val="000000"/>
          <w:spacing w:val="6"/>
        </w:rPr>
      </w:pPr>
    </w:p>
    <w:p w:rsidR="007E7F8F" w:rsidRPr="00623337" w:rsidRDefault="007E7F8F" w:rsidP="00623337">
      <w:pPr>
        <w:pStyle w:val="a7"/>
        <w:widowControl w:val="0"/>
        <w:spacing w:line="317" w:lineRule="exact"/>
        <w:ind w:left="0" w:right="480"/>
        <w:outlineLvl w:val="1"/>
        <w:rPr>
          <w:bCs/>
          <w:color w:val="000000"/>
          <w:spacing w:val="6"/>
        </w:rPr>
      </w:pPr>
    </w:p>
    <w:p w:rsidR="007E7F8F" w:rsidRDefault="007E7F8F" w:rsidP="007E7F8F">
      <w:r>
        <w:tab/>
        <w:t xml:space="preserve">Председатель Собрания  депутатов - </w:t>
      </w:r>
    </w:p>
    <w:p w:rsidR="007E7F8F" w:rsidRDefault="007E7F8F" w:rsidP="007E7F8F">
      <w:r>
        <w:t xml:space="preserve">           глава Багаевского сельского поселения                                       А.А.Калинин</w:t>
      </w:r>
    </w:p>
    <w:p w:rsidR="007E7F8F" w:rsidRDefault="007E7F8F" w:rsidP="007E7F8F"/>
    <w:p w:rsidR="007E7F8F" w:rsidRDefault="007E7F8F" w:rsidP="007E7F8F"/>
    <w:p w:rsidR="00AB11BE" w:rsidRDefault="007E7F8F" w:rsidP="007E7F8F">
      <w:r>
        <w:t>ст. Багаевская</w:t>
      </w:r>
    </w:p>
    <w:p w:rsidR="007E7F8F" w:rsidRPr="00AB11BE" w:rsidRDefault="00623337" w:rsidP="007E7F8F">
      <w:pPr>
        <w:rPr>
          <w:rStyle w:val="af"/>
          <w:i w:val="0"/>
          <w:iCs w:val="0"/>
          <w:color w:val="00000A"/>
        </w:rPr>
      </w:pPr>
      <w:r>
        <w:t>«</w:t>
      </w:r>
      <w:r w:rsidR="00AC1F4B">
        <w:t xml:space="preserve">16» января 2020г. </w:t>
      </w:r>
      <w:r w:rsidR="00AB11BE">
        <w:t xml:space="preserve">                                                                                                                               </w:t>
      </w:r>
      <w:r w:rsidR="00AC1F4B">
        <w:t>№ 178</w:t>
      </w:r>
    </w:p>
    <w:p w:rsidR="00623337" w:rsidRDefault="00623337" w:rsidP="000A691D">
      <w:pPr>
        <w:pStyle w:val="a8"/>
        <w:tabs>
          <w:tab w:val="left" w:pos="1740"/>
          <w:tab w:val="left" w:pos="2640"/>
          <w:tab w:val="center" w:pos="4627"/>
          <w:tab w:val="left" w:pos="4692"/>
        </w:tabs>
        <w:jc w:val="left"/>
        <w:rPr>
          <w:rStyle w:val="af"/>
        </w:rPr>
      </w:pPr>
    </w:p>
    <w:p w:rsidR="00623337" w:rsidRDefault="00623337" w:rsidP="000A691D">
      <w:pPr>
        <w:pStyle w:val="a8"/>
        <w:tabs>
          <w:tab w:val="left" w:pos="1740"/>
          <w:tab w:val="left" w:pos="2640"/>
          <w:tab w:val="center" w:pos="4627"/>
          <w:tab w:val="left" w:pos="4692"/>
        </w:tabs>
        <w:jc w:val="left"/>
        <w:rPr>
          <w:rStyle w:val="af"/>
        </w:rPr>
      </w:pPr>
    </w:p>
    <w:p w:rsidR="00623337" w:rsidRDefault="00623337" w:rsidP="000A691D">
      <w:pPr>
        <w:pStyle w:val="a8"/>
        <w:tabs>
          <w:tab w:val="left" w:pos="1740"/>
          <w:tab w:val="left" w:pos="2640"/>
          <w:tab w:val="center" w:pos="4627"/>
          <w:tab w:val="left" w:pos="4692"/>
        </w:tabs>
        <w:jc w:val="left"/>
        <w:rPr>
          <w:rStyle w:val="af"/>
        </w:rPr>
      </w:pPr>
    </w:p>
    <w:p w:rsidR="00942F04" w:rsidRPr="00623337" w:rsidRDefault="00C74B0E" w:rsidP="000A691D">
      <w:pPr>
        <w:pStyle w:val="a8"/>
        <w:tabs>
          <w:tab w:val="left" w:pos="1740"/>
          <w:tab w:val="left" w:pos="2640"/>
          <w:tab w:val="center" w:pos="4627"/>
          <w:tab w:val="left" w:pos="4692"/>
        </w:tabs>
        <w:jc w:val="left"/>
        <w:rPr>
          <w:rStyle w:val="af"/>
        </w:rPr>
      </w:pPr>
      <w:r w:rsidRPr="00623337">
        <w:rPr>
          <w:rStyle w:val="af"/>
        </w:rPr>
        <w:tab/>
      </w:r>
      <w:r w:rsidRPr="00623337">
        <w:rPr>
          <w:rStyle w:val="af"/>
        </w:rPr>
        <w:tab/>
      </w:r>
    </w:p>
    <w:p w:rsidR="007E7F8F" w:rsidRDefault="007E7F8F" w:rsidP="007E7F8F">
      <w:pPr>
        <w:sectPr w:rsidR="007E7F8F">
          <w:pgSz w:w="11906" w:h="16838"/>
          <w:pgMar w:top="660" w:right="611" w:bottom="957" w:left="1440" w:header="720" w:footer="720" w:gutter="0"/>
          <w:cols w:space="720"/>
          <w:docGrid w:linePitch="360"/>
        </w:sectPr>
      </w:pPr>
    </w:p>
    <w:p w:rsidR="007E7F8F" w:rsidRDefault="00AC1F4B" w:rsidP="00AC1F4B">
      <w:pPr>
        <w:jc w:val="right"/>
        <w:rPr>
          <w:bCs/>
          <w:sz w:val="22"/>
          <w:szCs w:val="22"/>
        </w:rPr>
      </w:pPr>
      <w:r>
        <w:rPr>
          <w:bCs/>
          <w:szCs w:val="26"/>
        </w:rPr>
        <w:lastRenderedPageBreak/>
        <w:t xml:space="preserve">             </w:t>
      </w:r>
      <w:r w:rsidR="007E7F8F">
        <w:rPr>
          <w:bCs/>
          <w:szCs w:val="26"/>
        </w:rPr>
        <w:t xml:space="preserve">   </w:t>
      </w:r>
      <w:r w:rsidR="00623337">
        <w:rPr>
          <w:bCs/>
          <w:sz w:val="22"/>
          <w:szCs w:val="22"/>
        </w:rPr>
        <w:t>П</w:t>
      </w:r>
      <w:r w:rsidR="007E7F8F">
        <w:rPr>
          <w:bCs/>
          <w:sz w:val="22"/>
          <w:szCs w:val="22"/>
        </w:rPr>
        <w:t>риложение</w:t>
      </w:r>
    </w:p>
    <w:p w:rsidR="007E7F8F" w:rsidRDefault="007E7F8F" w:rsidP="00AC1F4B">
      <w:pPr>
        <w:jc w:val="right"/>
        <w:rPr>
          <w:bCs/>
          <w:sz w:val="22"/>
          <w:szCs w:val="22"/>
        </w:rPr>
      </w:pPr>
      <w:r>
        <w:rPr>
          <w:bCs/>
          <w:sz w:val="22"/>
          <w:szCs w:val="22"/>
        </w:rPr>
        <w:t xml:space="preserve">                                                                                                        </w:t>
      </w:r>
      <w:r w:rsidR="001A0962">
        <w:rPr>
          <w:bCs/>
          <w:sz w:val="22"/>
          <w:szCs w:val="22"/>
        </w:rPr>
        <w:t xml:space="preserve">             к решению Собрания </w:t>
      </w:r>
      <w:r>
        <w:rPr>
          <w:bCs/>
          <w:sz w:val="22"/>
          <w:szCs w:val="22"/>
        </w:rPr>
        <w:t>депутатов</w:t>
      </w:r>
    </w:p>
    <w:p w:rsidR="00AC1F4B" w:rsidRPr="00AC1F4B" w:rsidRDefault="007E7F8F" w:rsidP="00AC1F4B">
      <w:pPr>
        <w:jc w:val="right"/>
        <w:rPr>
          <w:rStyle w:val="af"/>
          <w:sz w:val="24"/>
          <w:szCs w:val="24"/>
        </w:rPr>
      </w:pPr>
      <w:r w:rsidRPr="00AC1F4B">
        <w:rPr>
          <w:bCs/>
          <w:sz w:val="24"/>
          <w:szCs w:val="24"/>
        </w:rPr>
        <w:t xml:space="preserve">                                                                                          </w:t>
      </w:r>
      <w:r w:rsidR="00623337" w:rsidRPr="00AC1F4B">
        <w:rPr>
          <w:bCs/>
          <w:sz w:val="24"/>
          <w:szCs w:val="24"/>
        </w:rPr>
        <w:t xml:space="preserve">                           от</w:t>
      </w:r>
      <w:r w:rsidR="00AC1F4B" w:rsidRPr="00AC1F4B">
        <w:rPr>
          <w:sz w:val="24"/>
          <w:szCs w:val="24"/>
        </w:rPr>
        <w:t>«16» января 2020г. № 178</w:t>
      </w:r>
    </w:p>
    <w:p w:rsidR="007E7F8F" w:rsidRPr="00AC1F4B" w:rsidRDefault="001A0962" w:rsidP="00AC1F4B">
      <w:pPr>
        <w:rPr>
          <w:bCs/>
          <w:sz w:val="24"/>
          <w:szCs w:val="24"/>
        </w:rPr>
      </w:pPr>
      <w:r w:rsidRPr="00AC1F4B">
        <w:rPr>
          <w:bCs/>
          <w:sz w:val="24"/>
          <w:szCs w:val="24"/>
        </w:rPr>
        <w:t xml:space="preserve">                                                                                  </w:t>
      </w:r>
      <w:r w:rsidR="00AC1F4B">
        <w:rPr>
          <w:bCs/>
          <w:sz w:val="24"/>
          <w:szCs w:val="24"/>
        </w:rPr>
        <w:t xml:space="preserve">       </w:t>
      </w:r>
    </w:p>
    <w:p w:rsidR="007E7F8F" w:rsidRDefault="007E7F8F" w:rsidP="007E7F8F">
      <w:pPr>
        <w:rPr>
          <w:bCs/>
          <w:sz w:val="22"/>
          <w:szCs w:val="22"/>
        </w:rPr>
      </w:pPr>
    </w:p>
    <w:p w:rsidR="007E7F8F" w:rsidRDefault="007E7F8F" w:rsidP="007E7F8F">
      <w:pPr>
        <w:jc w:val="center"/>
        <w:rPr>
          <w:b/>
          <w:bCs/>
          <w:szCs w:val="26"/>
        </w:rPr>
      </w:pPr>
      <w:r>
        <w:rPr>
          <w:b/>
          <w:bCs/>
          <w:szCs w:val="26"/>
        </w:rPr>
        <w:t xml:space="preserve"> РЕГЛАМЕНТ</w:t>
      </w:r>
    </w:p>
    <w:p w:rsidR="007E7F8F" w:rsidRDefault="007E7F8F" w:rsidP="007E7F8F">
      <w:pPr>
        <w:jc w:val="center"/>
        <w:rPr>
          <w:b/>
          <w:bCs/>
          <w:szCs w:val="26"/>
        </w:rPr>
      </w:pPr>
      <w:r>
        <w:rPr>
          <w:b/>
          <w:bCs/>
          <w:szCs w:val="26"/>
        </w:rPr>
        <w:t>Собрания депутатов Багаевского сельского поселения</w:t>
      </w:r>
    </w:p>
    <w:p w:rsidR="007E7F8F" w:rsidRDefault="007E7F8F" w:rsidP="007E7F8F">
      <w:pPr>
        <w:rPr>
          <w:szCs w:val="26"/>
        </w:rPr>
      </w:pPr>
    </w:p>
    <w:p w:rsidR="007E7F8F" w:rsidRDefault="007E7F8F" w:rsidP="007E7F8F">
      <w:pPr>
        <w:jc w:val="center"/>
      </w:pPr>
      <w:r>
        <w:t xml:space="preserve">РАЗДЕЛ </w:t>
      </w:r>
      <w:r>
        <w:rPr>
          <w:lang w:val="en-US"/>
        </w:rPr>
        <w:t>I</w:t>
      </w:r>
      <w:r>
        <w:t xml:space="preserve"> </w:t>
      </w:r>
    </w:p>
    <w:p w:rsidR="007E7F8F" w:rsidRDefault="007E7F8F" w:rsidP="001A0962">
      <w:pPr>
        <w:jc w:val="center"/>
        <w:rPr>
          <w:b/>
        </w:rPr>
      </w:pPr>
      <w:r>
        <w:rPr>
          <w:b/>
        </w:rPr>
        <w:t>ОБЩИЕ ПОЛОЖЕНИЯ</w:t>
      </w:r>
    </w:p>
    <w:p w:rsidR="001A0962" w:rsidRDefault="007E7F8F" w:rsidP="001A0962">
      <w:pPr>
        <w:ind w:firstLine="700"/>
        <w:rPr>
          <w:b/>
        </w:rPr>
      </w:pPr>
      <w:r>
        <w:t xml:space="preserve">Глава 1. </w:t>
      </w:r>
      <w:r>
        <w:rPr>
          <w:b/>
        </w:rPr>
        <w:t>Общие положения</w:t>
      </w:r>
    </w:p>
    <w:p w:rsidR="007E7F8F" w:rsidRPr="001A0962" w:rsidRDefault="007E7F8F" w:rsidP="001A0962">
      <w:pPr>
        <w:ind w:firstLine="700"/>
        <w:rPr>
          <w:b/>
        </w:rPr>
      </w:pPr>
      <w:r w:rsidRPr="00623337">
        <w:rPr>
          <w:bCs/>
          <w:i/>
        </w:rPr>
        <w:t>Статья 1.</w:t>
      </w:r>
      <w:r w:rsidRPr="00623337">
        <w:rPr>
          <w:i/>
        </w:rPr>
        <w:t xml:space="preserve"> Собрание депутатов Багаевского сельского поселения</w:t>
      </w:r>
    </w:p>
    <w:p w:rsidR="007E7F8F" w:rsidRDefault="007E7F8F" w:rsidP="007E7F8F">
      <w:pPr>
        <w:pStyle w:val="7"/>
        <w:ind w:left="30" w:firstLine="700"/>
        <w:jc w:val="both"/>
        <w:rPr>
          <w:b/>
        </w:rPr>
      </w:pPr>
      <w:r w:rsidRPr="00623337">
        <w:rPr>
          <w:i w:val="0"/>
        </w:rPr>
        <w:t xml:space="preserve">        1. Собрание депутатов Багаевского сельского поселения (далее – Собрание депутатов) является представительным органом муниципального образования «Багаевское сельское поселение». Собрание депутатов состоит из 15 депутатов Собрания депутатов (далее - депутаты).</w:t>
      </w:r>
      <w:r w:rsidR="001A0962">
        <w:rPr>
          <w:i w:val="0"/>
        </w:rPr>
        <w:t xml:space="preserve"> </w:t>
      </w:r>
      <w:r w:rsidRPr="00623337">
        <w:rPr>
          <w:i w:val="0"/>
        </w:rPr>
        <w:t>Установленная численность депутатов составляет 15 человек</w:t>
      </w:r>
      <w:r>
        <w:rPr>
          <w:b/>
        </w:rPr>
        <w:t>.</w:t>
      </w:r>
    </w:p>
    <w:p w:rsidR="007E7F8F" w:rsidRDefault="007E7F8F" w:rsidP="007E7F8F">
      <w:pPr>
        <w:jc w:val="both"/>
        <w:rPr>
          <w:szCs w:val="26"/>
        </w:rPr>
      </w:pPr>
      <w:r>
        <w:t xml:space="preserve">2. </w:t>
      </w:r>
      <w:r>
        <w:rPr>
          <w:szCs w:val="26"/>
        </w:rPr>
        <w:t>Собрание депутатов может осуществлять свои полномочия в случае избрания не менее двух третей от установленной численности депутатов.</w:t>
      </w:r>
    </w:p>
    <w:p w:rsidR="007E7F8F" w:rsidRDefault="007E7F8F" w:rsidP="007E7F8F">
      <w:pPr>
        <w:jc w:val="both"/>
        <w:rPr>
          <w:szCs w:val="26"/>
        </w:rPr>
      </w:pPr>
      <w:r>
        <w:rPr>
          <w:szCs w:val="26"/>
        </w:rPr>
        <w:t xml:space="preserve">3. </w:t>
      </w:r>
      <w:proofErr w:type="gramStart"/>
      <w:r>
        <w:rPr>
          <w:szCs w:val="26"/>
        </w:rPr>
        <w:t>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ФЗ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w:t>
      </w:r>
      <w:proofErr w:type="gramEnd"/>
      <w:r>
        <w:rPr>
          <w:szCs w:val="26"/>
        </w:rPr>
        <w:t xml:space="preserve"> области», иными областными законами и Уставом муниципального образования «Багаев</w:t>
      </w:r>
      <w:r>
        <w:t>ское сельское поселение»</w:t>
      </w:r>
      <w:r>
        <w:rPr>
          <w:szCs w:val="26"/>
        </w:rPr>
        <w:t xml:space="preserve"> (далее - Устав Багае</w:t>
      </w:r>
      <w:r>
        <w:t>вского сельского поселения)</w:t>
      </w:r>
      <w:r>
        <w:rPr>
          <w:szCs w:val="26"/>
        </w:rPr>
        <w:t>.</w:t>
      </w:r>
    </w:p>
    <w:p w:rsidR="007E7F8F" w:rsidRPr="00623337" w:rsidRDefault="007E7F8F" w:rsidP="001A0962">
      <w:pPr>
        <w:pStyle w:val="7"/>
        <w:tabs>
          <w:tab w:val="left" w:pos="2100"/>
        </w:tabs>
        <w:jc w:val="both"/>
        <w:rPr>
          <w:i w:val="0"/>
        </w:rPr>
      </w:pPr>
      <w:r w:rsidRPr="00623337">
        <w:rPr>
          <w:b/>
          <w:bCs/>
          <w:i w:val="0"/>
        </w:rPr>
        <w:t>Статья 2.</w:t>
      </w:r>
      <w:r w:rsidRPr="00623337">
        <w:rPr>
          <w:i w:val="0"/>
        </w:rPr>
        <w:t xml:space="preserve"> Принципы и порядок деятельности Собрания депутатов</w:t>
      </w:r>
    </w:p>
    <w:p w:rsidR="007E7F8F" w:rsidRPr="00623337" w:rsidRDefault="007E7F8F" w:rsidP="007E7F8F">
      <w:pPr>
        <w:jc w:val="both"/>
        <w:rPr>
          <w:szCs w:val="26"/>
        </w:rPr>
      </w:pPr>
      <w:r w:rsidRPr="00623337">
        <w:rPr>
          <w:szCs w:val="26"/>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7E7F8F" w:rsidRPr="001A0962" w:rsidRDefault="007E7F8F" w:rsidP="001A0962">
      <w:pPr>
        <w:jc w:val="both"/>
        <w:rPr>
          <w:szCs w:val="26"/>
        </w:rPr>
      </w:pPr>
      <w:r w:rsidRPr="00623337">
        <w:rPr>
          <w:szCs w:val="26"/>
        </w:rPr>
        <w:t>2. Порядок деятельности Собрания депутатов определяется Уставом</w:t>
      </w:r>
      <w:r w:rsidRPr="00623337">
        <w:rPr>
          <w:b/>
        </w:rPr>
        <w:t xml:space="preserve"> </w:t>
      </w:r>
      <w:r w:rsidRPr="00623337">
        <w:t>Багаевского сельского поселения</w:t>
      </w:r>
      <w:r w:rsidRPr="00623337">
        <w:rPr>
          <w:szCs w:val="26"/>
        </w:rPr>
        <w:t xml:space="preserve">, настоящим Регламентом, иными решениями Собрания </w:t>
      </w:r>
      <w:proofErr w:type="spellStart"/>
      <w:r w:rsidRPr="00623337">
        <w:rPr>
          <w:szCs w:val="26"/>
        </w:rPr>
        <w:t>депутатов</w:t>
      </w:r>
      <w:proofErr w:type="gramStart"/>
      <w:r w:rsidRPr="00623337">
        <w:rPr>
          <w:szCs w:val="26"/>
        </w:rPr>
        <w:t>.</w:t>
      </w:r>
      <w:r w:rsidRPr="00623337">
        <w:rPr>
          <w:b/>
          <w:bCs/>
        </w:rPr>
        <w:t>С</w:t>
      </w:r>
      <w:proofErr w:type="gramEnd"/>
      <w:r w:rsidRPr="00623337">
        <w:rPr>
          <w:b/>
          <w:bCs/>
        </w:rPr>
        <w:t>татья</w:t>
      </w:r>
      <w:proofErr w:type="spellEnd"/>
      <w:r w:rsidRPr="00623337">
        <w:rPr>
          <w:b/>
          <w:bCs/>
        </w:rPr>
        <w:t xml:space="preserve"> 3.</w:t>
      </w:r>
      <w:r w:rsidRPr="00623337">
        <w:t xml:space="preserve"> Заседания Собрания депутатов</w:t>
      </w:r>
    </w:p>
    <w:p w:rsidR="007E7F8F" w:rsidRDefault="007E7F8F" w:rsidP="007E7F8F">
      <w:pPr>
        <w:jc w:val="both"/>
        <w:rPr>
          <w:szCs w:val="26"/>
        </w:rPr>
      </w:pPr>
      <w:r>
        <w:rPr>
          <w:szCs w:val="26"/>
        </w:rPr>
        <w:t>1. Собрание депутатов осуществляет свои полномочия на заседаниях в соответствии с настоящим Регламентом.</w:t>
      </w:r>
    </w:p>
    <w:p w:rsidR="007E7F8F" w:rsidRDefault="007E7F8F" w:rsidP="007E7F8F">
      <w:pPr>
        <w:jc w:val="both"/>
        <w:rPr>
          <w:szCs w:val="26"/>
        </w:rPr>
      </w:pPr>
      <w:r>
        <w:rPr>
          <w:szCs w:val="26"/>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7E7F8F" w:rsidRDefault="007E7F8F" w:rsidP="007E7F8F">
      <w:pPr>
        <w:jc w:val="both"/>
        <w:rPr>
          <w:szCs w:val="26"/>
        </w:rPr>
      </w:pPr>
      <w:r>
        <w:rPr>
          <w:szCs w:val="26"/>
        </w:rPr>
        <w:t>3. Правомочность заседания Собрания депутатов определяется Уставом Багаевского сельского поселения.</w:t>
      </w:r>
    </w:p>
    <w:p w:rsidR="007E7F8F" w:rsidRDefault="007E7F8F" w:rsidP="007E7F8F">
      <w:pPr>
        <w:jc w:val="both"/>
        <w:rPr>
          <w:szCs w:val="26"/>
        </w:rPr>
      </w:pPr>
      <w:r>
        <w:rPr>
          <w:szCs w:val="26"/>
        </w:rPr>
        <w:lastRenderedPageBreak/>
        <w:t>4. Заседание Собрания депутатов проводятся не реже одного раза в три месяца.</w:t>
      </w:r>
    </w:p>
    <w:p w:rsidR="007E7F8F" w:rsidRDefault="007E7F8F" w:rsidP="007E7F8F">
      <w:pPr>
        <w:jc w:val="both"/>
        <w:rPr>
          <w:szCs w:val="26"/>
        </w:rPr>
      </w:pPr>
    </w:p>
    <w:p w:rsidR="007E7F8F" w:rsidRDefault="007E7F8F" w:rsidP="007E7F8F">
      <w:pPr>
        <w:pStyle w:val="7"/>
        <w:ind w:firstLine="720"/>
        <w:jc w:val="both"/>
      </w:pPr>
      <w:r>
        <w:rPr>
          <w:b/>
          <w:bCs/>
        </w:rPr>
        <w:t>Статья 4.</w:t>
      </w:r>
      <w:r>
        <w:t xml:space="preserve"> Осуществление полномочий депутатами </w:t>
      </w:r>
    </w:p>
    <w:p w:rsidR="007E7F8F" w:rsidRDefault="007E7F8F" w:rsidP="007E7F8F">
      <w:pPr>
        <w:jc w:val="both"/>
        <w:rPr>
          <w:szCs w:val="26"/>
        </w:rPr>
      </w:pPr>
      <w:r>
        <w:rPr>
          <w:szCs w:val="26"/>
        </w:rPr>
        <w:t>Порядок осуществления депутатами полномочий на постоянной или непостоянной основе определяется в соответствии с Уставом Багаевского сельского поселения.</w:t>
      </w:r>
    </w:p>
    <w:p w:rsidR="007E7F8F" w:rsidRDefault="007E7F8F" w:rsidP="007E7F8F">
      <w:pPr>
        <w:jc w:val="both"/>
        <w:rPr>
          <w:b/>
          <w:bCs/>
          <w:szCs w:val="26"/>
        </w:rPr>
      </w:pPr>
    </w:p>
    <w:p w:rsidR="007E7F8F" w:rsidRDefault="007E7F8F" w:rsidP="007E7F8F">
      <w:pPr>
        <w:pStyle w:val="7"/>
        <w:tabs>
          <w:tab w:val="left" w:pos="2100"/>
        </w:tabs>
        <w:ind w:firstLine="720"/>
        <w:jc w:val="both"/>
      </w:pPr>
      <w:r>
        <w:rPr>
          <w:b/>
          <w:bCs/>
        </w:rPr>
        <w:t xml:space="preserve">Статья 5. </w:t>
      </w:r>
      <w:r>
        <w:t xml:space="preserve">Гарантии осуществления прав и обязанностей депутата </w:t>
      </w:r>
    </w:p>
    <w:p w:rsidR="007E7F8F" w:rsidRDefault="007E7F8F" w:rsidP="007E7F8F">
      <w:pPr>
        <w:jc w:val="both"/>
        <w:rPr>
          <w:szCs w:val="26"/>
        </w:rPr>
      </w:pPr>
      <w:r>
        <w:rPr>
          <w:szCs w:val="26"/>
        </w:rPr>
        <w:t>Гарантии осуществления полномочий депутата устанавливаются  Уставом Багаевского сельского поселения в соответствии с федеральными и областными законами.</w:t>
      </w:r>
    </w:p>
    <w:p w:rsidR="007E7F8F" w:rsidRDefault="007E7F8F" w:rsidP="007E7F8F">
      <w:pPr>
        <w:jc w:val="both"/>
        <w:rPr>
          <w:szCs w:val="26"/>
        </w:rPr>
      </w:pPr>
      <w:r>
        <w:rPr>
          <w:szCs w:val="26"/>
        </w:rPr>
        <w:t xml:space="preserve"> </w:t>
      </w:r>
    </w:p>
    <w:p w:rsidR="007E7F8F" w:rsidRPr="004140BB" w:rsidRDefault="007E7F8F" w:rsidP="007E7F8F">
      <w:pPr>
        <w:jc w:val="both"/>
      </w:pPr>
      <w:r>
        <w:t xml:space="preserve">РАЗДЕЛ </w:t>
      </w:r>
      <w:r>
        <w:rPr>
          <w:lang w:val="en-US"/>
        </w:rPr>
        <w:t>II</w:t>
      </w:r>
    </w:p>
    <w:p w:rsidR="007E7F8F" w:rsidRDefault="007E7F8F" w:rsidP="007E7F8F">
      <w:pPr>
        <w:pStyle w:val="5"/>
        <w:jc w:val="both"/>
      </w:pPr>
      <w:r>
        <w:t xml:space="preserve">ВНУТРЕННЕЕ УСТРОЙСТВО И ОРГАНЫ </w:t>
      </w:r>
    </w:p>
    <w:p w:rsidR="007E7F8F" w:rsidRDefault="007E7F8F" w:rsidP="007E7F8F">
      <w:pPr>
        <w:pStyle w:val="5"/>
        <w:jc w:val="both"/>
      </w:pPr>
      <w:r>
        <w:t>СОБРАНИЯ ДЕПУТАТОВ</w:t>
      </w:r>
    </w:p>
    <w:p w:rsidR="007E7F8F" w:rsidRDefault="007E7F8F" w:rsidP="007E7F8F">
      <w:pPr>
        <w:jc w:val="both"/>
        <w:rPr>
          <w:b/>
          <w:bCs/>
          <w:szCs w:val="26"/>
        </w:rPr>
      </w:pPr>
    </w:p>
    <w:p w:rsidR="007E7F8F" w:rsidRDefault="007E7F8F" w:rsidP="007E7F8F">
      <w:pPr>
        <w:ind w:firstLine="840"/>
        <w:jc w:val="both"/>
        <w:rPr>
          <w:b/>
          <w:bCs/>
          <w:szCs w:val="26"/>
        </w:rPr>
      </w:pPr>
      <w:r>
        <w:rPr>
          <w:bCs/>
          <w:szCs w:val="26"/>
        </w:rPr>
        <w:t>Глава 2.</w:t>
      </w:r>
      <w:r>
        <w:rPr>
          <w:b/>
          <w:bCs/>
          <w:szCs w:val="26"/>
        </w:rPr>
        <w:t xml:space="preserve"> Председатель Собрания депутатов  </w:t>
      </w:r>
      <w:proofErr w:type="gramStart"/>
      <w:r>
        <w:rPr>
          <w:b/>
          <w:bCs/>
          <w:szCs w:val="26"/>
        </w:rPr>
        <w:t>-г</w:t>
      </w:r>
      <w:proofErr w:type="gramEnd"/>
      <w:r>
        <w:rPr>
          <w:b/>
          <w:bCs/>
          <w:szCs w:val="26"/>
        </w:rPr>
        <w:t>лава Багаевского сельского поселения, заместитель председателя Собрания депутатов</w:t>
      </w:r>
    </w:p>
    <w:p w:rsidR="007E7F8F" w:rsidRDefault="007E7F8F" w:rsidP="007E7F8F">
      <w:pPr>
        <w:jc w:val="both"/>
        <w:rPr>
          <w:b/>
          <w:bCs/>
          <w:szCs w:val="26"/>
        </w:rPr>
      </w:pPr>
    </w:p>
    <w:p w:rsidR="007E7F8F" w:rsidRDefault="007E7F8F" w:rsidP="007E7F8F">
      <w:pPr>
        <w:pStyle w:val="7"/>
        <w:tabs>
          <w:tab w:val="left" w:pos="1960"/>
        </w:tabs>
        <w:ind w:firstLine="720"/>
        <w:jc w:val="both"/>
      </w:pPr>
      <w:r>
        <w:rPr>
          <w:b/>
          <w:bCs/>
        </w:rPr>
        <w:t>Статья 6.</w:t>
      </w:r>
      <w:r>
        <w:t xml:space="preserve"> Исполнение полномочий председателем Собрания депутатов - главой Багаевского сельского поселения </w:t>
      </w:r>
    </w:p>
    <w:p w:rsidR="007E7F8F" w:rsidRDefault="007E7F8F" w:rsidP="007E7F8F">
      <w:pPr>
        <w:jc w:val="both"/>
      </w:pPr>
      <w:r>
        <w:t>1. Председатель Собрания депутатов  - глава Багаевского сельского поселения исполняет следующие полномочия:</w:t>
      </w:r>
    </w:p>
    <w:p w:rsidR="007E7F8F" w:rsidRDefault="007E7F8F" w:rsidP="007E7F8F">
      <w:pPr>
        <w:numPr>
          <w:ilvl w:val="0"/>
          <w:numId w:val="18"/>
        </w:numPr>
        <w:ind w:firstLine="720"/>
        <w:jc w:val="both"/>
      </w:pPr>
      <w:r>
        <w:t xml:space="preserve">представляет Собрание депутатов в отношениях </w:t>
      </w:r>
      <w:r>
        <w:rPr>
          <w:spacing w:val="-2"/>
        </w:rPr>
        <w:t xml:space="preserve">с органами местного самоуправления, органами государственной власти, организациями, общественными объединениями и гражданами, без доверенности действует от имени </w:t>
      </w:r>
      <w:r>
        <w:t>Собрания депутатов, выдает доверенности на представление интересов Собрания депутатов;</w:t>
      </w:r>
    </w:p>
    <w:p w:rsidR="007E7F8F" w:rsidRDefault="007E7F8F" w:rsidP="007E7F8F">
      <w:pPr>
        <w:numPr>
          <w:ilvl w:val="0"/>
          <w:numId w:val="18"/>
        </w:numPr>
        <w:ind w:firstLine="720"/>
        <w:jc w:val="both"/>
      </w:pPr>
      <w:r>
        <w:t>созывает заседания Собрания депутатов, доводит до сведения депутатов и населения информацию о времени и месте их проведения, а также проекте повестки дня;</w:t>
      </w:r>
    </w:p>
    <w:p w:rsidR="007E7F8F" w:rsidRDefault="007E7F8F" w:rsidP="007E7F8F">
      <w:pPr>
        <w:numPr>
          <w:ilvl w:val="0"/>
          <w:numId w:val="18"/>
        </w:numPr>
        <w:ind w:firstLine="720"/>
        <w:jc w:val="both"/>
      </w:pPr>
      <w:r>
        <w:t>обеспечивает соблюдение настоящего Регламента;</w:t>
      </w:r>
    </w:p>
    <w:p w:rsidR="007E7F8F" w:rsidRDefault="007E7F8F" w:rsidP="007E7F8F">
      <w:pPr>
        <w:numPr>
          <w:ilvl w:val="0"/>
          <w:numId w:val="18"/>
        </w:numPr>
        <w:ind w:firstLine="720"/>
        <w:jc w:val="both"/>
      </w:pPr>
      <w:r>
        <w:t>осуществляет руководство подготовкой заседаний Собрания депутатов;</w:t>
      </w:r>
    </w:p>
    <w:p w:rsidR="007E7F8F" w:rsidRDefault="007E7F8F" w:rsidP="007E7F8F">
      <w:pPr>
        <w:numPr>
          <w:ilvl w:val="0"/>
          <w:numId w:val="18"/>
        </w:numPr>
        <w:ind w:firstLine="720"/>
        <w:jc w:val="both"/>
      </w:pPr>
      <w:r>
        <w:t>формирует и утверждает проект повестки дня заседания Собрания депутатов;</w:t>
      </w:r>
    </w:p>
    <w:p w:rsidR="007E7F8F" w:rsidRDefault="007E7F8F" w:rsidP="007E7F8F">
      <w:pPr>
        <w:numPr>
          <w:ilvl w:val="0"/>
          <w:numId w:val="18"/>
        </w:numPr>
        <w:ind w:firstLine="720"/>
        <w:jc w:val="both"/>
      </w:pPr>
      <w:r>
        <w:t>председательствует на заседаниях Собрания депутатов, организует деятельность Собрания депутатов в соответствии с настоящим Регламентом;</w:t>
      </w:r>
    </w:p>
    <w:p w:rsidR="007E7F8F" w:rsidRDefault="007E7F8F" w:rsidP="007E7F8F">
      <w:pPr>
        <w:numPr>
          <w:ilvl w:val="0"/>
          <w:numId w:val="18"/>
        </w:numPr>
        <w:ind w:firstLine="720"/>
        <w:jc w:val="both"/>
      </w:pPr>
      <w:r>
        <w:t>подписывает принятые Собранием депутатов решения, не имеющие нормативного характера, в том числе по вопросам организации деятельности  Собрания депутатов, протокол заседания Собрания депутатов, обращения и иные документы Собрания депутатов;</w:t>
      </w:r>
    </w:p>
    <w:p w:rsidR="007E7F8F" w:rsidRDefault="007E7F8F" w:rsidP="007E7F8F">
      <w:pPr>
        <w:numPr>
          <w:ilvl w:val="0"/>
          <w:numId w:val="18"/>
        </w:numPr>
        <w:ind w:firstLine="720"/>
        <w:jc w:val="both"/>
      </w:pPr>
      <w:r>
        <w:lastRenderedPageBreak/>
        <w:t>оказывает содействие депутатам в осуществлении ими своих полномочий;</w:t>
      </w:r>
    </w:p>
    <w:p w:rsidR="007E7F8F" w:rsidRDefault="007E7F8F" w:rsidP="007E7F8F">
      <w:pPr>
        <w:numPr>
          <w:ilvl w:val="0"/>
          <w:numId w:val="18"/>
        </w:numPr>
        <w:ind w:firstLine="720"/>
        <w:jc w:val="both"/>
      </w:pPr>
      <w:r>
        <w:t>координирует деятельность постоянных комиссий Собрания депутатов, депутатских объединений в Собрании депутатов (далее – депутатские объединения);</w:t>
      </w:r>
    </w:p>
    <w:p w:rsidR="007E7F8F" w:rsidRDefault="007E7F8F" w:rsidP="007E7F8F">
      <w:pPr>
        <w:numPr>
          <w:ilvl w:val="0"/>
          <w:numId w:val="18"/>
        </w:numPr>
        <w:ind w:firstLine="720"/>
        <w:jc w:val="both"/>
      </w:pPr>
      <w:r>
        <w:t xml:space="preserve">дает поручения постоянным комиссиям Собрания депутатов; </w:t>
      </w:r>
    </w:p>
    <w:p w:rsidR="007E7F8F" w:rsidRDefault="007E7F8F" w:rsidP="007E7F8F">
      <w:pPr>
        <w:numPr>
          <w:ilvl w:val="0"/>
          <w:numId w:val="18"/>
        </w:numPr>
        <w:ind w:firstLine="720"/>
        <w:jc w:val="both"/>
      </w:pPr>
      <w:r>
        <w:t>содействует обеспечению гласности и учету общественного мнения в работе Собрания депутатов;</w:t>
      </w:r>
    </w:p>
    <w:p w:rsidR="007E7F8F" w:rsidRDefault="007E7F8F" w:rsidP="007E7F8F">
      <w:pPr>
        <w:numPr>
          <w:ilvl w:val="0"/>
          <w:numId w:val="18"/>
        </w:numPr>
        <w:ind w:firstLine="720"/>
        <w:jc w:val="both"/>
      </w:pPr>
      <w:r>
        <w:t>обеспечивает в соответствии с Федеральным законом «Об общих принципах организаций местного самоуправления в Российской Федерации» обсуждение населением проектов решений Собрания депутатов, внесенных на рассмотрение Собрания депутатов;</w:t>
      </w:r>
    </w:p>
    <w:p w:rsidR="007E7F8F" w:rsidRDefault="007E7F8F" w:rsidP="007E7F8F">
      <w:pPr>
        <w:numPr>
          <w:ilvl w:val="0"/>
          <w:numId w:val="18"/>
        </w:numPr>
        <w:ind w:firstLine="720"/>
        <w:jc w:val="both"/>
      </w:pPr>
      <w:r>
        <w:t>организует в Собрании депутатов прием граждан и рассмотрение  обращений  граждан;</w:t>
      </w:r>
    </w:p>
    <w:p w:rsidR="007E7F8F" w:rsidRDefault="007E7F8F" w:rsidP="007E7F8F">
      <w:pPr>
        <w:numPr>
          <w:ilvl w:val="0"/>
          <w:numId w:val="18"/>
        </w:numPr>
        <w:ind w:firstLine="720"/>
        <w:jc w:val="both"/>
      </w:pPr>
      <w:r>
        <w:t>осуществляет иные полномочия, связанные с организацией деятельности Собрания депутатов в соответствии с федеральными и областными законами, Уставом Багаевского сельского поселения, настоящим Регламентом и иными решениями Собрания депутатов.</w:t>
      </w:r>
    </w:p>
    <w:p w:rsidR="007E7F8F" w:rsidRDefault="007E7F8F" w:rsidP="007E7F8F">
      <w:pPr>
        <w:jc w:val="both"/>
      </w:pPr>
      <w:r>
        <w:t>2. В связи с осуществлением полномочий председателя Собрания депутатов  - главы Багаевского сельского поселения  издает постановления (локальные нормативные правовые акты) и распоряжения (индивидуальные правовые акты) по вопросам организации деятельности Собрания депутатов.</w:t>
      </w:r>
    </w:p>
    <w:p w:rsidR="007E7F8F" w:rsidRDefault="007E7F8F" w:rsidP="007E7F8F">
      <w:pPr>
        <w:jc w:val="both"/>
        <w:rPr>
          <w:szCs w:val="26"/>
        </w:rPr>
      </w:pPr>
    </w:p>
    <w:p w:rsidR="007E7F8F" w:rsidRDefault="007E7F8F" w:rsidP="007E7F8F">
      <w:pPr>
        <w:pStyle w:val="7"/>
        <w:jc w:val="both"/>
      </w:pPr>
      <w:r>
        <w:rPr>
          <w:b/>
        </w:rPr>
        <w:t>Статья 7.</w:t>
      </w:r>
      <w:r>
        <w:t xml:space="preserve"> Порядок избрания заместителя председателя Собрания депутатов</w:t>
      </w:r>
    </w:p>
    <w:p w:rsidR="007E7F8F" w:rsidRDefault="007E7F8F" w:rsidP="007E7F8F">
      <w:pPr>
        <w:jc w:val="both"/>
        <w:rPr>
          <w:szCs w:val="26"/>
        </w:rPr>
      </w:pPr>
      <w:r>
        <w:rPr>
          <w:szCs w:val="26"/>
        </w:rPr>
        <w:t xml:space="preserve">1. Заместитель председателя Собрания депутатов избирается из числа депутатов голосованием на срок полномочий Собрания депутатов. </w:t>
      </w:r>
    </w:p>
    <w:p w:rsidR="007E7F8F" w:rsidRDefault="007E7F8F" w:rsidP="007E7F8F">
      <w:pPr>
        <w:pStyle w:val="ac"/>
        <w:ind w:left="0"/>
        <w:jc w:val="both"/>
      </w:pPr>
      <w:r>
        <w:t>2. Кандидатура заместителя председателя Собрания депутатов вносится на рассмотрение Собрания депутатов  председателем Собрания депутатов - главой Багаевского сельского поселения, депутатами Собрания.</w:t>
      </w:r>
    </w:p>
    <w:p w:rsidR="007E7F8F" w:rsidRDefault="007E7F8F" w:rsidP="007E7F8F">
      <w:pPr>
        <w:jc w:val="both"/>
        <w:rPr>
          <w:szCs w:val="26"/>
        </w:rPr>
      </w:pPr>
      <w:r>
        <w:rPr>
          <w:szCs w:val="26"/>
        </w:rPr>
        <w:t xml:space="preserve">3. В ходе обсуждения кандидат выступает на заседании Собрания депутатов и отвечает на вопросы депутатов. Самоотводы принимаются без обсуждения и голосования. </w:t>
      </w:r>
    </w:p>
    <w:p w:rsidR="007E7F8F" w:rsidRDefault="007E7F8F" w:rsidP="007E7F8F">
      <w:pPr>
        <w:jc w:val="both"/>
        <w:rPr>
          <w:szCs w:val="26"/>
        </w:rPr>
      </w:pPr>
      <w:r>
        <w:rPr>
          <w:szCs w:val="26"/>
        </w:rPr>
        <w:t xml:space="preserve">4. Решение об избрании депутата на должность </w:t>
      </w:r>
      <w:r>
        <w:t>заместителя</w:t>
      </w:r>
      <w:r>
        <w:rPr>
          <w:szCs w:val="26"/>
        </w:rPr>
        <w:t xml:space="preserve"> председателя Собрания депутатов считается принятым, если за него проголосовало большинство от установленной численности депутатов.</w:t>
      </w:r>
    </w:p>
    <w:p w:rsidR="007E7F8F" w:rsidRDefault="007E7F8F" w:rsidP="007E7F8F">
      <w:pPr>
        <w:jc w:val="both"/>
        <w:rPr>
          <w:szCs w:val="26"/>
        </w:rPr>
      </w:pPr>
    </w:p>
    <w:p w:rsidR="007E7F8F" w:rsidRDefault="007E7F8F" w:rsidP="007E7F8F">
      <w:pPr>
        <w:pStyle w:val="7"/>
        <w:jc w:val="both"/>
      </w:pPr>
      <w:r>
        <w:rPr>
          <w:b/>
        </w:rPr>
        <w:t>Статья 8.</w:t>
      </w:r>
      <w:r>
        <w:t xml:space="preserve"> Полномочия заместителя председателя Собрания депутатов</w:t>
      </w:r>
    </w:p>
    <w:p w:rsidR="007E7F8F" w:rsidRDefault="007E7F8F" w:rsidP="007E7F8F">
      <w:pPr>
        <w:jc w:val="both"/>
        <w:rPr>
          <w:szCs w:val="26"/>
        </w:rPr>
      </w:pPr>
      <w:r>
        <w:rPr>
          <w:szCs w:val="26"/>
        </w:rPr>
        <w:t xml:space="preserve">1. Заместитель председателя Собрания депутатов: </w:t>
      </w:r>
    </w:p>
    <w:p w:rsidR="007E7F8F" w:rsidRDefault="007E7F8F" w:rsidP="007E7F8F">
      <w:pPr>
        <w:jc w:val="both"/>
        <w:rPr>
          <w:szCs w:val="26"/>
        </w:rPr>
      </w:pPr>
      <w:r>
        <w:rPr>
          <w:szCs w:val="26"/>
        </w:rPr>
        <w:t>1) исполняет обязанности председателя Собрания депутатов Багаевского сельского поселения – главы Багаевского сельского поселения, указанные в статье 6 настоящего Регламента, в случае его временного  отсутствия или досрочного прекращения его полномочий;</w:t>
      </w:r>
    </w:p>
    <w:p w:rsidR="007E7F8F" w:rsidRDefault="007E7F8F" w:rsidP="007E7F8F">
      <w:pPr>
        <w:jc w:val="both"/>
        <w:rPr>
          <w:szCs w:val="26"/>
        </w:rPr>
      </w:pPr>
      <w:r>
        <w:rPr>
          <w:szCs w:val="26"/>
        </w:rPr>
        <w:t>2)  координирует деятельность постоянных комиссий и рабочих групп Собрания депутатов;</w:t>
      </w:r>
    </w:p>
    <w:p w:rsidR="007E7F8F" w:rsidRDefault="007E7F8F" w:rsidP="007E7F8F">
      <w:pPr>
        <w:jc w:val="both"/>
        <w:rPr>
          <w:szCs w:val="26"/>
        </w:rPr>
      </w:pPr>
      <w:r>
        <w:rPr>
          <w:szCs w:val="26"/>
        </w:rPr>
        <w:lastRenderedPageBreak/>
        <w:t>3) по поручению председателя Собрания депутатов - главы Багаевского сельского поселения решает иные вопросы деятельности Собрания депутатов  в соответствии с настоящим Регламентом.</w:t>
      </w:r>
    </w:p>
    <w:p w:rsidR="007E7F8F" w:rsidRDefault="007E7F8F" w:rsidP="007E7F8F">
      <w:pPr>
        <w:jc w:val="both"/>
        <w:rPr>
          <w:szCs w:val="26"/>
        </w:rPr>
      </w:pPr>
      <w:r>
        <w:rPr>
          <w:szCs w:val="26"/>
        </w:rPr>
        <w:t>2. В пределах своей компетенции заместитель председателя  Собрания депутатов вправе давать поручения  постоянным комиссиям Собрания депутатов.</w:t>
      </w:r>
    </w:p>
    <w:p w:rsidR="007E7F8F" w:rsidRDefault="007E7F8F" w:rsidP="007E7F8F">
      <w:pPr>
        <w:jc w:val="both"/>
        <w:rPr>
          <w:szCs w:val="26"/>
        </w:rPr>
      </w:pPr>
      <w:r>
        <w:rPr>
          <w:szCs w:val="26"/>
        </w:rPr>
        <w:t>3. В случае отсутствия или досрочного прекращения полномочий председателя Собрания депутатов – главы  Багаевского сельского поселения  и одновременно отсутствия или досрочного прекращения полномочий заместителя председателя  Собрания депутатов полномочия заместителя председателя  Собрания депутатов исполняет старейший по возрасту или иной депутат, определенный решением Собрания депутатов, принятым большинством от установленной численности депутатов.</w:t>
      </w:r>
    </w:p>
    <w:p w:rsidR="007E7F8F" w:rsidRDefault="007E7F8F" w:rsidP="007E7F8F">
      <w:pPr>
        <w:jc w:val="both"/>
        <w:rPr>
          <w:szCs w:val="26"/>
        </w:rPr>
      </w:pPr>
    </w:p>
    <w:p w:rsidR="007E7F8F" w:rsidRDefault="007E7F8F" w:rsidP="007E7F8F">
      <w:pPr>
        <w:pStyle w:val="7"/>
        <w:jc w:val="both"/>
      </w:pPr>
      <w:r>
        <w:rPr>
          <w:b/>
        </w:rPr>
        <w:t>Статья 9.</w:t>
      </w:r>
      <w:r>
        <w:t xml:space="preserve"> Освобождение от должности заместителя председателя Собрания депутатов</w:t>
      </w:r>
    </w:p>
    <w:p w:rsidR="007E7F8F" w:rsidRDefault="007E7F8F" w:rsidP="007E7F8F">
      <w:pPr>
        <w:jc w:val="both"/>
      </w:pPr>
      <w:r>
        <w:t>1. Заместитель председателя Собрания депутатов досрочно освобождается от занимаемой должности в случае;</w:t>
      </w:r>
    </w:p>
    <w:p w:rsidR="007E7F8F" w:rsidRDefault="007E7F8F" w:rsidP="007E7F8F">
      <w:pPr>
        <w:numPr>
          <w:ilvl w:val="2"/>
          <w:numId w:val="19"/>
        </w:numPr>
        <w:ind w:left="0" w:firstLine="720"/>
        <w:jc w:val="both"/>
      </w:pPr>
      <w:r>
        <w:t>досрочного прекращения полномочий как депутата;</w:t>
      </w:r>
    </w:p>
    <w:p w:rsidR="007E7F8F" w:rsidRDefault="007E7F8F" w:rsidP="007E7F8F">
      <w:pPr>
        <w:numPr>
          <w:ilvl w:val="2"/>
          <w:numId w:val="19"/>
        </w:numPr>
        <w:ind w:left="0" w:firstLine="720"/>
        <w:jc w:val="both"/>
      </w:pPr>
      <w:r>
        <w:t>отставки по собственному желанию;</w:t>
      </w:r>
    </w:p>
    <w:p w:rsidR="007E7F8F" w:rsidRDefault="007E7F8F" w:rsidP="007E7F8F">
      <w:pPr>
        <w:numPr>
          <w:ilvl w:val="2"/>
          <w:numId w:val="19"/>
        </w:numPr>
        <w:ind w:left="0" w:firstLine="720"/>
        <w:jc w:val="both"/>
      </w:pPr>
      <w:r>
        <w:t>выражения недоверия Собранием депутатов в связи с ненадлежащим исполнением полномочий заместителя  председателя Собрания депутатов;</w:t>
      </w:r>
    </w:p>
    <w:p w:rsidR="007E7F8F" w:rsidRDefault="007E7F8F" w:rsidP="007E7F8F">
      <w:pPr>
        <w:numPr>
          <w:ilvl w:val="2"/>
          <w:numId w:val="19"/>
        </w:numPr>
        <w:ind w:left="0" w:firstLine="720"/>
        <w:jc w:val="both"/>
      </w:pPr>
      <w:r>
        <w:t>в иных случаях, установленных федеральными законами.</w:t>
      </w:r>
    </w:p>
    <w:p w:rsidR="007E7F8F" w:rsidRDefault="007E7F8F" w:rsidP="007E7F8F">
      <w:pPr>
        <w:jc w:val="both"/>
      </w:pPr>
      <w:r>
        <w:t xml:space="preserve">2. </w:t>
      </w:r>
      <w:r>
        <w:rPr>
          <w:szCs w:val="26"/>
        </w:rPr>
        <w:t>Председатель Собрания депутатов - глава Багаевского сельского поселения, группа депутатов в количестве не менее одной трети от  установленной численности депутатов вправе внести на рассмотрение</w:t>
      </w:r>
      <w:r>
        <w:t xml:space="preserve"> Собрания депутатов письменное обоснование ненадлежащего исполнения заместителем председателя Собрания депутатов своих полномочий.</w:t>
      </w:r>
    </w:p>
    <w:p w:rsidR="007E7F8F" w:rsidRDefault="007E7F8F" w:rsidP="007E7F8F">
      <w:pPr>
        <w:jc w:val="both"/>
      </w:pPr>
      <w:r>
        <w:t>3. Заместитель председателя Собрания депутатов вправе представить в  Собрание депутатов письменные возражения в течение 5 дней со дня получения обоснования, указанного в части 2 настоящей статьи.</w:t>
      </w:r>
    </w:p>
    <w:p w:rsidR="007E7F8F" w:rsidRDefault="007E7F8F" w:rsidP="007E7F8F">
      <w:pPr>
        <w:numPr>
          <w:ilvl w:val="2"/>
          <w:numId w:val="20"/>
        </w:numPr>
        <w:ind w:left="0" w:firstLine="720"/>
        <w:jc w:val="both"/>
      </w:pPr>
      <w:r>
        <w:t>Вопрос о ненадлежащем исполнении заместителем председателя Собрания депутатов своих полномочий подлежит рассмотрению на заседаниях всех постоянных комиссий  Собрания депутатов.</w:t>
      </w:r>
    </w:p>
    <w:p w:rsidR="007E7F8F" w:rsidRDefault="007E7F8F" w:rsidP="007E7F8F">
      <w:pPr>
        <w:numPr>
          <w:ilvl w:val="2"/>
          <w:numId w:val="20"/>
        </w:numPr>
        <w:ind w:left="0" w:firstLine="720"/>
        <w:jc w:val="both"/>
      </w:pPr>
      <w:r>
        <w:t>Слово для выступления на заседаниях постоянных комиссий и заседании  Собрания депутатов по вопросу о ненадлежащем исполнении заместителем председателя Собрания депутатов своих полномочий предоставляется  заместителю председателя Собрания депутатов по его требованию в обязательном порядке.</w:t>
      </w:r>
    </w:p>
    <w:p w:rsidR="007E7F8F" w:rsidRDefault="007E7F8F" w:rsidP="007E7F8F">
      <w:pPr>
        <w:jc w:val="both"/>
      </w:pPr>
      <w:r>
        <w:t>6. Решение о досрочном освобождении заместителя председателя Собрания депутатов от занимаемой должности считается принятым, если за него проголосует большинство от установленной численности депутатов.</w:t>
      </w:r>
    </w:p>
    <w:p w:rsidR="007E7F8F" w:rsidRDefault="007E7F8F" w:rsidP="007E7F8F">
      <w:pPr>
        <w:jc w:val="both"/>
      </w:pPr>
    </w:p>
    <w:p w:rsidR="007E7F8F" w:rsidRDefault="007E7F8F" w:rsidP="007E7F8F">
      <w:pPr>
        <w:pStyle w:val="4"/>
        <w:ind w:firstLine="700"/>
        <w:jc w:val="both"/>
      </w:pPr>
      <w:r>
        <w:rPr>
          <w:b w:val="0"/>
        </w:rPr>
        <w:t>Глава 3.</w:t>
      </w:r>
      <w:r>
        <w:t xml:space="preserve"> Комиссии, рабочие группы Собрания депутатов</w:t>
      </w:r>
    </w:p>
    <w:p w:rsidR="007E7F8F" w:rsidRDefault="007E7F8F" w:rsidP="007E7F8F">
      <w:pPr>
        <w:jc w:val="both"/>
        <w:rPr>
          <w:b/>
          <w:bCs/>
          <w:szCs w:val="26"/>
        </w:rPr>
      </w:pPr>
    </w:p>
    <w:p w:rsidR="007E7F8F" w:rsidRDefault="007E7F8F" w:rsidP="007E7F8F">
      <w:pPr>
        <w:pStyle w:val="7"/>
        <w:tabs>
          <w:tab w:val="left" w:pos="2240"/>
        </w:tabs>
        <w:ind w:firstLine="720"/>
        <w:jc w:val="both"/>
      </w:pPr>
      <w:r>
        <w:rPr>
          <w:b/>
          <w:bCs/>
        </w:rPr>
        <w:lastRenderedPageBreak/>
        <w:t>Статья 10.</w:t>
      </w:r>
      <w:r>
        <w:t xml:space="preserve"> Постоянные комиссии Собрания депутатов и вопросы их ведения</w:t>
      </w:r>
    </w:p>
    <w:p w:rsidR="007E7F8F" w:rsidRDefault="007E7F8F" w:rsidP="007E7F8F">
      <w:pPr>
        <w:jc w:val="both"/>
        <w:rPr>
          <w:szCs w:val="26"/>
        </w:rPr>
      </w:pPr>
      <w:r>
        <w:rPr>
          <w:szCs w:val="26"/>
        </w:rPr>
        <w:t xml:space="preserve">1. Собрание депутатов на срок своих полномочий образует из числа депутатов постоянные комиссии Собрания депутатов (далее – постоянные комиссии). </w:t>
      </w:r>
    </w:p>
    <w:p w:rsidR="007E7F8F" w:rsidRDefault="007E7F8F" w:rsidP="007E7F8F">
      <w:pPr>
        <w:jc w:val="both"/>
        <w:rPr>
          <w:szCs w:val="26"/>
        </w:rPr>
      </w:pPr>
      <w:r>
        <w:rPr>
          <w:szCs w:val="26"/>
        </w:rPr>
        <w:t xml:space="preserve">2. </w:t>
      </w:r>
      <w:proofErr w:type="gramStart"/>
      <w:r>
        <w:rPr>
          <w:szCs w:val="26"/>
        </w:rPr>
        <w:t>Постоянные</w:t>
      </w:r>
      <w:proofErr w:type="gramEnd"/>
      <w:r>
        <w:rPr>
          <w:szCs w:val="26"/>
        </w:rPr>
        <w:t xml:space="preserve"> комиссии по вопросам, отнесенным к их ведению:</w:t>
      </w:r>
    </w:p>
    <w:p w:rsidR="007E7F8F" w:rsidRDefault="007E7F8F" w:rsidP="007E7F8F">
      <w:pPr>
        <w:jc w:val="both"/>
        <w:rPr>
          <w:szCs w:val="26"/>
        </w:rPr>
      </w:pPr>
      <w:r>
        <w:rPr>
          <w:szCs w:val="26"/>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7E7F8F" w:rsidRDefault="007E7F8F" w:rsidP="007E7F8F">
      <w:pPr>
        <w:jc w:val="both"/>
        <w:rPr>
          <w:szCs w:val="26"/>
        </w:rPr>
      </w:pPr>
      <w:r>
        <w:rPr>
          <w:szCs w:val="26"/>
        </w:rPr>
        <w:t xml:space="preserve">2) осуществляют функции </w:t>
      </w:r>
      <w:proofErr w:type="gramStart"/>
      <w:r>
        <w:rPr>
          <w:szCs w:val="26"/>
        </w:rPr>
        <w:t>контроля за</w:t>
      </w:r>
      <w:proofErr w:type="gramEnd"/>
      <w:r>
        <w:rPr>
          <w:szCs w:val="26"/>
        </w:rPr>
        <w:t xml:space="preserve"> исполнением решений, принятых Собранием депутатов;</w:t>
      </w:r>
    </w:p>
    <w:p w:rsidR="007E7F8F" w:rsidRDefault="007E7F8F" w:rsidP="007E7F8F">
      <w:pPr>
        <w:jc w:val="both"/>
        <w:rPr>
          <w:szCs w:val="26"/>
        </w:rPr>
      </w:pPr>
      <w:r>
        <w:rPr>
          <w:szCs w:val="26"/>
        </w:rPr>
        <w:t>3) осуществляют подготовку заключений по проектам решений, поступившим на рассмотрение Собрания депутатов;</w:t>
      </w:r>
    </w:p>
    <w:p w:rsidR="007E7F8F" w:rsidRDefault="007E7F8F" w:rsidP="007E7F8F">
      <w:pPr>
        <w:jc w:val="both"/>
        <w:rPr>
          <w:szCs w:val="26"/>
        </w:rPr>
      </w:pPr>
      <w:r>
        <w:rPr>
          <w:szCs w:val="26"/>
        </w:rPr>
        <w:t>4) дают заключения и предложения по соответствующим разделам проекта местного бюджета;</w:t>
      </w:r>
    </w:p>
    <w:p w:rsidR="007E7F8F" w:rsidRDefault="007E7F8F" w:rsidP="007E7F8F">
      <w:pPr>
        <w:jc w:val="both"/>
        <w:rPr>
          <w:szCs w:val="26"/>
        </w:rPr>
      </w:pPr>
      <w:r>
        <w:rPr>
          <w:szCs w:val="26"/>
        </w:rPr>
        <w:t>5) решают вопросы организации своей деятельности;</w:t>
      </w:r>
    </w:p>
    <w:p w:rsidR="007E7F8F" w:rsidRDefault="007E7F8F" w:rsidP="007E7F8F">
      <w:pPr>
        <w:jc w:val="both"/>
        <w:rPr>
          <w:szCs w:val="26"/>
        </w:rPr>
      </w:pPr>
      <w:r>
        <w:rPr>
          <w:szCs w:val="26"/>
        </w:rPr>
        <w:t>6) решают иные вопросы в соответствии с Уставом Багаевского сельского поселения, настоящим Регламентом и иными решениями Собрания депутатов, постановлениями и распоряжениями председателя Собрания депутатов - главы   Багаевского сельского поселения по  вопросам организации деятельности Собрания депутатов.</w:t>
      </w:r>
    </w:p>
    <w:p w:rsidR="007E7F8F" w:rsidRDefault="007E7F8F" w:rsidP="007E7F8F">
      <w:pPr>
        <w:jc w:val="both"/>
        <w:rPr>
          <w:bCs/>
          <w:szCs w:val="26"/>
        </w:rPr>
      </w:pPr>
      <w:r>
        <w:rPr>
          <w:bCs/>
          <w:szCs w:val="26"/>
        </w:rPr>
        <w:t>3. Вопросы ведения постоянных комиссий определяются решением Собрания депутатов.</w:t>
      </w:r>
    </w:p>
    <w:p w:rsidR="007E7F8F" w:rsidRDefault="007E7F8F" w:rsidP="007E7F8F">
      <w:pPr>
        <w:jc w:val="both"/>
        <w:rPr>
          <w:b/>
          <w:bCs/>
          <w:szCs w:val="26"/>
        </w:rPr>
      </w:pPr>
    </w:p>
    <w:p w:rsidR="007E7F8F" w:rsidRDefault="007E7F8F" w:rsidP="007E7F8F">
      <w:pPr>
        <w:pStyle w:val="7"/>
        <w:tabs>
          <w:tab w:val="left" w:pos="2240"/>
        </w:tabs>
        <w:ind w:firstLine="720"/>
        <w:jc w:val="both"/>
      </w:pPr>
      <w:r>
        <w:rPr>
          <w:b/>
          <w:bCs/>
        </w:rPr>
        <w:t>Статья 11.</w:t>
      </w:r>
      <w:r>
        <w:t xml:space="preserve"> Наименования и порядок образования постоянных комиссий</w:t>
      </w:r>
    </w:p>
    <w:p w:rsidR="007E7F8F" w:rsidRDefault="007E7F8F" w:rsidP="007E7F8F">
      <w:pPr>
        <w:tabs>
          <w:tab w:val="left" w:pos="2240"/>
        </w:tabs>
        <w:jc w:val="both"/>
      </w:pPr>
      <w: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7E7F8F" w:rsidRDefault="007E7F8F" w:rsidP="007E7F8F">
      <w:pPr>
        <w:jc w:val="both"/>
      </w:pPr>
      <w:r>
        <w:rPr>
          <w:szCs w:val="26"/>
        </w:rPr>
        <w:t>2</w:t>
      </w:r>
      <w:r>
        <w:t xml:space="preserve">. Собрание депутатов может образовать </w:t>
      </w:r>
      <w:proofErr w:type="gramStart"/>
      <w:r>
        <w:t>следующие</w:t>
      </w:r>
      <w:proofErr w:type="gramEnd"/>
      <w:r>
        <w:t xml:space="preserve"> постоянные комиссии:</w:t>
      </w:r>
    </w:p>
    <w:p w:rsidR="007E7F8F" w:rsidRDefault="007E7F8F" w:rsidP="007E7F8F">
      <w:pPr>
        <w:jc w:val="both"/>
      </w:pPr>
      <w:r>
        <w:t>1) по местному самоуправлению и охране общественного порядка;</w:t>
      </w:r>
    </w:p>
    <w:p w:rsidR="007E7F8F" w:rsidRDefault="007E7F8F" w:rsidP="007E7F8F">
      <w:pPr>
        <w:jc w:val="both"/>
      </w:pPr>
      <w:r>
        <w:t>2) по бюджету, налогам и собственности;</w:t>
      </w:r>
    </w:p>
    <w:p w:rsidR="007E7F8F" w:rsidRDefault="007E7F8F" w:rsidP="007E7F8F">
      <w:pPr>
        <w:jc w:val="both"/>
      </w:pPr>
      <w:r>
        <w:t>3) по благоустройству, строительству, жилищно-коммунальному хозяйству, транспорту и дорожной деятельности;</w:t>
      </w:r>
    </w:p>
    <w:p w:rsidR="007E7F8F" w:rsidRDefault="007E7F8F" w:rsidP="007E7F8F">
      <w:pPr>
        <w:jc w:val="both"/>
        <w:rPr>
          <w:szCs w:val="26"/>
        </w:rPr>
      </w:pPr>
      <w:r>
        <w:rPr>
          <w:szCs w:val="26"/>
        </w:rPr>
        <w:t>4) по аграрным вопросам;</w:t>
      </w:r>
    </w:p>
    <w:p w:rsidR="007E7F8F" w:rsidRDefault="007E7F8F" w:rsidP="007E7F8F">
      <w:pPr>
        <w:jc w:val="both"/>
        <w:rPr>
          <w:szCs w:val="26"/>
        </w:rPr>
      </w:pPr>
      <w:r>
        <w:rPr>
          <w:szCs w:val="26"/>
        </w:rPr>
        <w:t>5) по мандатным вопросам и депутатской этике.</w:t>
      </w:r>
    </w:p>
    <w:p w:rsidR="007E7F8F" w:rsidRDefault="007E7F8F" w:rsidP="007E7F8F">
      <w:pPr>
        <w:jc w:val="both"/>
        <w:rPr>
          <w:szCs w:val="26"/>
        </w:rPr>
      </w:pPr>
      <w:r>
        <w:rPr>
          <w:szCs w:val="26"/>
        </w:rPr>
        <w:t>3. Численный состав постоянной комиссии определяется Собранием депутатов, но не может быть менее 5 депутатов Собрания депутатов.</w:t>
      </w:r>
    </w:p>
    <w:p w:rsidR="007E7F8F" w:rsidRDefault="007E7F8F" w:rsidP="007E7F8F">
      <w:pPr>
        <w:jc w:val="both"/>
        <w:rPr>
          <w:szCs w:val="26"/>
        </w:rPr>
      </w:pPr>
      <w:r>
        <w:rPr>
          <w:szCs w:val="26"/>
        </w:rPr>
        <w:t xml:space="preserve">4. Постоянные комиссии руководствуются в своей работе федеральным и областным законодательством, Уставом Багаевского сельского поселения, настоящим Регламентом, иными решениями Собрания депутатов, постановлениями и распоряжениями председателя Собрания депутатов </w:t>
      </w:r>
      <w:proofErr w:type="gramStart"/>
      <w:r>
        <w:rPr>
          <w:szCs w:val="26"/>
        </w:rPr>
        <w:t>-г</w:t>
      </w:r>
      <w:proofErr w:type="gramEnd"/>
      <w:r>
        <w:rPr>
          <w:szCs w:val="26"/>
        </w:rPr>
        <w:t>лавы Багаевского сельского поселения по вопросам организации деятельности Собрания депутатов.</w:t>
      </w:r>
    </w:p>
    <w:p w:rsidR="007E7F8F" w:rsidRDefault="007E7F8F" w:rsidP="007E7F8F">
      <w:pPr>
        <w:jc w:val="both"/>
        <w:rPr>
          <w:szCs w:val="26"/>
        </w:rPr>
      </w:pPr>
    </w:p>
    <w:p w:rsidR="007E7F8F" w:rsidRDefault="007E7F8F" w:rsidP="007E7F8F">
      <w:pPr>
        <w:pStyle w:val="7"/>
        <w:tabs>
          <w:tab w:val="left" w:pos="2240"/>
        </w:tabs>
        <w:ind w:firstLine="720"/>
        <w:jc w:val="both"/>
      </w:pPr>
      <w:r>
        <w:rPr>
          <w:b/>
          <w:bCs/>
        </w:rPr>
        <w:lastRenderedPageBreak/>
        <w:t xml:space="preserve">Статья 12. </w:t>
      </w:r>
      <w:r>
        <w:t>Членство депутатов в постоянных комиссиях</w:t>
      </w:r>
    </w:p>
    <w:p w:rsidR="007E7F8F" w:rsidRDefault="007E7F8F" w:rsidP="007E7F8F">
      <w:pPr>
        <w:jc w:val="both"/>
        <w:rPr>
          <w:szCs w:val="26"/>
        </w:rPr>
      </w:pPr>
      <w:r>
        <w:rPr>
          <w:szCs w:val="26"/>
        </w:rPr>
        <w:t>1. Каждый депутат обязан состоять в одной из постоянных комиссий.</w:t>
      </w:r>
    </w:p>
    <w:p w:rsidR="007E7F8F" w:rsidRDefault="007E7F8F" w:rsidP="007E7F8F">
      <w:pPr>
        <w:pStyle w:val="ae"/>
        <w:rPr>
          <w:szCs w:val="26"/>
        </w:rPr>
      </w:pPr>
      <w:r>
        <w:rPr>
          <w:szCs w:val="26"/>
        </w:rPr>
        <w:t>2.  Составы постоянных комиссий утверждаются решением Собрания депутатов, принимаемым большинством голосов от установленного числа депутатов.</w:t>
      </w:r>
    </w:p>
    <w:p w:rsidR="007E7F8F" w:rsidRDefault="007E7F8F" w:rsidP="007E7F8F">
      <w:pPr>
        <w:jc w:val="both"/>
        <w:rPr>
          <w:szCs w:val="26"/>
        </w:rPr>
      </w:pPr>
    </w:p>
    <w:p w:rsidR="007E7F8F" w:rsidRDefault="007E7F8F" w:rsidP="007E7F8F">
      <w:pPr>
        <w:pStyle w:val="7"/>
        <w:tabs>
          <w:tab w:val="left" w:pos="2240"/>
        </w:tabs>
        <w:ind w:firstLine="720"/>
        <w:jc w:val="both"/>
      </w:pPr>
      <w:r>
        <w:rPr>
          <w:b/>
          <w:bCs/>
        </w:rPr>
        <w:t xml:space="preserve">Статья 13. </w:t>
      </w:r>
      <w:r>
        <w:t>Порядок избрания и освобождения от занимаемой должности председателя постоянной комиссии</w:t>
      </w:r>
    </w:p>
    <w:p w:rsidR="007E7F8F" w:rsidRDefault="007E7F8F" w:rsidP="007E7F8F">
      <w:pPr>
        <w:jc w:val="both"/>
        <w:rPr>
          <w:szCs w:val="26"/>
        </w:rPr>
      </w:pPr>
      <w:r>
        <w:rPr>
          <w:szCs w:val="26"/>
        </w:rPr>
        <w:t xml:space="preserve">1. Председатели постоянных комиссий избираются Собранием депутатов  на срок полномочий  Собрания депутатов очередного созыва из числа депутатов. </w:t>
      </w:r>
    </w:p>
    <w:p w:rsidR="007E7F8F" w:rsidRDefault="007E7F8F" w:rsidP="007E7F8F">
      <w:pPr>
        <w:jc w:val="both"/>
        <w:rPr>
          <w:szCs w:val="26"/>
        </w:rPr>
      </w:pPr>
      <w:r>
        <w:rPr>
          <w:szCs w:val="26"/>
        </w:rPr>
        <w:t>2. Кандидатов на должности председателей постоянных комиссий вправе вносить  председатель Собрания депутатов - глава Багаевского сельского поселения, депутаты, в том числе в порядке самовыдвижения, депутатские объединения.</w:t>
      </w:r>
    </w:p>
    <w:p w:rsidR="007E7F8F" w:rsidRDefault="007E7F8F" w:rsidP="007E7F8F">
      <w:pPr>
        <w:jc w:val="both"/>
        <w:rPr>
          <w:szCs w:val="26"/>
        </w:rPr>
      </w:pPr>
      <w:r>
        <w:rPr>
          <w:szCs w:val="26"/>
        </w:rPr>
        <w:t>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w:t>
      </w:r>
    </w:p>
    <w:p w:rsidR="007E7F8F" w:rsidRDefault="007E7F8F" w:rsidP="007E7F8F">
      <w:pPr>
        <w:jc w:val="both"/>
        <w:rPr>
          <w:szCs w:val="26"/>
        </w:rPr>
      </w:pPr>
      <w:r>
        <w:rPr>
          <w:szCs w:val="26"/>
        </w:rPr>
        <w:t xml:space="preserve">4.  Депутат считается избранным на должность председателя постоянной комиссии, если за него проголосовало большинство от установленной численности депутатов. </w:t>
      </w:r>
    </w:p>
    <w:p w:rsidR="007E7F8F" w:rsidRDefault="007E7F8F" w:rsidP="007E7F8F">
      <w:pPr>
        <w:jc w:val="both"/>
        <w:rPr>
          <w:szCs w:val="26"/>
        </w:rPr>
      </w:pPr>
      <w:r>
        <w:rPr>
          <w:szCs w:val="26"/>
        </w:rPr>
        <w:t xml:space="preserve">5. Решение об избрании  председателя </w:t>
      </w:r>
      <w:proofErr w:type="gramStart"/>
      <w:r>
        <w:rPr>
          <w:szCs w:val="26"/>
        </w:rPr>
        <w:t>постоянной</w:t>
      </w:r>
      <w:proofErr w:type="gramEnd"/>
      <w:r>
        <w:rPr>
          <w:szCs w:val="26"/>
        </w:rPr>
        <w:t xml:space="preserve"> комиссии оформляется  решением Собрания депутатов.</w:t>
      </w:r>
    </w:p>
    <w:p w:rsidR="007E7F8F" w:rsidRDefault="007E7F8F" w:rsidP="007E7F8F">
      <w:pPr>
        <w:jc w:val="both"/>
        <w:rPr>
          <w:szCs w:val="26"/>
        </w:rPr>
      </w:pPr>
      <w:r>
        <w:rPr>
          <w:szCs w:val="26"/>
        </w:rPr>
        <w:t>6. Председатель постоянной комиссии освобождается от должности по решению Собрания депутатов в порядке, предусмотренном частью 1 настоящей статьи, а также по собственному желанию.</w:t>
      </w:r>
    </w:p>
    <w:p w:rsidR="007E7F8F" w:rsidRDefault="007E7F8F" w:rsidP="007E7F8F">
      <w:pPr>
        <w:jc w:val="both"/>
        <w:rPr>
          <w:szCs w:val="26"/>
        </w:rPr>
      </w:pPr>
    </w:p>
    <w:p w:rsidR="007E7F8F" w:rsidRDefault="007E7F8F" w:rsidP="007E7F8F">
      <w:pPr>
        <w:pStyle w:val="7"/>
        <w:tabs>
          <w:tab w:val="left" w:pos="2240"/>
        </w:tabs>
        <w:jc w:val="both"/>
      </w:pPr>
      <w:r>
        <w:rPr>
          <w:b/>
          <w:bCs/>
        </w:rPr>
        <w:t>Статья 14.</w:t>
      </w:r>
      <w:r>
        <w:t xml:space="preserve"> Временные комиссии </w:t>
      </w:r>
    </w:p>
    <w:p w:rsidR="007E7F8F" w:rsidRDefault="007E7F8F" w:rsidP="007E7F8F">
      <w:pPr>
        <w:jc w:val="both"/>
        <w:rPr>
          <w:szCs w:val="26"/>
        </w:rPr>
      </w:pPr>
      <w:r>
        <w:rPr>
          <w:szCs w:val="26"/>
        </w:rPr>
        <w:t>1. Председатель  Собрания депутатов  - глава Багаевского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7E7F8F" w:rsidRDefault="007E7F8F" w:rsidP="007E7F8F">
      <w:pPr>
        <w:jc w:val="both"/>
        <w:rPr>
          <w:szCs w:val="26"/>
        </w:rPr>
      </w:pPr>
      <w:r>
        <w:rPr>
          <w:szCs w:val="26"/>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Багаевского сельского поселения, решением Собрания депутатов. </w:t>
      </w:r>
    </w:p>
    <w:p w:rsidR="007E7F8F" w:rsidRDefault="007E7F8F" w:rsidP="007E7F8F">
      <w:pPr>
        <w:jc w:val="both"/>
        <w:rPr>
          <w:szCs w:val="26"/>
        </w:rPr>
      </w:pPr>
    </w:p>
    <w:p w:rsidR="007E7F8F" w:rsidRDefault="007E7F8F" w:rsidP="007E7F8F">
      <w:pPr>
        <w:pStyle w:val="7"/>
        <w:tabs>
          <w:tab w:val="left" w:pos="2240"/>
        </w:tabs>
        <w:ind w:firstLine="720"/>
        <w:jc w:val="both"/>
      </w:pPr>
      <w:r>
        <w:rPr>
          <w:b/>
          <w:bCs/>
        </w:rPr>
        <w:t>Статья 15.</w:t>
      </w:r>
      <w:r>
        <w:t xml:space="preserve"> Рабочие группы</w:t>
      </w:r>
    </w:p>
    <w:p w:rsidR="007E7F8F" w:rsidRDefault="007E7F8F" w:rsidP="007E7F8F">
      <w:pPr>
        <w:jc w:val="both"/>
        <w:rPr>
          <w:szCs w:val="26"/>
        </w:rPr>
      </w:pPr>
      <w:r>
        <w:rPr>
          <w:szCs w:val="26"/>
        </w:rPr>
        <w:t>1. Собрание депутатов на своем заседании, председатель Собрания депутатов - глава Багаевского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Багаевского сельского поселения.</w:t>
      </w:r>
    </w:p>
    <w:p w:rsidR="007E7F8F" w:rsidRDefault="007E7F8F" w:rsidP="007E7F8F">
      <w:pPr>
        <w:jc w:val="both"/>
        <w:rPr>
          <w:szCs w:val="26"/>
        </w:rPr>
      </w:pPr>
      <w:r>
        <w:rPr>
          <w:szCs w:val="26"/>
        </w:rPr>
        <w:lastRenderedPageBreak/>
        <w:t>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Багаевского сельского поселения.</w:t>
      </w:r>
    </w:p>
    <w:p w:rsidR="007E7F8F" w:rsidRDefault="007E7F8F" w:rsidP="007E7F8F">
      <w:pPr>
        <w:jc w:val="both"/>
      </w:pPr>
      <w: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7E7F8F" w:rsidRDefault="007E7F8F" w:rsidP="007E7F8F">
      <w:pPr>
        <w:jc w:val="both"/>
        <w:rPr>
          <w:szCs w:val="26"/>
        </w:rPr>
      </w:pPr>
      <w:r>
        <w:rPr>
          <w:szCs w:val="26"/>
        </w:rPr>
        <w:t>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Багаевского сельского поселения деятельность рабочей группы может быть прекращена досрочно.</w:t>
      </w:r>
    </w:p>
    <w:p w:rsidR="007E7F8F" w:rsidRDefault="007E7F8F" w:rsidP="007E7F8F">
      <w:pPr>
        <w:jc w:val="both"/>
      </w:pPr>
    </w:p>
    <w:p w:rsidR="007E7F8F" w:rsidRDefault="007E7F8F" w:rsidP="007E7F8F">
      <w:pPr>
        <w:pStyle w:val="3"/>
        <w:spacing w:before="0"/>
        <w:ind w:firstLine="700"/>
        <w:jc w:val="both"/>
      </w:pPr>
      <w:r>
        <w:rPr>
          <w:b w:val="0"/>
        </w:rPr>
        <w:t>Глава 4.</w:t>
      </w:r>
      <w:r>
        <w:t xml:space="preserve"> Депутатские объединения</w:t>
      </w:r>
    </w:p>
    <w:p w:rsidR="007E7F8F" w:rsidRDefault="007E7F8F" w:rsidP="007E7F8F">
      <w:pPr>
        <w:jc w:val="both"/>
      </w:pPr>
    </w:p>
    <w:p w:rsidR="007E7F8F" w:rsidRDefault="007E7F8F" w:rsidP="007E7F8F">
      <w:pPr>
        <w:pStyle w:val="7"/>
        <w:tabs>
          <w:tab w:val="left" w:pos="2240"/>
        </w:tabs>
        <w:ind w:firstLine="720"/>
        <w:jc w:val="both"/>
      </w:pPr>
      <w:r>
        <w:rPr>
          <w:b/>
          <w:bCs/>
        </w:rPr>
        <w:t xml:space="preserve">Статья 16. </w:t>
      </w:r>
      <w:r>
        <w:t xml:space="preserve">Право депутатов на образование депутатских объединений </w:t>
      </w:r>
    </w:p>
    <w:p w:rsidR="007E7F8F" w:rsidRDefault="007E7F8F" w:rsidP="007E7F8F">
      <w:pPr>
        <w:pStyle w:val="ac"/>
        <w:numPr>
          <w:ilvl w:val="2"/>
          <w:numId w:val="21"/>
        </w:numPr>
        <w:autoSpaceDE w:val="0"/>
        <w:spacing w:after="0"/>
        <w:ind w:left="0" w:firstLine="720"/>
        <w:jc w:val="both"/>
      </w:pPr>
      <w:r>
        <w:t>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7E7F8F" w:rsidRDefault="007E7F8F" w:rsidP="007E7F8F">
      <w:pPr>
        <w:jc w:val="both"/>
        <w:rPr>
          <w:szCs w:val="26"/>
        </w:rPr>
      </w:pPr>
      <w:r>
        <w:rPr>
          <w:szCs w:val="26"/>
        </w:rPr>
        <w:t xml:space="preserve">         2.    Депутатские  </w:t>
      </w:r>
      <w:r>
        <w:t xml:space="preserve">объединения образуются на срок полномочий  </w:t>
      </w:r>
      <w:r>
        <w:rPr>
          <w:szCs w:val="26"/>
        </w:rPr>
        <w:t>Собрания депутатов.</w:t>
      </w:r>
    </w:p>
    <w:p w:rsidR="007E7F8F" w:rsidRDefault="007E7F8F" w:rsidP="007E7F8F">
      <w:pPr>
        <w:jc w:val="both"/>
        <w:rPr>
          <w:szCs w:val="26"/>
        </w:rPr>
      </w:pPr>
      <w:r>
        <w:rPr>
          <w:szCs w:val="26"/>
        </w:rPr>
        <w:t>3. Депутатские фракции образуются по партийной принадлежности и политическим убеждениям депутатов.</w:t>
      </w:r>
    </w:p>
    <w:p w:rsidR="007E7F8F" w:rsidRDefault="007E7F8F" w:rsidP="007E7F8F">
      <w:pPr>
        <w:jc w:val="both"/>
        <w:rPr>
          <w:szCs w:val="26"/>
        </w:rPr>
      </w:pPr>
      <w:r>
        <w:rPr>
          <w:szCs w:val="26"/>
        </w:rPr>
        <w:t xml:space="preserve"> 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w:t>
      </w:r>
      <w:proofErr w:type="spellStart"/>
      <w:r>
        <w:rPr>
          <w:szCs w:val="26"/>
        </w:rPr>
        <w:t>многомандатным</w:t>
      </w:r>
      <w:proofErr w:type="spellEnd"/>
      <w:r>
        <w:rPr>
          <w:szCs w:val="26"/>
        </w:rPr>
        <w:t xml:space="preserve"> избирательным округам</w:t>
      </w:r>
      <w:r>
        <w:t>, а также депутаты, выразившие желание участвовать в работе фракции</w:t>
      </w:r>
      <w:r>
        <w:rPr>
          <w:szCs w:val="26"/>
        </w:rPr>
        <w:t xml:space="preserve">. </w:t>
      </w:r>
    </w:p>
    <w:p w:rsidR="007E7F8F" w:rsidRDefault="007E7F8F" w:rsidP="007E7F8F">
      <w:pPr>
        <w:jc w:val="both"/>
        <w:rPr>
          <w:szCs w:val="26"/>
        </w:rPr>
      </w:pPr>
      <w:r>
        <w:rPr>
          <w:szCs w:val="26"/>
        </w:rPr>
        <w:t xml:space="preserve">4. Депутатские группы образуются по профессиональному или иному неполитическому принципу. </w:t>
      </w:r>
    </w:p>
    <w:p w:rsidR="007E7F8F" w:rsidRDefault="007E7F8F" w:rsidP="007E7F8F">
      <w:pPr>
        <w:jc w:val="both"/>
        <w:rPr>
          <w:szCs w:val="26"/>
        </w:rPr>
      </w:pPr>
      <w:r>
        <w:rPr>
          <w:szCs w:val="26"/>
        </w:rPr>
        <w:t xml:space="preserve">5. В составе депутатской фракции или  депутатской группы  должно быть не менее 5 депутатов. В случае если число членов депутатского объединения становится </w:t>
      </w:r>
      <w:proofErr w:type="gramStart"/>
      <w:r>
        <w:rPr>
          <w:szCs w:val="26"/>
        </w:rPr>
        <w:t>менее указанного</w:t>
      </w:r>
      <w:proofErr w:type="gramEnd"/>
      <w:r>
        <w:rPr>
          <w:szCs w:val="26"/>
        </w:rPr>
        <w:t xml:space="preserve"> числа депутатов, этот факт является основанием для исключения депутатского объединения из реестра, указанного в части 1 статьи 18 настоящего Регламента.</w:t>
      </w:r>
    </w:p>
    <w:p w:rsidR="007E7F8F" w:rsidRDefault="007E7F8F" w:rsidP="007E7F8F">
      <w:pPr>
        <w:pStyle w:val="ac"/>
        <w:ind w:firstLine="720"/>
        <w:jc w:val="both"/>
        <w:rPr>
          <w:szCs w:val="20"/>
        </w:rPr>
      </w:pPr>
    </w:p>
    <w:p w:rsidR="007E7F8F" w:rsidRDefault="007E7F8F" w:rsidP="007E7F8F">
      <w:pPr>
        <w:pStyle w:val="7"/>
        <w:tabs>
          <w:tab w:val="left" w:pos="2100"/>
        </w:tabs>
        <w:ind w:firstLine="720"/>
        <w:jc w:val="both"/>
      </w:pPr>
      <w:r>
        <w:rPr>
          <w:b/>
          <w:bCs/>
        </w:rPr>
        <w:t xml:space="preserve">Статья 17. </w:t>
      </w:r>
      <w:r>
        <w:t>Образование депутатских объединений</w:t>
      </w:r>
    </w:p>
    <w:p w:rsidR="007E7F8F" w:rsidRDefault="007E7F8F" w:rsidP="007E7F8F">
      <w:pPr>
        <w:jc w:val="both"/>
        <w:rPr>
          <w:szCs w:val="26"/>
        </w:rPr>
      </w:pPr>
      <w:r>
        <w:rPr>
          <w:szCs w:val="26"/>
        </w:rPr>
        <w:t>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 же утвержденное на организационном собрании   депутатского объединения положение о  депутатском объединении.</w:t>
      </w:r>
    </w:p>
    <w:p w:rsidR="007E7F8F" w:rsidRDefault="007E7F8F" w:rsidP="007E7F8F">
      <w:pPr>
        <w:jc w:val="both"/>
        <w:rPr>
          <w:szCs w:val="26"/>
        </w:rPr>
      </w:pPr>
      <w:r>
        <w:rPr>
          <w:szCs w:val="26"/>
        </w:rPr>
        <w:lastRenderedPageBreak/>
        <w:t xml:space="preserve">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Багаевского сельского поселения. </w:t>
      </w:r>
    </w:p>
    <w:p w:rsidR="007E7F8F" w:rsidRDefault="007E7F8F" w:rsidP="007E7F8F">
      <w:pPr>
        <w:jc w:val="both"/>
        <w:rPr>
          <w:b/>
          <w:bCs/>
          <w:szCs w:val="26"/>
        </w:rPr>
      </w:pPr>
    </w:p>
    <w:p w:rsidR="007E7F8F" w:rsidRDefault="007E7F8F" w:rsidP="007E7F8F">
      <w:pPr>
        <w:pStyle w:val="7"/>
        <w:ind w:firstLine="720"/>
        <w:jc w:val="both"/>
      </w:pPr>
      <w:r>
        <w:rPr>
          <w:b/>
          <w:bCs/>
        </w:rPr>
        <w:t xml:space="preserve">Статья 18. </w:t>
      </w:r>
      <w:r>
        <w:t>Регистрация депутатского объединения</w:t>
      </w:r>
    </w:p>
    <w:p w:rsidR="007E7F8F" w:rsidRDefault="007E7F8F" w:rsidP="007E7F8F">
      <w:pPr>
        <w:jc w:val="both"/>
        <w:rPr>
          <w:szCs w:val="26"/>
        </w:rPr>
      </w:pPr>
      <w:r>
        <w:rPr>
          <w:szCs w:val="26"/>
        </w:rPr>
        <w:t>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17 настоящего Регламента. Обеспечивает регистрацию  депутатского объединения председатель Собрания депутатов.</w:t>
      </w:r>
    </w:p>
    <w:p w:rsidR="007E7F8F" w:rsidRDefault="007E7F8F" w:rsidP="007E7F8F">
      <w:pPr>
        <w:jc w:val="both"/>
        <w:rPr>
          <w:szCs w:val="26"/>
        </w:rPr>
      </w:pPr>
      <w:r>
        <w:rPr>
          <w:szCs w:val="26"/>
        </w:rPr>
        <w:t>2. В случае отказа в регистрации  депутатского объединения депутатам — координаторам, уполномоченным представлять его интересы, выдается мотивированное решение об отказе в регистрации  депутатского объединения.</w:t>
      </w:r>
    </w:p>
    <w:p w:rsidR="007E7F8F" w:rsidRDefault="007E7F8F" w:rsidP="007E7F8F">
      <w:pPr>
        <w:jc w:val="both"/>
        <w:rPr>
          <w:szCs w:val="26"/>
        </w:rPr>
      </w:pPr>
      <w:r>
        <w:rPr>
          <w:szCs w:val="26"/>
        </w:rPr>
        <w:t>3. О регистрации депутатского объединения председатель Собрания депутатов  - глава Багаевского сельского поселения информирует депутатов на ближайшем заседании Собрания депутатов, либо в случае образования  депутатского объединения до проведения первого заседания Собрания депутатов — на собраниях, проводимых в соответствии с частью 2 статьи 21 настоящего Регламента.</w:t>
      </w:r>
    </w:p>
    <w:p w:rsidR="007E7F8F" w:rsidRDefault="007E7F8F" w:rsidP="007E7F8F">
      <w:pPr>
        <w:jc w:val="both"/>
        <w:rPr>
          <w:b/>
          <w:bCs/>
          <w:szCs w:val="26"/>
        </w:rPr>
      </w:pPr>
    </w:p>
    <w:p w:rsidR="007E7F8F" w:rsidRDefault="007E7F8F" w:rsidP="007E7F8F">
      <w:pPr>
        <w:pStyle w:val="7"/>
        <w:ind w:firstLine="720"/>
        <w:jc w:val="both"/>
      </w:pPr>
      <w:r>
        <w:rPr>
          <w:b/>
          <w:bCs/>
        </w:rPr>
        <w:t xml:space="preserve">Статья 19. </w:t>
      </w:r>
      <w:r>
        <w:t xml:space="preserve">Права депутатских объединений </w:t>
      </w:r>
    </w:p>
    <w:p w:rsidR="007E7F8F" w:rsidRDefault="007E7F8F" w:rsidP="007E7F8F">
      <w:pPr>
        <w:jc w:val="both"/>
        <w:rPr>
          <w:szCs w:val="26"/>
        </w:rPr>
      </w:pPr>
      <w:r>
        <w:rPr>
          <w:szCs w:val="26"/>
        </w:rPr>
        <w:t>Депутатские объединения в порядке, установленном настоящим Регламентом, вправе:</w:t>
      </w:r>
    </w:p>
    <w:p w:rsidR="007E7F8F" w:rsidRDefault="007E7F8F" w:rsidP="007E7F8F">
      <w:pPr>
        <w:jc w:val="both"/>
        <w:rPr>
          <w:szCs w:val="26"/>
        </w:rPr>
      </w:pPr>
      <w:r>
        <w:rPr>
          <w:szCs w:val="26"/>
        </w:rPr>
        <w:t>1)  вносить на рассмотрение Собрания депутатов кандидатуры на должности председателей постоянных комиссий;</w:t>
      </w:r>
    </w:p>
    <w:p w:rsidR="007E7F8F" w:rsidRDefault="007E7F8F" w:rsidP="007E7F8F">
      <w:pPr>
        <w:jc w:val="both"/>
        <w:rPr>
          <w:szCs w:val="26"/>
        </w:rPr>
      </w:pPr>
      <w:r>
        <w:rPr>
          <w:szCs w:val="26"/>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7E7F8F" w:rsidRDefault="007E7F8F" w:rsidP="007E7F8F">
      <w:pPr>
        <w:jc w:val="both"/>
        <w:rPr>
          <w:szCs w:val="26"/>
        </w:rPr>
      </w:pPr>
      <w:r>
        <w:rPr>
          <w:szCs w:val="26"/>
        </w:rPr>
        <w:t xml:space="preserve">3) выдвигать своего представителя для выступлений на заседании Собрания депутатов от имени депутатского объединения; </w:t>
      </w:r>
    </w:p>
    <w:p w:rsidR="007E7F8F" w:rsidRDefault="007E7F8F" w:rsidP="007E7F8F">
      <w:pPr>
        <w:jc w:val="both"/>
        <w:rPr>
          <w:szCs w:val="26"/>
        </w:rPr>
      </w:pPr>
      <w:r>
        <w:rPr>
          <w:szCs w:val="26"/>
        </w:rPr>
        <w:t>4)  предварительно обсуждать проекты решений и других документов, выносимых на рассмотрение Собрания депутатов;</w:t>
      </w:r>
    </w:p>
    <w:p w:rsidR="007E7F8F" w:rsidRDefault="007E7F8F" w:rsidP="007E7F8F">
      <w:pPr>
        <w:jc w:val="both"/>
        <w:rPr>
          <w:szCs w:val="26"/>
        </w:rPr>
      </w:pPr>
      <w:r>
        <w:rPr>
          <w:szCs w:val="26"/>
        </w:rPr>
        <w:t>5)  обращаться на заседаниях Собрания депутатов с вопросами к председателю Собрания депутатов - главе Багаевского сельского поселения, заместителю председателя Собрания депутатов, руководителям органов местного самоуправления, приглашенным на заседание  Собрания депутатов, в письменной или устной форме.</w:t>
      </w:r>
    </w:p>
    <w:p w:rsidR="007E7F8F" w:rsidRDefault="007E7F8F" w:rsidP="007E7F8F">
      <w:pPr>
        <w:jc w:val="both"/>
        <w:rPr>
          <w:szCs w:val="26"/>
        </w:rPr>
      </w:pPr>
      <w:r>
        <w:rPr>
          <w:szCs w:val="26"/>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Багаевского сельского поселения. Указанное уведомление </w:t>
      </w:r>
      <w:r>
        <w:rPr>
          <w:szCs w:val="26"/>
        </w:rPr>
        <w:lastRenderedPageBreak/>
        <w:t xml:space="preserve">является основанием для исключения  депутатского объединения из реестра, указанного в части 1 статьи 18 настоящего Регламента. </w:t>
      </w:r>
    </w:p>
    <w:p w:rsidR="007E7F8F" w:rsidRDefault="007E7F8F" w:rsidP="007E7F8F">
      <w:pPr>
        <w:jc w:val="both"/>
        <w:rPr>
          <w:b/>
          <w:bCs/>
          <w:szCs w:val="26"/>
        </w:rPr>
      </w:pPr>
    </w:p>
    <w:p w:rsidR="007E7F8F" w:rsidRPr="004140BB" w:rsidRDefault="007E7F8F" w:rsidP="007E7F8F">
      <w:pPr>
        <w:jc w:val="both"/>
        <w:rPr>
          <w:b/>
          <w:bCs/>
          <w:szCs w:val="26"/>
        </w:rPr>
      </w:pPr>
      <w:r>
        <w:rPr>
          <w:b/>
          <w:bCs/>
          <w:szCs w:val="26"/>
        </w:rPr>
        <w:t xml:space="preserve">РАЗДЕЛ </w:t>
      </w:r>
      <w:r>
        <w:rPr>
          <w:b/>
          <w:bCs/>
          <w:szCs w:val="26"/>
          <w:lang w:val="en-US"/>
        </w:rPr>
        <w:t>III</w:t>
      </w:r>
    </w:p>
    <w:p w:rsidR="007E7F8F" w:rsidRDefault="007E7F8F" w:rsidP="007E7F8F">
      <w:pPr>
        <w:jc w:val="both"/>
        <w:rPr>
          <w:b/>
          <w:bCs/>
          <w:szCs w:val="26"/>
        </w:rPr>
      </w:pPr>
      <w:r>
        <w:rPr>
          <w:b/>
        </w:rPr>
        <w:t>ОБЩИЙ ПОРЯДОК РАБОТЫ</w:t>
      </w:r>
      <w:r>
        <w:t xml:space="preserve"> </w:t>
      </w:r>
      <w:r>
        <w:rPr>
          <w:b/>
          <w:bCs/>
          <w:szCs w:val="26"/>
        </w:rPr>
        <w:t>СОБРАНИЯ ДЕПУТАТОВ</w:t>
      </w:r>
    </w:p>
    <w:p w:rsidR="007E7F8F" w:rsidRDefault="007E7F8F" w:rsidP="007E7F8F">
      <w:pPr>
        <w:jc w:val="both"/>
        <w:rPr>
          <w:b/>
          <w:bCs/>
          <w:szCs w:val="26"/>
        </w:rPr>
      </w:pPr>
    </w:p>
    <w:p w:rsidR="007E7F8F" w:rsidRDefault="007E7F8F" w:rsidP="007E7F8F">
      <w:pPr>
        <w:ind w:firstLine="700"/>
        <w:jc w:val="both"/>
        <w:rPr>
          <w:b/>
          <w:bCs/>
          <w:szCs w:val="26"/>
        </w:rPr>
      </w:pPr>
      <w:r>
        <w:rPr>
          <w:bCs/>
          <w:szCs w:val="26"/>
        </w:rPr>
        <w:t>Глава 5.</w:t>
      </w:r>
      <w:r>
        <w:rPr>
          <w:b/>
          <w:bCs/>
          <w:szCs w:val="26"/>
        </w:rPr>
        <w:t xml:space="preserve"> Начало работы Собрания депутатов. Порядок проведения заседаний Собрания депутатов</w:t>
      </w:r>
    </w:p>
    <w:p w:rsidR="007E7F8F" w:rsidRDefault="007E7F8F" w:rsidP="007E7F8F">
      <w:pPr>
        <w:jc w:val="both"/>
        <w:rPr>
          <w:b/>
          <w:bCs/>
          <w:szCs w:val="26"/>
        </w:rPr>
      </w:pPr>
    </w:p>
    <w:p w:rsidR="007E7F8F" w:rsidRDefault="007E7F8F" w:rsidP="007E7F8F">
      <w:pPr>
        <w:pStyle w:val="7"/>
        <w:tabs>
          <w:tab w:val="left" w:pos="2240"/>
        </w:tabs>
        <w:ind w:firstLine="720"/>
        <w:jc w:val="both"/>
      </w:pPr>
      <w:r>
        <w:rPr>
          <w:b/>
          <w:bCs/>
        </w:rPr>
        <w:t xml:space="preserve">Статья 20. </w:t>
      </w:r>
      <w:r>
        <w:t>Первое заседание Собрания депутатов</w:t>
      </w:r>
    </w:p>
    <w:p w:rsidR="007E7F8F" w:rsidRDefault="007E7F8F" w:rsidP="007E7F8F">
      <w:pPr>
        <w:jc w:val="both"/>
        <w:rPr>
          <w:szCs w:val="26"/>
        </w:rPr>
      </w:pPr>
      <w:r>
        <w:rPr>
          <w:szCs w:val="26"/>
        </w:rPr>
        <w:t>Собрание депутатов собирается на свое первое заседание не позднее срока, установленного Уставом Багаевского сельского поселения.</w:t>
      </w:r>
    </w:p>
    <w:p w:rsidR="007E7F8F" w:rsidRDefault="007E7F8F" w:rsidP="007E7F8F">
      <w:pPr>
        <w:jc w:val="both"/>
        <w:rPr>
          <w:szCs w:val="26"/>
        </w:rPr>
      </w:pPr>
    </w:p>
    <w:p w:rsidR="007E7F8F" w:rsidRDefault="007E7F8F" w:rsidP="007E7F8F">
      <w:pPr>
        <w:pStyle w:val="7"/>
        <w:tabs>
          <w:tab w:val="left" w:pos="2240"/>
        </w:tabs>
        <w:ind w:firstLine="720"/>
        <w:jc w:val="both"/>
      </w:pPr>
      <w:r>
        <w:rPr>
          <w:b/>
          <w:bCs/>
        </w:rPr>
        <w:t xml:space="preserve">Статья 21. </w:t>
      </w:r>
      <w:r>
        <w:t>Подготовка первого заседания Собрания депутатов</w:t>
      </w:r>
    </w:p>
    <w:p w:rsidR="007E7F8F" w:rsidRDefault="007E7F8F" w:rsidP="007E7F8F">
      <w:pPr>
        <w:tabs>
          <w:tab w:val="left" w:pos="2240"/>
        </w:tabs>
        <w:jc w:val="both"/>
        <w:rPr>
          <w:szCs w:val="26"/>
        </w:rPr>
      </w:pPr>
      <w:r>
        <w:t xml:space="preserve">1.  </w:t>
      </w:r>
      <w:proofErr w:type="gramStart"/>
      <w:r>
        <w:t xml:space="preserve">Подготовка первого заседания Собрания депутатов нового созыва, регистрация  </w:t>
      </w:r>
      <w:r>
        <w:rPr>
          <w:szCs w:val="26"/>
        </w:rPr>
        <w:t>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w:t>
      </w:r>
      <w:proofErr w:type="gramEnd"/>
      <w:r>
        <w:rPr>
          <w:szCs w:val="26"/>
        </w:rPr>
        <w:t xml:space="preserve"> председателя Собрания депутатов – главу   Багаевского сельского поселения предыдущего созыва.</w:t>
      </w:r>
    </w:p>
    <w:p w:rsidR="007E7F8F" w:rsidRDefault="007E7F8F" w:rsidP="007E7F8F">
      <w:pPr>
        <w:jc w:val="both"/>
        <w:rPr>
          <w:szCs w:val="26"/>
        </w:rPr>
      </w:pPr>
      <w:r>
        <w:rPr>
          <w:szCs w:val="26"/>
        </w:rPr>
        <w:t xml:space="preserve">2. Для выработки предложений по вопросам повестки дня первого заседания Собрания депутатов нового созыва председателем Собрания депутатов – главой   Багаевского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должность заместителя председателя Собрания депутатов, а также предложения по кандидатурам на иные должности, избрание или утверждение которых отнесено к компетенции Собрания депутатов Уставом Багаевского сельского поселения, настоящим Регламентом. </w:t>
      </w:r>
    </w:p>
    <w:p w:rsidR="007E7F8F" w:rsidRDefault="007E7F8F" w:rsidP="007E7F8F">
      <w:pPr>
        <w:jc w:val="both"/>
        <w:rPr>
          <w:b/>
          <w:bCs/>
          <w:szCs w:val="26"/>
        </w:rPr>
      </w:pPr>
    </w:p>
    <w:p w:rsidR="007E7F8F" w:rsidRDefault="007E7F8F" w:rsidP="007E7F8F">
      <w:pPr>
        <w:pStyle w:val="7"/>
        <w:tabs>
          <w:tab w:val="left" w:pos="2240"/>
        </w:tabs>
        <w:ind w:firstLine="720"/>
        <w:jc w:val="both"/>
      </w:pPr>
      <w:r>
        <w:rPr>
          <w:b/>
          <w:bCs/>
        </w:rPr>
        <w:t xml:space="preserve">Статья 22. </w:t>
      </w:r>
      <w:r>
        <w:t>Основные вопросы, рассматриваемые на первом заседании Собрания депутатов</w:t>
      </w:r>
    </w:p>
    <w:p w:rsidR="007E7F8F" w:rsidRDefault="007E7F8F" w:rsidP="007E7F8F">
      <w:pPr>
        <w:jc w:val="both"/>
        <w:rPr>
          <w:szCs w:val="26"/>
        </w:rPr>
      </w:pPr>
      <w:r>
        <w:rPr>
          <w:szCs w:val="26"/>
        </w:rPr>
        <w:t xml:space="preserve">1. На первом заседании Собрания депутатов депутаты проводят выборы председателя Собрания депутатов  - главы Багаевского сельского поселения, заместителя председателя Собрания депутатов в порядке, предусмотренном настоящим Регламентом. </w:t>
      </w:r>
    </w:p>
    <w:p w:rsidR="007E7F8F" w:rsidRDefault="007E7F8F" w:rsidP="007E7F8F">
      <w:pPr>
        <w:jc w:val="both"/>
        <w:rPr>
          <w:szCs w:val="26"/>
        </w:rPr>
      </w:pPr>
      <w:r>
        <w:rPr>
          <w:szCs w:val="26"/>
        </w:rPr>
        <w:t xml:space="preserve">2. На первом заседании Собрания депутатов также могут быть  сформированы постоянные комиссии и проведены выборы председателей постоянных комиссий. </w:t>
      </w:r>
    </w:p>
    <w:p w:rsidR="007E7F8F" w:rsidRDefault="007E7F8F" w:rsidP="007E7F8F">
      <w:pPr>
        <w:jc w:val="both"/>
        <w:rPr>
          <w:b/>
          <w:bCs/>
          <w:szCs w:val="26"/>
        </w:rPr>
      </w:pPr>
    </w:p>
    <w:p w:rsidR="007E7F8F" w:rsidRDefault="007E7F8F" w:rsidP="007E7F8F">
      <w:pPr>
        <w:jc w:val="both"/>
        <w:rPr>
          <w:b/>
          <w:bCs/>
          <w:szCs w:val="26"/>
        </w:rPr>
      </w:pPr>
      <w:r>
        <w:rPr>
          <w:szCs w:val="26"/>
        </w:rPr>
        <w:t>Статья 23.</w:t>
      </w:r>
      <w:r>
        <w:rPr>
          <w:b/>
          <w:bCs/>
          <w:szCs w:val="26"/>
        </w:rPr>
        <w:t xml:space="preserve"> Планирование работы Собрания депутатов.</w:t>
      </w:r>
    </w:p>
    <w:p w:rsidR="007E7F8F" w:rsidRDefault="007E7F8F" w:rsidP="007E7F8F">
      <w:pPr>
        <w:jc w:val="both"/>
        <w:rPr>
          <w:szCs w:val="26"/>
        </w:rPr>
      </w:pPr>
      <w:r>
        <w:rPr>
          <w:b/>
          <w:bCs/>
          <w:szCs w:val="26"/>
        </w:rPr>
        <w:lastRenderedPageBreak/>
        <w:t xml:space="preserve">          </w:t>
      </w:r>
      <w:r>
        <w:rPr>
          <w:szCs w:val="26"/>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7E7F8F" w:rsidRDefault="007E7F8F" w:rsidP="007E7F8F">
      <w:pPr>
        <w:jc w:val="both"/>
        <w:rPr>
          <w:szCs w:val="26"/>
        </w:rPr>
      </w:pPr>
      <w:r>
        <w:rPr>
          <w:szCs w:val="26"/>
        </w:rPr>
        <w:t xml:space="preserve">       2. Проект плана работы Собрания депутатов на год формируется на основании предложений депутатов  Собрания депутатов, его постоянных комиссий, председателя  Собрания депутатов - главы Багаевского сельского поселения.</w:t>
      </w:r>
    </w:p>
    <w:p w:rsidR="007E7F8F" w:rsidRDefault="007E7F8F" w:rsidP="007E7F8F">
      <w:pPr>
        <w:jc w:val="both"/>
        <w:rPr>
          <w:b/>
          <w:bCs/>
          <w:szCs w:val="26"/>
        </w:rPr>
      </w:pPr>
    </w:p>
    <w:p w:rsidR="007E7F8F" w:rsidRDefault="007E7F8F" w:rsidP="007E7F8F">
      <w:pPr>
        <w:pStyle w:val="7"/>
        <w:tabs>
          <w:tab w:val="left" w:pos="2380"/>
        </w:tabs>
        <w:ind w:firstLine="720"/>
        <w:jc w:val="both"/>
      </w:pPr>
      <w:r>
        <w:rPr>
          <w:b/>
          <w:bCs/>
        </w:rPr>
        <w:t xml:space="preserve">Статья 24. </w:t>
      </w:r>
      <w:r>
        <w:t>Очередные заседания Собрания депутатов</w:t>
      </w:r>
    </w:p>
    <w:p w:rsidR="007E7F8F" w:rsidRDefault="007E7F8F" w:rsidP="007E7F8F">
      <w:pPr>
        <w:jc w:val="both"/>
        <w:rPr>
          <w:szCs w:val="26"/>
        </w:rPr>
      </w:pPr>
      <w:r>
        <w:rPr>
          <w:szCs w:val="26"/>
        </w:rPr>
        <w:t>1. Очередные заседания Собрания депутатов проводятся в соответствии планом работы Собрания депутатов на год.</w:t>
      </w:r>
    </w:p>
    <w:p w:rsidR="007E7F8F" w:rsidRDefault="007E7F8F" w:rsidP="007E7F8F">
      <w:pPr>
        <w:jc w:val="both"/>
        <w:rPr>
          <w:szCs w:val="26"/>
        </w:rPr>
      </w:pPr>
      <w:r>
        <w:rPr>
          <w:szCs w:val="26"/>
        </w:rPr>
        <w:t>2. Информационное сообщение о дате, времени и месте проведения очередного заседания Собрания депутатов размещается  в информационно-телекоммуникационной сети «Интернет» не позднее, чем за один день до дня его проведения.</w:t>
      </w:r>
    </w:p>
    <w:p w:rsidR="007E7F8F" w:rsidRDefault="007E7F8F" w:rsidP="007E7F8F">
      <w:pPr>
        <w:jc w:val="both"/>
        <w:rPr>
          <w:b/>
          <w:bCs/>
          <w:szCs w:val="26"/>
        </w:rPr>
      </w:pPr>
    </w:p>
    <w:p w:rsidR="007E7F8F" w:rsidRDefault="007E7F8F" w:rsidP="007E7F8F">
      <w:pPr>
        <w:pStyle w:val="7"/>
        <w:tabs>
          <w:tab w:val="left" w:pos="2380"/>
        </w:tabs>
        <w:ind w:firstLine="720"/>
        <w:jc w:val="both"/>
      </w:pPr>
      <w:r>
        <w:rPr>
          <w:b/>
          <w:bCs/>
        </w:rPr>
        <w:t>Статья 25.</w:t>
      </w:r>
      <w:r>
        <w:t xml:space="preserve"> Внеочередное заседание Собрания депутатов</w:t>
      </w:r>
    </w:p>
    <w:p w:rsidR="007E7F8F" w:rsidRDefault="007E7F8F" w:rsidP="007E7F8F">
      <w:pPr>
        <w:jc w:val="both"/>
        <w:rPr>
          <w:szCs w:val="26"/>
        </w:rPr>
      </w:pPr>
      <w:r>
        <w:rPr>
          <w:szCs w:val="26"/>
        </w:rPr>
        <w:t>1. Внеочередное заседание Собрания депутатов созывается по мере необходимости председателем Собрания депутатов - главой Багаевского сельского поселения по собственной инициативе или по инициативе группы депутатов в количестве не менее половины от установленной численности депутатов.</w:t>
      </w:r>
    </w:p>
    <w:p w:rsidR="007E7F8F" w:rsidRDefault="007E7F8F" w:rsidP="007E7F8F">
      <w:pPr>
        <w:jc w:val="both"/>
        <w:rPr>
          <w:szCs w:val="26"/>
        </w:rPr>
      </w:pPr>
      <w:r>
        <w:rPr>
          <w:szCs w:val="26"/>
        </w:rPr>
        <w:t xml:space="preserve">2. Инициаторы созыва внеочередного заседания Собрания депутатов, за исключением председателя Собрания депутатов </w:t>
      </w:r>
      <w:proofErr w:type="gramStart"/>
      <w:r>
        <w:rPr>
          <w:szCs w:val="26"/>
        </w:rPr>
        <w:t>-г</w:t>
      </w:r>
      <w:proofErr w:type="gramEnd"/>
      <w:r>
        <w:rPr>
          <w:szCs w:val="26"/>
        </w:rPr>
        <w:t>лавы Багаевского сельского поселения, должны представить в Собрание депутатов следующие материалы:</w:t>
      </w:r>
    </w:p>
    <w:p w:rsidR="007E7F8F" w:rsidRDefault="007E7F8F" w:rsidP="007E7F8F">
      <w:pPr>
        <w:jc w:val="both"/>
        <w:rPr>
          <w:szCs w:val="26"/>
        </w:rPr>
      </w:pPr>
      <w:r>
        <w:rPr>
          <w:szCs w:val="26"/>
        </w:rPr>
        <w:t>1) обоснование необходимости созыва внеочередного заседания Собрания депутатов;</w:t>
      </w:r>
    </w:p>
    <w:p w:rsidR="007E7F8F" w:rsidRDefault="007E7F8F" w:rsidP="007E7F8F">
      <w:pPr>
        <w:jc w:val="both"/>
        <w:rPr>
          <w:szCs w:val="26"/>
        </w:rPr>
      </w:pPr>
      <w:r>
        <w:rPr>
          <w:szCs w:val="26"/>
        </w:rPr>
        <w:t>2)   проект повестки дня внеочередного заседания Собрания депутатов;</w:t>
      </w:r>
    </w:p>
    <w:p w:rsidR="007E7F8F" w:rsidRDefault="007E7F8F" w:rsidP="007E7F8F">
      <w:pPr>
        <w:jc w:val="both"/>
        <w:rPr>
          <w:szCs w:val="26"/>
        </w:rPr>
      </w:pPr>
      <w:r>
        <w:rPr>
          <w:szCs w:val="26"/>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7E7F8F" w:rsidRDefault="007E7F8F" w:rsidP="007E7F8F">
      <w:pPr>
        <w:pStyle w:val="ac"/>
        <w:ind w:firstLine="720"/>
        <w:jc w:val="both"/>
      </w:pPr>
      <w: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7E7F8F" w:rsidRDefault="007E7F8F" w:rsidP="007E7F8F">
      <w:pPr>
        <w:pStyle w:val="ac"/>
        <w:ind w:firstLine="720"/>
        <w:jc w:val="both"/>
      </w:pPr>
      <w:r>
        <w:t>Отказ в созыве внеочередного заседания  Собрания депутатов должен быть мотивирован.</w:t>
      </w:r>
    </w:p>
    <w:p w:rsidR="007E7F8F" w:rsidRDefault="007E7F8F" w:rsidP="007E7F8F">
      <w:pPr>
        <w:pStyle w:val="ac"/>
        <w:ind w:firstLine="720"/>
        <w:jc w:val="both"/>
      </w:pPr>
      <w:r>
        <w:t xml:space="preserve">4.   В случае если  инициатором внеочередного заседания Собрания депутатов выступает  председатель Собрания депутатов  </w:t>
      </w:r>
      <w:proofErr w:type="gramStart"/>
      <w:r>
        <w:t>-г</w:t>
      </w:r>
      <w:proofErr w:type="gramEnd"/>
      <w:r>
        <w:t>лава Багаевского сельского поселения, то он своим распоряжением определяет дату и утверждает проект повестки дня  внеочередного заседания Собрания депутатов.</w:t>
      </w:r>
    </w:p>
    <w:p w:rsidR="007E7F8F" w:rsidRDefault="007E7F8F" w:rsidP="007E7F8F">
      <w:pPr>
        <w:pStyle w:val="ac"/>
        <w:ind w:firstLine="720"/>
        <w:jc w:val="both"/>
      </w:pPr>
    </w:p>
    <w:p w:rsidR="007E7F8F" w:rsidRDefault="007E7F8F" w:rsidP="007E7F8F">
      <w:pPr>
        <w:pStyle w:val="7"/>
        <w:tabs>
          <w:tab w:val="left" w:pos="2380"/>
        </w:tabs>
        <w:ind w:firstLine="720"/>
        <w:jc w:val="both"/>
      </w:pPr>
      <w:r>
        <w:rPr>
          <w:b/>
          <w:bCs/>
        </w:rPr>
        <w:lastRenderedPageBreak/>
        <w:t>Статья 26.</w:t>
      </w:r>
      <w:r>
        <w:t xml:space="preserve"> Открытые и закрытые заседания Собрания депутатов</w:t>
      </w:r>
    </w:p>
    <w:p w:rsidR="007E7F8F" w:rsidRDefault="007E7F8F" w:rsidP="007E7F8F">
      <w:pPr>
        <w:jc w:val="both"/>
        <w:rPr>
          <w:szCs w:val="26"/>
        </w:rPr>
      </w:pPr>
      <w:r>
        <w:rPr>
          <w:szCs w:val="26"/>
        </w:rPr>
        <w:t>1. Открытые заседания Собрания депутатов проводятся гласно и могут освещаться в средствах массовой информации.</w:t>
      </w:r>
    </w:p>
    <w:p w:rsidR="007E7F8F" w:rsidRDefault="007E7F8F" w:rsidP="007E7F8F">
      <w:pPr>
        <w:jc w:val="both"/>
        <w:rPr>
          <w:szCs w:val="26"/>
        </w:rPr>
      </w:pPr>
      <w:r>
        <w:rPr>
          <w:szCs w:val="26"/>
        </w:rPr>
        <w:t xml:space="preserve">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w:t>
      </w:r>
    </w:p>
    <w:p w:rsidR="007E7F8F" w:rsidRDefault="007E7F8F" w:rsidP="007E7F8F">
      <w:pPr>
        <w:jc w:val="both"/>
        <w:rPr>
          <w:szCs w:val="26"/>
        </w:rPr>
      </w:pPr>
      <w:r>
        <w:rPr>
          <w:szCs w:val="26"/>
        </w:rPr>
        <w:t xml:space="preserve">3. </w:t>
      </w:r>
      <w:proofErr w:type="gramStart"/>
      <w:r>
        <w:rPr>
          <w:szCs w:val="26"/>
        </w:rPr>
        <w:t>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и в аппарате Законодательного Собрания Ростовской области и в иных государственных органах Ростовской области, председатель Собрания депутатов - глава Багаевского района, глава Администрации Багаевского района, глава Администрации Багаевского сельского поселения, председатель Багаевского районного суда, прокурор Багаевского района</w:t>
      </w:r>
      <w:proofErr w:type="gramEnd"/>
      <w:r>
        <w:rPr>
          <w:szCs w:val="26"/>
        </w:rPr>
        <w:t xml:space="preserve">, председатель </w:t>
      </w:r>
      <w:proofErr w:type="gramStart"/>
      <w:r>
        <w:rPr>
          <w:szCs w:val="26"/>
        </w:rPr>
        <w:t>Избирательной</w:t>
      </w:r>
      <w:proofErr w:type="gramEnd"/>
      <w:r>
        <w:rPr>
          <w:szCs w:val="26"/>
        </w:rPr>
        <w:t xml:space="preserve"> комиссии Багаевского района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7E7F8F" w:rsidRDefault="007E7F8F" w:rsidP="007E7F8F">
      <w:pPr>
        <w:jc w:val="both"/>
        <w:rPr>
          <w:szCs w:val="26"/>
        </w:rPr>
      </w:pPr>
      <w:r>
        <w:rPr>
          <w:szCs w:val="26"/>
        </w:rPr>
        <w:t>4. Кроме лиц, указанных в части 3 настоящей статьи, на открытых заседаниях Собрания депутатов могут присутствовать заместители главы администрации Багаевского сельского поселения,</w:t>
      </w:r>
      <w:r>
        <w:t xml:space="preserve"> руководители органов местного самоуправления Багаевского сельского поселения,</w:t>
      </w:r>
      <w:r>
        <w:rPr>
          <w:szCs w:val="26"/>
        </w:rPr>
        <w:t xml:space="preserve">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7E7F8F" w:rsidRDefault="007E7F8F" w:rsidP="007E7F8F">
      <w:pPr>
        <w:jc w:val="both"/>
        <w:rPr>
          <w:szCs w:val="26"/>
        </w:rPr>
      </w:pPr>
      <w:r>
        <w:rPr>
          <w:szCs w:val="26"/>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7E7F8F" w:rsidRDefault="007E7F8F" w:rsidP="007E7F8F">
      <w:pPr>
        <w:jc w:val="both"/>
        <w:rPr>
          <w:szCs w:val="26"/>
        </w:rPr>
      </w:pPr>
      <w:r>
        <w:rPr>
          <w:szCs w:val="26"/>
        </w:rPr>
        <w:t xml:space="preserve">6. На открытых заседаниях Собрания депутатов могут присутствовать представители средств массовой информации. </w:t>
      </w:r>
    </w:p>
    <w:p w:rsidR="007E7F8F" w:rsidRDefault="007E7F8F" w:rsidP="007E7F8F">
      <w:pPr>
        <w:tabs>
          <w:tab w:val="left" w:pos="495"/>
        </w:tabs>
        <w:jc w:val="both"/>
        <w:rPr>
          <w:szCs w:val="26"/>
        </w:rPr>
      </w:pPr>
      <w:r>
        <w:rPr>
          <w:szCs w:val="26"/>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7E7F8F" w:rsidRDefault="007E7F8F" w:rsidP="007E7F8F">
      <w:pPr>
        <w:jc w:val="both"/>
        <w:rPr>
          <w:b/>
          <w:bCs/>
          <w:szCs w:val="26"/>
        </w:rPr>
      </w:pPr>
    </w:p>
    <w:p w:rsidR="007E7F8F" w:rsidRDefault="007E7F8F" w:rsidP="007E7F8F">
      <w:pPr>
        <w:pStyle w:val="7"/>
        <w:tabs>
          <w:tab w:val="left" w:pos="2240"/>
        </w:tabs>
        <w:ind w:firstLine="720"/>
        <w:jc w:val="both"/>
      </w:pPr>
      <w:r>
        <w:rPr>
          <w:b/>
          <w:bCs/>
        </w:rPr>
        <w:t xml:space="preserve">Статья 27. </w:t>
      </w:r>
      <w:r>
        <w:t>Протоколы заседаний Собрания депутатов</w:t>
      </w:r>
    </w:p>
    <w:p w:rsidR="007E7F8F" w:rsidRDefault="007E7F8F" w:rsidP="007E7F8F">
      <w:pPr>
        <w:jc w:val="both"/>
        <w:rPr>
          <w:szCs w:val="26"/>
        </w:rPr>
      </w:pPr>
      <w:r>
        <w:rPr>
          <w:szCs w:val="26"/>
        </w:rPr>
        <w:t>1. На заседаниях Собрания депутатов ведутся протоколы. Протокол заседания оформляется в течение месяца после заседания. Протокол подписывается председательствующим на заседании.</w:t>
      </w:r>
    </w:p>
    <w:p w:rsidR="007E7F8F" w:rsidRDefault="007E7F8F" w:rsidP="007E7F8F">
      <w:pPr>
        <w:jc w:val="both"/>
        <w:rPr>
          <w:szCs w:val="26"/>
        </w:rPr>
      </w:pPr>
      <w:r>
        <w:rPr>
          <w:szCs w:val="26"/>
        </w:rPr>
        <w:t>2. Депутат вправе ознакомиться с протоколом заседания Собрания депутатов.</w:t>
      </w:r>
    </w:p>
    <w:p w:rsidR="007E7F8F" w:rsidRDefault="007E7F8F" w:rsidP="007E7F8F">
      <w:pPr>
        <w:jc w:val="both"/>
        <w:rPr>
          <w:szCs w:val="26"/>
        </w:rPr>
      </w:pPr>
    </w:p>
    <w:p w:rsidR="007E7F8F" w:rsidRDefault="007E7F8F" w:rsidP="007E7F8F">
      <w:pPr>
        <w:pStyle w:val="7"/>
        <w:tabs>
          <w:tab w:val="left" w:pos="2240"/>
        </w:tabs>
        <w:ind w:firstLine="720"/>
        <w:jc w:val="both"/>
      </w:pPr>
      <w:r>
        <w:rPr>
          <w:b/>
          <w:bCs/>
        </w:rPr>
        <w:lastRenderedPageBreak/>
        <w:t xml:space="preserve">Статья 28. </w:t>
      </w:r>
      <w:r>
        <w:t>Сроки направления проектов решений депутатам и иным должностным лицам</w:t>
      </w:r>
    </w:p>
    <w:p w:rsidR="007E7F8F" w:rsidRDefault="007E7F8F" w:rsidP="007E7F8F">
      <w:pPr>
        <w:jc w:val="both"/>
        <w:rPr>
          <w:szCs w:val="26"/>
        </w:rPr>
      </w:pPr>
      <w:r>
        <w:rPr>
          <w:szCs w:val="26"/>
        </w:rPr>
        <w:t>Проекты решений с приложенными к ним материалами, предусмотренными настоящим Регламентом, и другие необходимые документы направляются депутатам и прокурору Багаевского района  и иным органам и лицам по перечню, определяемому председателем Собрания депутатов - главой Багаевского сельского поселения, не позднее, чем за три дня до дня их рассмотрения на заседании Собрания депутатов.</w:t>
      </w:r>
    </w:p>
    <w:p w:rsidR="007E7F8F" w:rsidRDefault="007E7F8F" w:rsidP="007E7F8F">
      <w:pPr>
        <w:jc w:val="both"/>
        <w:rPr>
          <w:b/>
          <w:bCs/>
          <w:szCs w:val="26"/>
        </w:rPr>
      </w:pPr>
    </w:p>
    <w:p w:rsidR="007E7F8F" w:rsidRDefault="007E7F8F" w:rsidP="007E7F8F">
      <w:pPr>
        <w:pStyle w:val="7"/>
        <w:tabs>
          <w:tab w:val="left" w:pos="2100"/>
        </w:tabs>
        <w:ind w:firstLine="720"/>
        <w:jc w:val="both"/>
      </w:pPr>
      <w:r>
        <w:rPr>
          <w:b/>
          <w:bCs/>
        </w:rPr>
        <w:t xml:space="preserve">Статья 29. </w:t>
      </w:r>
      <w:r>
        <w:t>Участие депутата в заседании Собрания депутатов</w:t>
      </w:r>
    </w:p>
    <w:p w:rsidR="007E7F8F" w:rsidRDefault="007E7F8F" w:rsidP="007E7F8F">
      <w:pPr>
        <w:jc w:val="both"/>
        <w:rPr>
          <w:szCs w:val="26"/>
        </w:rPr>
      </w:pPr>
      <w:r>
        <w:rPr>
          <w:szCs w:val="26"/>
        </w:rPr>
        <w:t>1. Заседание Собрания депутатов начинается с регистрации присутствующих на заседании депутатов, которую проводит председательствующий.</w:t>
      </w:r>
    </w:p>
    <w:p w:rsidR="007E7F8F" w:rsidRDefault="007E7F8F" w:rsidP="007E7F8F">
      <w:pPr>
        <w:jc w:val="both"/>
        <w:rPr>
          <w:szCs w:val="26"/>
        </w:rPr>
      </w:pPr>
      <w:r>
        <w:rPr>
          <w:szCs w:val="26"/>
        </w:rPr>
        <w:t>2.  Депутат обязан присутствовать на заседаниях Собрания депутатов.</w:t>
      </w:r>
    </w:p>
    <w:p w:rsidR="007E7F8F" w:rsidRDefault="007E7F8F" w:rsidP="007E7F8F">
      <w:pPr>
        <w:pStyle w:val="ae"/>
        <w:rPr>
          <w:szCs w:val="26"/>
        </w:rPr>
      </w:pPr>
      <w:r>
        <w:rPr>
          <w:szCs w:val="26"/>
        </w:rPr>
        <w:t xml:space="preserve">3. О невозможности присутствовать на заседании депутат заблаговременно с обязательным указанием причины отсутствия информирует председателя Собрания депутатов - главу Багаевского сельского поселения. </w:t>
      </w:r>
    </w:p>
    <w:p w:rsidR="007E7F8F" w:rsidRDefault="007E7F8F" w:rsidP="007E7F8F">
      <w:pPr>
        <w:pStyle w:val="ae"/>
        <w:rPr>
          <w:szCs w:val="26"/>
        </w:rPr>
      </w:pPr>
    </w:p>
    <w:p w:rsidR="007E7F8F" w:rsidRDefault="007E7F8F" w:rsidP="007E7F8F">
      <w:pPr>
        <w:pStyle w:val="7"/>
        <w:tabs>
          <w:tab w:val="left" w:pos="2240"/>
        </w:tabs>
        <w:ind w:firstLine="720"/>
        <w:jc w:val="both"/>
      </w:pPr>
      <w:r>
        <w:rPr>
          <w:b/>
          <w:bCs/>
        </w:rPr>
        <w:t xml:space="preserve">Статья 30. </w:t>
      </w:r>
      <w:r>
        <w:t>Распорядок дня заседания Собрания депутатов</w:t>
      </w:r>
    </w:p>
    <w:p w:rsidR="007E7F8F" w:rsidRDefault="007E7F8F" w:rsidP="007E7F8F">
      <w:pPr>
        <w:jc w:val="both"/>
        <w:rPr>
          <w:szCs w:val="26"/>
        </w:rPr>
      </w:pPr>
      <w:r>
        <w:rPr>
          <w:szCs w:val="26"/>
        </w:rPr>
        <w:t>1. Заседания Собрания депутатов проводятся, как правило, в рабочие дни  с 10 до 18 часов.</w:t>
      </w:r>
    </w:p>
    <w:p w:rsidR="007E7F8F" w:rsidRDefault="007E7F8F" w:rsidP="007E7F8F">
      <w:pPr>
        <w:jc w:val="both"/>
        <w:rPr>
          <w:szCs w:val="26"/>
        </w:rPr>
      </w:pPr>
      <w:r>
        <w:rPr>
          <w:szCs w:val="26"/>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7E7F8F" w:rsidRDefault="007E7F8F" w:rsidP="007E7F8F">
      <w:pPr>
        <w:jc w:val="both"/>
        <w:rPr>
          <w:szCs w:val="26"/>
        </w:rPr>
      </w:pPr>
      <w:r>
        <w:rPr>
          <w:szCs w:val="26"/>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обращение депутатов. Решением при этом не принимаются.</w:t>
      </w:r>
    </w:p>
    <w:p w:rsidR="007E7F8F" w:rsidRDefault="007E7F8F" w:rsidP="007E7F8F">
      <w:pPr>
        <w:jc w:val="both"/>
        <w:rPr>
          <w:szCs w:val="26"/>
        </w:rPr>
      </w:pPr>
    </w:p>
    <w:p w:rsidR="007E7F8F" w:rsidRDefault="007E7F8F" w:rsidP="007E7F8F">
      <w:pPr>
        <w:pStyle w:val="7"/>
        <w:tabs>
          <w:tab w:val="left" w:pos="2240"/>
        </w:tabs>
        <w:ind w:firstLine="720"/>
        <w:jc w:val="both"/>
      </w:pPr>
      <w:r>
        <w:rPr>
          <w:b/>
          <w:bCs/>
        </w:rPr>
        <w:t>Статья 31.</w:t>
      </w:r>
      <w:r>
        <w:t xml:space="preserve"> Права депутата на заседаниях Собрания депутатов</w:t>
      </w:r>
    </w:p>
    <w:p w:rsidR="007E7F8F" w:rsidRDefault="007E7F8F" w:rsidP="007E7F8F">
      <w:pPr>
        <w:jc w:val="both"/>
        <w:rPr>
          <w:szCs w:val="26"/>
        </w:rPr>
      </w:pPr>
      <w:r>
        <w:rPr>
          <w:szCs w:val="26"/>
        </w:rPr>
        <w:t>1. На заседаниях Собрания депутатов депутат вправе в порядке, установленном настоящим Регламентом:</w:t>
      </w:r>
    </w:p>
    <w:p w:rsidR="007E7F8F" w:rsidRDefault="007E7F8F" w:rsidP="007E7F8F">
      <w:pPr>
        <w:jc w:val="both"/>
        <w:rPr>
          <w:szCs w:val="26"/>
        </w:rPr>
      </w:pPr>
      <w:r>
        <w:rPr>
          <w:szCs w:val="26"/>
        </w:rPr>
        <w:t>1) 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7E7F8F" w:rsidRDefault="007E7F8F" w:rsidP="007E7F8F">
      <w:pPr>
        <w:jc w:val="both"/>
        <w:rPr>
          <w:szCs w:val="26"/>
        </w:rPr>
      </w:pPr>
      <w:r>
        <w:rPr>
          <w:szCs w:val="26"/>
        </w:rPr>
        <w:t>2) участвовать в прениях, вносить предложения и замечания  по существу обсуждаемых вопросов, по порядку ведения заседания;</w:t>
      </w:r>
    </w:p>
    <w:p w:rsidR="007E7F8F" w:rsidRDefault="007E7F8F" w:rsidP="007E7F8F">
      <w:pPr>
        <w:jc w:val="both"/>
        <w:rPr>
          <w:szCs w:val="26"/>
        </w:rPr>
      </w:pPr>
      <w:r>
        <w:rPr>
          <w:szCs w:val="26"/>
        </w:rP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7E7F8F" w:rsidRDefault="007E7F8F" w:rsidP="007E7F8F">
      <w:pPr>
        <w:jc w:val="both"/>
        <w:rPr>
          <w:szCs w:val="26"/>
        </w:rPr>
      </w:pPr>
      <w:r>
        <w:rPr>
          <w:szCs w:val="26"/>
        </w:rPr>
        <w:t xml:space="preserve">4) задавать вопросы </w:t>
      </w:r>
      <w:proofErr w:type="gramStart"/>
      <w:r>
        <w:rPr>
          <w:szCs w:val="26"/>
        </w:rPr>
        <w:t>выступающим</w:t>
      </w:r>
      <w:proofErr w:type="gramEnd"/>
      <w:r>
        <w:rPr>
          <w:szCs w:val="26"/>
        </w:rPr>
        <w:t>, давать справки;</w:t>
      </w:r>
    </w:p>
    <w:p w:rsidR="007E7F8F" w:rsidRDefault="007E7F8F" w:rsidP="007E7F8F">
      <w:pPr>
        <w:jc w:val="both"/>
        <w:rPr>
          <w:szCs w:val="26"/>
        </w:rPr>
      </w:pPr>
      <w:r>
        <w:rPr>
          <w:szCs w:val="26"/>
        </w:rPr>
        <w:t>5) выступать по мотивам голосования (до момента голосования);</w:t>
      </w:r>
    </w:p>
    <w:p w:rsidR="007E7F8F" w:rsidRDefault="007E7F8F" w:rsidP="007E7F8F">
      <w:pPr>
        <w:jc w:val="both"/>
        <w:rPr>
          <w:szCs w:val="26"/>
        </w:rPr>
      </w:pPr>
      <w:r>
        <w:rPr>
          <w:szCs w:val="26"/>
        </w:rPr>
        <w:t>6) требовать постановки своих предложений на голосование;</w:t>
      </w:r>
    </w:p>
    <w:p w:rsidR="007E7F8F" w:rsidRDefault="007E7F8F" w:rsidP="007E7F8F">
      <w:pPr>
        <w:jc w:val="both"/>
        <w:rPr>
          <w:szCs w:val="26"/>
        </w:rPr>
      </w:pPr>
      <w:r>
        <w:rPr>
          <w:szCs w:val="26"/>
        </w:rPr>
        <w:t>7) требовать повторного голосования в случаях установленного нарушения правил голосования;</w:t>
      </w:r>
    </w:p>
    <w:p w:rsidR="007E7F8F" w:rsidRDefault="007E7F8F" w:rsidP="007E7F8F">
      <w:pPr>
        <w:jc w:val="both"/>
        <w:rPr>
          <w:szCs w:val="26"/>
        </w:rPr>
      </w:pPr>
      <w:r>
        <w:rPr>
          <w:szCs w:val="26"/>
        </w:rPr>
        <w:lastRenderedPageBreak/>
        <w:t>8)  пользоваться иными правами в соответствии с Уставом Багаевского сельского поселения.</w:t>
      </w:r>
    </w:p>
    <w:p w:rsidR="007E7F8F" w:rsidRDefault="007E7F8F" w:rsidP="007E7F8F">
      <w:pPr>
        <w:jc w:val="both"/>
      </w:pPr>
      <w:r>
        <w:rPr>
          <w:szCs w:val="26"/>
        </w:rPr>
        <w:t xml:space="preserve">2. </w:t>
      </w:r>
      <w:r>
        <w:t>Депутат вправе распространять во время заседания Собрания</w:t>
      </w:r>
      <w:r>
        <w:rPr>
          <w:szCs w:val="26"/>
        </w:rPr>
        <w:t xml:space="preserve"> депутатов</w:t>
      </w:r>
      <w:r>
        <w:t xml:space="preserve"> подписанные им материалы только через председательствующего.</w:t>
      </w:r>
    </w:p>
    <w:p w:rsidR="007E7F8F" w:rsidRDefault="007E7F8F" w:rsidP="007E7F8F">
      <w:pPr>
        <w:jc w:val="both"/>
        <w:rPr>
          <w:b/>
          <w:bCs/>
          <w:szCs w:val="26"/>
        </w:rPr>
      </w:pPr>
    </w:p>
    <w:p w:rsidR="007E7F8F" w:rsidRDefault="007E7F8F" w:rsidP="007E7F8F">
      <w:pPr>
        <w:pStyle w:val="7"/>
        <w:tabs>
          <w:tab w:val="left" w:pos="2240"/>
        </w:tabs>
        <w:ind w:firstLine="720"/>
        <w:jc w:val="both"/>
      </w:pPr>
      <w:r>
        <w:rPr>
          <w:b/>
          <w:bCs/>
        </w:rPr>
        <w:t xml:space="preserve">Статья 32. </w:t>
      </w:r>
      <w:r>
        <w:t>Обязанности депутата на заседании Собрания депутатов</w:t>
      </w:r>
    </w:p>
    <w:p w:rsidR="007E7F8F" w:rsidRDefault="007E7F8F" w:rsidP="007E7F8F">
      <w:pPr>
        <w:jc w:val="both"/>
        <w:rPr>
          <w:szCs w:val="26"/>
        </w:rPr>
      </w:pPr>
      <w:r>
        <w:rPr>
          <w:szCs w:val="26"/>
        </w:rPr>
        <w:t>1. Депутат на заседании Собрания депутатов обязан:</w:t>
      </w:r>
    </w:p>
    <w:p w:rsidR="007E7F8F" w:rsidRDefault="007E7F8F" w:rsidP="007E7F8F">
      <w:pPr>
        <w:jc w:val="both"/>
        <w:rPr>
          <w:szCs w:val="26"/>
        </w:rPr>
      </w:pPr>
      <w:r>
        <w:rPr>
          <w:szCs w:val="26"/>
        </w:rPr>
        <w:t>1) соблюдать настоящий Регламент;</w:t>
      </w:r>
    </w:p>
    <w:p w:rsidR="007E7F8F" w:rsidRDefault="007E7F8F" w:rsidP="007E7F8F">
      <w:pPr>
        <w:ind w:firstLine="690"/>
        <w:jc w:val="both"/>
        <w:rPr>
          <w:szCs w:val="26"/>
        </w:rPr>
      </w:pPr>
      <w:r>
        <w:rPr>
          <w:szCs w:val="26"/>
        </w:rPr>
        <w:t>2)придерживаться повестки дня, выполнять требования председательствующего на заседании;</w:t>
      </w:r>
    </w:p>
    <w:p w:rsidR="007E7F8F" w:rsidRDefault="007E7F8F" w:rsidP="007E7F8F">
      <w:pPr>
        <w:jc w:val="both"/>
        <w:rPr>
          <w:szCs w:val="26"/>
        </w:rPr>
      </w:pPr>
      <w:r>
        <w:rPr>
          <w:szCs w:val="26"/>
        </w:rPr>
        <w:t>3) выступать только с разрешения председательствующего;</w:t>
      </w:r>
    </w:p>
    <w:p w:rsidR="007E7F8F" w:rsidRDefault="007E7F8F" w:rsidP="007E7F8F">
      <w:pPr>
        <w:jc w:val="both"/>
        <w:rPr>
          <w:szCs w:val="26"/>
        </w:rPr>
      </w:pPr>
      <w:r>
        <w:rPr>
          <w:szCs w:val="26"/>
        </w:rPr>
        <w:t>4) соблюдать правила депутатской этики;</w:t>
      </w:r>
    </w:p>
    <w:p w:rsidR="007E7F8F" w:rsidRDefault="007E7F8F" w:rsidP="007E7F8F">
      <w:pPr>
        <w:jc w:val="both"/>
        <w:rPr>
          <w:szCs w:val="26"/>
        </w:rPr>
      </w:pPr>
      <w:r>
        <w:rPr>
          <w:szCs w:val="26"/>
        </w:rPr>
        <w:t>5) участвовать в работе каждого заседания Собрания депутатов.</w:t>
      </w:r>
    </w:p>
    <w:p w:rsidR="007E7F8F" w:rsidRDefault="007E7F8F" w:rsidP="007E7F8F">
      <w:pPr>
        <w:jc w:val="both"/>
        <w:rPr>
          <w:szCs w:val="26"/>
        </w:rPr>
      </w:pPr>
      <w:r>
        <w:rPr>
          <w:szCs w:val="26"/>
        </w:rPr>
        <w:t>2. За неисполнение установленных в настоящей статье обязанностей депутат несет ответственность в соответствии с настоящим Регламентом.</w:t>
      </w:r>
    </w:p>
    <w:p w:rsidR="007E7F8F" w:rsidRDefault="007E7F8F" w:rsidP="007E7F8F">
      <w:pPr>
        <w:jc w:val="both"/>
        <w:rPr>
          <w:b/>
          <w:bCs/>
          <w:szCs w:val="26"/>
        </w:rPr>
      </w:pPr>
    </w:p>
    <w:p w:rsidR="007E7F8F" w:rsidRDefault="007E7F8F" w:rsidP="007E7F8F">
      <w:pPr>
        <w:pStyle w:val="7"/>
        <w:tabs>
          <w:tab w:val="left" w:pos="2240"/>
        </w:tabs>
        <w:ind w:firstLine="720"/>
        <w:jc w:val="both"/>
      </w:pPr>
      <w:r>
        <w:rPr>
          <w:b/>
          <w:bCs/>
        </w:rPr>
        <w:t xml:space="preserve">Статья 33. </w:t>
      </w:r>
      <w:r>
        <w:t>Председательствующий на заседании Собрания депутатов</w:t>
      </w:r>
    </w:p>
    <w:p w:rsidR="007E7F8F" w:rsidRDefault="007E7F8F" w:rsidP="007E7F8F">
      <w:pPr>
        <w:jc w:val="both"/>
        <w:rPr>
          <w:szCs w:val="26"/>
        </w:rPr>
      </w:pPr>
      <w:r>
        <w:rPr>
          <w:szCs w:val="26"/>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Багаевского сельского поселения. </w:t>
      </w:r>
    </w:p>
    <w:p w:rsidR="007E7F8F" w:rsidRDefault="007E7F8F" w:rsidP="007E7F8F">
      <w:pPr>
        <w:jc w:val="both"/>
        <w:rPr>
          <w:szCs w:val="26"/>
        </w:rPr>
      </w:pPr>
    </w:p>
    <w:p w:rsidR="007E7F8F" w:rsidRDefault="007E7F8F" w:rsidP="007E7F8F">
      <w:pPr>
        <w:pStyle w:val="7"/>
        <w:tabs>
          <w:tab w:val="left" w:pos="2240"/>
        </w:tabs>
        <w:ind w:firstLine="720"/>
        <w:jc w:val="both"/>
      </w:pPr>
      <w:r>
        <w:rPr>
          <w:b/>
          <w:bCs/>
        </w:rPr>
        <w:t xml:space="preserve">Статья 34. </w:t>
      </w:r>
      <w:r>
        <w:t>Права председательствующего на заседании Собрания депутатов</w:t>
      </w:r>
    </w:p>
    <w:p w:rsidR="007E7F8F" w:rsidRDefault="007E7F8F" w:rsidP="007E7F8F">
      <w:pPr>
        <w:jc w:val="both"/>
        <w:rPr>
          <w:szCs w:val="26"/>
        </w:rPr>
      </w:pPr>
      <w:r>
        <w:rPr>
          <w:szCs w:val="26"/>
        </w:rPr>
        <w:t>1. Председательствующий на заседании Собрания депутатов:</w:t>
      </w:r>
    </w:p>
    <w:p w:rsidR="007E7F8F" w:rsidRDefault="007E7F8F" w:rsidP="007E7F8F">
      <w:pPr>
        <w:jc w:val="both"/>
        <w:rPr>
          <w:szCs w:val="26"/>
        </w:rPr>
      </w:pPr>
      <w:r>
        <w:rPr>
          <w:szCs w:val="26"/>
        </w:rPr>
        <w:t>1) открывает и закрывает заседание;</w:t>
      </w:r>
    </w:p>
    <w:p w:rsidR="007E7F8F" w:rsidRDefault="007E7F8F" w:rsidP="007E7F8F">
      <w:pPr>
        <w:jc w:val="both"/>
        <w:rPr>
          <w:szCs w:val="26"/>
        </w:rPr>
      </w:pPr>
      <w:r>
        <w:rPr>
          <w:szCs w:val="26"/>
        </w:rPr>
        <w:t>2) руководит общим ходом заседания в соответствии с настоящим Регламентом;</w:t>
      </w:r>
    </w:p>
    <w:p w:rsidR="007E7F8F" w:rsidRDefault="007E7F8F" w:rsidP="007E7F8F">
      <w:pPr>
        <w:jc w:val="both"/>
        <w:rPr>
          <w:szCs w:val="26"/>
        </w:rPr>
      </w:pPr>
      <w:r>
        <w:rPr>
          <w:szCs w:val="26"/>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7E7F8F" w:rsidRDefault="007E7F8F" w:rsidP="007E7F8F">
      <w:pPr>
        <w:jc w:val="both"/>
        <w:rPr>
          <w:szCs w:val="26"/>
        </w:rPr>
      </w:pPr>
      <w:r>
        <w:rPr>
          <w:szCs w:val="26"/>
        </w:rPr>
        <w:t>4) предоставляет слово вне порядка работы Собрания депутатов только для внесения процедурного вопроса и по порядку ведения заседания;</w:t>
      </w:r>
    </w:p>
    <w:p w:rsidR="007E7F8F" w:rsidRDefault="007E7F8F" w:rsidP="007E7F8F">
      <w:pPr>
        <w:jc w:val="both"/>
        <w:rPr>
          <w:szCs w:val="26"/>
        </w:rPr>
      </w:pPr>
      <w:r>
        <w:rPr>
          <w:szCs w:val="26"/>
        </w:rPr>
        <w:t>5) оглашает письменные запросы, заявления и справки депутатов и депутатских объединений;</w:t>
      </w:r>
    </w:p>
    <w:p w:rsidR="007E7F8F" w:rsidRDefault="007E7F8F" w:rsidP="007E7F8F">
      <w:pPr>
        <w:jc w:val="both"/>
        <w:rPr>
          <w:szCs w:val="26"/>
        </w:rPr>
      </w:pPr>
      <w:r>
        <w:rPr>
          <w:szCs w:val="26"/>
        </w:rPr>
        <w:t>6) предоставляет слово депутатам для устных вопросов и справок, выступлений по мотивам голосования;</w:t>
      </w:r>
    </w:p>
    <w:p w:rsidR="007E7F8F" w:rsidRDefault="007E7F8F" w:rsidP="007E7F8F">
      <w:pPr>
        <w:jc w:val="both"/>
        <w:rPr>
          <w:szCs w:val="26"/>
        </w:rPr>
      </w:pPr>
      <w:r>
        <w:rPr>
          <w:szCs w:val="26"/>
        </w:rPr>
        <w:t>7) оглашает вопросы и заявления, информирует о других материалах, поступивших к нему;</w:t>
      </w:r>
    </w:p>
    <w:p w:rsidR="007E7F8F" w:rsidRDefault="007E7F8F" w:rsidP="007E7F8F">
      <w:pPr>
        <w:jc w:val="both"/>
        <w:rPr>
          <w:szCs w:val="26"/>
        </w:rPr>
      </w:pPr>
      <w:r>
        <w:rPr>
          <w:szCs w:val="26"/>
        </w:rPr>
        <w:t>8)  ставит на голосование каждое из предложений депутатов в порядке их поступления;</w:t>
      </w:r>
    </w:p>
    <w:p w:rsidR="007E7F8F" w:rsidRDefault="007E7F8F" w:rsidP="007E7F8F">
      <w:pPr>
        <w:jc w:val="both"/>
        <w:rPr>
          <w:szCs w:val="26"/>
        </w:rPr>
      </w:pPr>
      <w:r>
        <w:rPr>
          <w:szCs w:val="26"/>
        </w:rPr>
        <w:t>9) проводит открытое голосование и оглашает его результаты;</w:t>
      </w:r>
    </w:p>
    <w:p w:rsidR="007E7F8F" w:rsidRDefault="007E7F8F" w:rsidP="007E7F8F">
      <w:pPr>
        <w:jc w:val="both"/>
        <w:rPr>
          <w:szCs w:val="26"/>
        </w:rPr>
      </w:pPr>
      <w:r>
        <w:rPr>
          <w:szCs w:val="26"/>
        </w:rPr>
        <w:t>10) контролирует ведение протокола заседания Собрания депутатов и подписывает указанный протокол;</w:t>
      </w:r>
    </w:p>
    <w:p w:rsidR="007E7F8F" w:rsidRDefault="007E7F8F" w:rsidP="007E7F8F">
      <w:pPr>
        <w:jc w:val="both"/>
        <w:rPr>
          <w:szCs w:val="26"/>
        </w:rPr>
      </w:pPr>
      <w:r>
        <w:rPr>
          <w:szCs w:val="26"/>
        </w:rPr>
        <w:lastRenderedPageBreak/>
        <w:t>11) выполняет иные функции, вытекающие из его роли председательствующего.</w:t>
      </w:r>
    </w:p>
    <w:p w:rsidR="007E7F8F" w:rsidRDefault="007E7F8F" w:rsidP="007E7F8F">
      <w:pPr>
        <w:jc w:val="both"/>
        <w:rPr>
          <w:szCs w:val="26"/>
        </w:rPr>
      </w:pPr>
      <w:r>
        <w:rPr>
          <w:szCs w:val="26"/>
        </w:rPr>
        <w:t>2. Председательствующий на заседании Собрания депутатов вправе:</w:t>
      </w:r>
    </w:p>
    <w:p w:rsidR="007E7F8F" w:rsidRDefault="007E7F8F" w:rsidP="007E7F8F">
      <w:pPr>
        <w:jc w:val="both"/>
        <w:rPr>
          <w:szCs w:val="26"/>
        </w:rPr>
      </w:pPr>
      <w:r>
        <w:rPr>
          <w:szCs w:val="26"/>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депутатов, лишается слова без предупреждения;</w:t>
      </w:r>
    </w:p>
    <w:p w:rsidR="007E7F8F" w:rsidRDefault="007E7F8F" w:rsidP="007E7F8F">
      <w:pPr>
        <w:jc w:val="both"/>
        <w:rPr>
          <w:szCs w:val="26"/>
        </w:rPr>
      </w:pPr>
      <w:r>
        <w:rPr>
          <w:szCs w:val="26"/>
        </w:rPr>
        <w:t>2)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Багаевского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7E7F8F" w:rsidRDefault="007E7F8F" w:rsidP="007E7F8F">
      <w:pPr>
        <w:jc w:val="both"/>
        <w:rPr>
          <w:szCs w:val="26"/>
        </w:rPr>
      </w:pPr>
      <w:r>
        <w:rPr>
          <w:szCs w:val="26"/>
        </w:rPr>
        <w:t>3) обращаться за справками к депутатам и должностным лицам, приглашенным на заседание Собрания депутатов;</w:t>
      </w:r>
    </w:p>
    <w:p w:rsidR="007E7F8F" w:rsidRDefault="007E7F8F" w:rsidP="007E7F8F">
      <w:pPr>
        <w:jc w:val="both"/>
        <w:rPr>
          <w:szCs w:val="26"/>
        </w:rPr>
      </w:pPr>
      <w:r>
        <w:rPr>
          <w:szCs w:val="26"/>
        </w:rPr>
        <w:t>4) удалять из зала заседаний приглашенных лиц, мешающих работе Собрания депутатов;</w:t>
      </w:r>
    </w:p>
    <w:p w:rsidR="007E7F8F" w:rsidRDefault="007E7F8F" w:rsidP="007E7F8F">
      <w:pPr>
        <w:jc w:val="both"/>
        <w:rPr>
          <w:szCs w:val="26"/>
        </w:rPr>
      </w:pPr>
      <w:r>
        <w:rPr>
          <w:szCs w:val="26"/>
        </w:rPr>
        <w:t>5) прерывать заседание в случае возникновения в зале чрезвычайных обстоятельств, а также грубого нарушения общественного порядка.</w:t>
      </w:r>
    </w:p>
    <w:p w:rsidR="007E7F8F" w:rsidRDefault="007E7F8F" w:rsidP="007E7F8F">
      <w:pPr>
        <w:jc w:val="both"/>
        <w:rPr>
          <w:szCs w:val="26"/>
        </w:rPr>
      </w:pPr>
      <w:r>
        <w:rPr>
          <w:szCs w:val="26"/>
        </w:rPr>
        <w:t>3. Во время заседания председательствующий не вправе давать оценку выступлениям депутатов.</w:t>
      </w:r>
    </w:p>
    <w:p w:rsidR="007E7F8F" w:rsidRDefault="007E7F8F" w:rsidP="007E7F8F">
      <w:pPr>
        <w:jc w:val="both"/>
        <w:rPr>
          <w:b/>
          <w:bCs/>
          <w:szCs w:val="26"/>
        </w:rPr>
      </w:pPr>
    </w:p>
    <w:p w:rsidR="007E7F8F" w:rsidRDefault="007E7F8F" w:rsidP="007E7F8F">
      <w:pPr>
        <w:pStyle w:val="7"/>
        <w:tabs>
          <w:tab w:val="left" w:pos="2240"/>
        </w:tabs>
        <w:ind w:firstLine="720"/>
        <w:jc w:val="both"/>
      </w:pPr>
      <w:r>
        <w:rPr>
          <w:b/>
          <w:bCs/>
        </w:rPr>
        <w:t xml:space="preserve">Статья 35. </w:t>
      </w:r>
      <w:r>
        <w:t>Обязанности председательствующего на заседании Собрания депутатов</w:t>
      </w:r>
    </w:p>
    <w:p w:rsidR="007E7F8F" w:rsidRDefault="007E7F8F" w:rsidP="007E7F8F">
      <w:pPr>
        <w:jc w:val="both"/>
        <w:rPr>
          <w:szCs w:val="26"/>
        </w:rPr>
      </w:pPr>
      <w:r>
        <w:rPr>
          <w:szCs w:val="26"/>
        </w:rPr>
        <w:t>Председательствующий на заседании Собрания депутатов обязан:</w:t>
      </w:r>
    </w:p>
    <w:p w:rsidR="007E7F8F" w:rsidRDefault="007E7F8F" w:rsidP="007E7F8F">
      <w:pPr>
        <w:jc w:val="both"/>
        <w:rPr>
          <w:szCs w:val="26"/>
        </w:rPr>
      </w:pPr>
      <w:r>
        <w:rPr>
          <w:szCs w:val="26"/>
        </w:rPr>
        <w:t>1) соблюдать настоящий Регламент;</w:t>
      </w:r>
    </w:p>
    <w:p w:rsidR="007E7F8F" w:rsidRDefault="007E7F8F" w:rsidP="007E7F8F">
      <w:pPr>
        <w:jc w:val="both"/>
        <w:rPr>
          <w:szCs w:val="26"/>
        </w:rPr>
      </w:pPr>
      <w:r>
        <w:rPr>
          <w:szCs w:val="26"/>
        </w:rPr>
        <w:t>2) обеспечивать соблюдение прав депутатов на заседании;</w:t>
      </w:r>
    </w:p>
    <w:p w:rsidR="007E7F8F" w:rsidRDefault="007E7F8F" w:rsidP="007E7F8F">
      <w:pPr>
        <w:jc w:val="both"/>
        <w:rPr>
          <w:szCs w:val="26"/>
        </w:rPr>
      </w:pPr>
      <w:r>
        <w:rPr>
          <w:szCs w:val="26"/>
        </w:rPr>
        <w:t>3) обеспечивать порядок в зале заседания;</w:t>
      </w:r>
    </w:p>
    <w:p w:rsidR="007E7F8F" w:rsidRDefault="007E7F8F" w:rsidP="007E7F8F">
      <w:pPr>
        <w:jc w:val="both"/>
        <w:rPr>
          <w:szCs w:val="26"/>
        </w:rPr>
      </w:pPr>
      <w:proofErr w:type="gramStart"/>
      <w:r>
        <w:rPr>
          <w:szCs w:val="26"/>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7E7F8F" w:rsidRDefault="007E7F8F" w:rsidP="007E7F8F">
      <w:pPr>
        <w:jc w:val="both"/>
        <w:rPr>
          <w:szCs w:val="26"/>
        </w:rPr>
      </w:pPr>
      <w:r>
        <w:rPr>
          <w:szCs w:val="26"/>
        </w:rPr>
        <w:t>5) фиксировать все поступившие предложения и ставить их на голосование, сообщать результаты голосования;</w:t>
      </w:r>
    </w:p>
    <w:p w:rsidR="007E7F8F" w:rsidRDefault="007E7F8F" w:rsidP="007E7F8F">
      <w:pPr>
        <w:jc w:val="both"/>
        <w:rPr>
          <w:szCs w:val="26"/>
        </w:rPr>
      </w:pPr>
      <w:r>
        <w:rPr>
          <w:szCs w:val="26"/>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7E7F8F" w:rsidRDefault="007E7F8F" w:rsidP="007E7F8F">
      <w:pPr>
        <w:jc w:val="both"/>
        <w:rPr>
          <w:szCs w:val="26"/>
        </w:rPr>
      </w:pPr>
      <w:r>
        <w:rPr>
          <w:szCs w:val="26"/>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7E7F8F" w:rsidRDefault="007E7F8F" w:rsidP="007E7F8F">
      <w:pPr>
        <w:jc w:val="both"/>
        <w:rPr>
          <w:szCs w:val="26"/>
        </w:rPr>
      </w:pPr>
    </w:p>
    <w:p w:rsidR="007E7F8F" w:rsidRDefault="007E7F8F" w:rsidP="007E7F8F">
      <w:pPr>
        <w:pStyle w:val="7"/>
        <w:tabs>
          <w:tab w:val="left" w:pos="2240"/>
        </w:tabs>
        <w:ind w:firstLine="720"/>
        <w:jc w:val="both"/>
      </w:pPr>
      <w:r>
        <w:rPr>
          <w:b/>
          <w:bCs/>
        </w:rPr>
        <w:t xml:space="preserve">Статья 36. </w:t>
      </w:r>
      <w:r>
        <w:t>Принятие повестки дня заседания Собрания депутатов</w:t>
      </w:r>
    </w:p>
    <w:p w:rsidR="007E7F8F" w:rsidRDefault="007E7F8F" w:rsidP="007E7F8F">
      <w:pPr>
        <w:jc w:val="both"/>
        <w:rPr>
          <w:szCs w:val="26"/>
        </w:rPr>
      </w:pPr>
      <w:r>
        <w:rPr>
          <w:szCs w:val="26"/>
        </w:rPr>
        <w:t>1.  Проект повестки дня заседания Собрания депутатов формируется на основании плана работы Собрания депутатов, с дополнениями и изменениями.</w:t>
      </w:r>
    </w:p>
    <w:p w:rsidR="007E7F8F" w:rsidRDefault="007E7F8F" w:rsidP="007E7F8F">
      <w:pPr>
        <w:jc w:val="both"/>
        <w:rPr>
          <w:szCs w:val="26"/>
        </w:rPr>
      </w:pPr>
      <w:r>
        <w:rPr>
          <w:szCs w:val="26"/>
        </w:rPr>
        <w:t xml:space="preserve">2.  После открытия заседания Собрания депутатов проводится обсуждение    </w:t>
      </w:r>
      <w:proofErr w:type="gramStart"/>
      <w:r>
        <w:rPr>
          <w:szCs w:val="26"/>
        </w:rPr>
        <w:t>проекта повестки дня заседания Собрания</w:t>
      </w:r>
      <w:proofErr w:type="gramEnd"/>
      <w:r>
        <w:rPr>
          <w:szCs w:val="26"/>
        </w:rPr>
        <w:t xml:space="preserve"> депутатов. </w:t>
      </w:r>
    </w:p>
    <w:p w:rsidR="007E7F8F" w:rsidRDefault="007E7F8F" w:rsidP="007E7F8F">
      <w:pPr>
        <w:jc w:val="both"/>
        <w:rPr>
          <w:szCs w:val="26"/>
        </w:rPr>
      </w:pPr>
      <w:r>
        <w:rPr>
          <w:szCs w:val="26"/>
        </w:rPr>
        <w:lastRenderedPageBreak/>
        <w:t xml:space="preserve">3. Сначала ставятся на голосование предложения об исключении отдельных вопросов из проекта повестки дня, если таковые имеются. </w:t>
      </w:r>
    </w:p>
    <w:p w:rsidR="007E7F8F" w:rsidRDefault="007E7F8F" w:rsidP="007E7F8F">
      <w:pPr>
        <w:jc w:val="both"/>
        <w:rPr>
          <w:szCs w:val="26"/>
        </w:rPr>
      </w:pPr>
      <w:r>
        <w:rPr>
          <w:szCs w:val="26"/>
        </w:rPr>
        <w:t xml:space="preserve">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 </w:t>
      </w:r>
    </w:p>
    <w:p w:rsidR="007E7F8F" w:rsidRDefault="007E7F8F" w:rsidP="007E7F8F">
      <w:pPr>
        <w:jc w:val="both"/>
        <w:rPr>
          <w:szCs w:val="26"/>
        </w:rPr>
      </w:pPr>
      <w:r>
        <w:rPr>
          <w:szCs w:val="26"/>
        </w:rPr>
        <w:t>5. После обсуждения вопросов проекта повестки дня председательствующий ставит на голосование вопрос о принятии повестки дня.</w:t>
      </w:r>
    </w:p>
    <w:p w:rsidR="007E7F8F" w:rsidRDefault="007E7F8F" w:rsidP="007E7F8F">
      <w:pPr>
        <w:jc w:val="both"/>
        <w:rPr>
          <w:szCs w:val="26"/>
        </w:rPr>
      </w:pPr>
      <w:r>
        <w:rPr>
          <w:szCs w:val="26"/>
        </w:rPr>
        <w:t>6. 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7E7F8F" w:rsidRDefault="007E7F8F" w:rsidP="007E7F8F">
      <w:pPr>
        <w:jc w:val="both"/>
        <w:rPr>
          <w:szCs w:val="26"/>
        </w:rPr>
      </w:pPr>
      <w:r>
        <w:rPr>
          <w:szCs w:val="26"/>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7E7F8F" w:rsidRDefault="007E7F8F" w:rsidP="007E7F8F">
      <w:pPr>
        <w:jc w:val="both"/>
        <w:rPr>
          <w:szCs w:val="26"/>
        </w:rPr>
      </w:pPr>
      <w:r>
        <w:rPr>
          <w:szCs w:val="26"/>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7E7F8F" w:rsidRDefault="007E7F8F" w:rsidP="007E7F8F">
      <w:pPr>
        <w:jc w:val="both"/>
        <w:rPr>
          <w:szCs w:val="26"/>
        </w:rPr>
      </w:pPr>
      <w:r>
        <w:rPr>
          <w:szCs w:val="26"/>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7E7F8F" w:rsidRDefault="007E7F8F" w:rsidP="007E7F8F">
      <w:pPr>
        <w:jc w:val="both"/>
        <w:rPr>
          <w:b/>
          <w:bCs/>
          <w:szCs w:val="26"/>
        </w:rPr>
      </w:pPr>
    </w:p>
    <w:p w:rsidR="007E7F8F" w:rsidRDefault="007E7F8F" w:rsidP="007E7F8F">
      <w:pPr>
        <w:pStyle w:val="7"/>
        <w:tabs>
          <w:tab w:val="left" w:pos="2240"/>
        </w:tabs>
        <w:ind w:firstLine="720"/>
        <w:jc w:val="both"/>
      </w:pPr>
      <w:r>
        <w:rPr>
          <w:b/>
          <w:bCs/>
        </w:rPr>
        <w:t>Статья 37.</w:t>
      </w:r>
      <w:r>
        <w:t xml:space="preserve"> Продолжительность выступлений на заседании Собрания депутатов</w:t>
      </w:r>
    </w:p>
    <w:p w:rsidR="007E7F8F" w:rsidRDefault="007E7F8F" w:rsidP="007E7F8F">
      <w:pPr>
        <w:jc w:val="both"/>
        <w:rPr>
          <w:szCs w:val="26"/>
        </w:rPr>
      </w:pPr>
      <w:r>
        <w:rPr>
          <w:szCs w:val="26"/>
        </w:rPr>
        <w:t xml:space="preserve">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Pr>
          <w:szCs w:val="26"/>
        </w:rPr>
        <w:t>с</w:t>
      </w:r>
      <w:proofErr w:type="gramEnd"/>
      <w:r>
        <w:rPr>
          <w:szCs w:val="26"/>
        </w:rPr>
        <w:t xml:space="preserve"> выступающим. При этом она не должна превышать: </w:t>
      </w:r>
    </w:p>
    <w:p w:rsidR="007E7F8F" w:rsidRDefault="007E7F8F" w:rsidP="007E7F8F">
      <w:pPr>
        <w:jc w:val="both"/>
        <w:rPr>
          <w:szCs w:val="26"/>
        </w:rPr>
      </w:pPr>
      <w:r>
        <w:rPr>
          <w:szCs w:val="26"/>
        </w:rPr>
        <w:t>20 минут для доклада;</w:t>
      </w:r>
    </w:p>
    <w:p w:rsidR="007E7F8F" w:rsidRDefault="007E7F8F" w:rsidP="007E7F8F">
      <w:pPr>
        <w:jc w:val="both"/>
        <w:rPr>
          <w:szCs w:val="26"/>
        </w:rPr>
      </w:pPr>
      <w:r>
        <w:rPr>
          <w:szCs w:val="26"/>
        </w:rPr>
        <w:t>10 минут для содоклада;</w:t>
      </w:r>
    </w:p>
    <w:p w:rsidR="007E7F8F" w:rsidRDefault="007E7F8F" w:rsidP="007E7F8F">
      <w:pPr>
        <w:jc w:val="both"/>
        <w:rPr>
          <w:szCs w:val="26"/>
        </w:rPr>
      </w:pPr>
      <w:r>
        <w:rPr>
          <w:szCs w:val="26"/>
        </w:rPr>
        <w:t>10 минут для  ответов на вопросы докладчику, содокладчику</w:t>
      </w:r>
    </w:p>
    <w:p w:rsidR="007E7F8F" w:rsidRDefault="007E7F8F" w:rsidP="007E7F8F">
      <w:pPr>
        <w:jc w:val="both"/>
        <w:rPr>
          <w:szCs w:val="26"/>
        </w:rPr>
      </w:pPr>
      <w:r>
        <w:rPr>
          <w:szCs w:val="26"/>
        </w:rPr>
        <w:t xml:space="preserve">7 минут  </w:t>
      </w:r>
      <w:proofErr w:type="gramStart"/>
      <w:r>
        <w:rPr>
          <w:szCs w:val="26"/>
        </w:rPr>
        <w:t>для</w:t>
      </w:r>
      <w:proofErr w:type="gramEnd"/>
      <w:r>
        <w:rPr>
          <w:szCs w:val="26"/>
        </w:rPr>
        <w:t xml:space="preserve">  выступающих в прениях</w:t>
      </w:r>
    </w:p>
    <w:p w:rsidR="007E7F8F" w:rsidRDefault="007E7F8F" w:rsidP="007E7F8F">
      <w:pPr>
        <w:jc w:val="both"/>
        <w:rPr>
          <w:szCs w:val="26"/>
        </w:rPr>
      </w:pPr>
      <w:r>
        <w:rPr>
          <w:szCs w:val="26"/>
        </w:rPr>
        <w:t>2 минут для выступлений по порядку ведения заседания, по мотивам голосования, по кандидатурам, для заявлений, вопросов, предложений, сообщений, справок</w:t>
      </w:r>
    </w:p>
    <w:p w:rsidR="007E7F8F" w:rsidRDefault="007E7F8F" w:rsidP="007E7F8F">
      <w:pPr>
        <w:jc w:val="both"/>
        <w:rPr>
          <w:szCs w:val="26"/>
        </w:rPr>
      </w:pPr>
      <w:r>
        <w:rPr>
          <w:szCs w:val="26"/>
        </w:rPr>
        <w:t>2. По истечении установленного времени председательствующий предупреждает об этом выступающего, а затем вправе прервать его выступление.</w:t>
      </w:r>
    </w:p>
    <w:p w:rsidR="007E7F8F" w:rsidRDefault="007E7F8F" w:rsidP="007E7F8F">
      <w:pPr>
        <w:jc w:val="both"/>
        <w:rPr>
          <w:szCs w:val="26"/>
        </w:rPr>
      </w:pPr>
      <w:r>
        <w:rPr>
          <w:szCs w:val="26"/>
        </w:rPr>
        <w:t xml:space="preserve">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Pr>
          <w:szCs w:val="26"/>
        </w:rPr>
        <w:t>выступающим</w:t>
      </w:r>
      <w:proofErr w:type="gramEnd"/>
      <w:r>
        <w:rPr>
          <w:szCs w:val="26"/>
        </w:rPr>
        <w:t xml:space="preserve"> не учтено, председательствующий может прервать его выступление.</w:t>
      </w:r>
    </w:p>
    <w:p w:rsidR="007E7F8F" w:rsidRDefault="007E7F8F" w:rsidP="007E7F8F">
      <w:pPr>
        <w:jc w:val="both"/>
        <w:rPr>
          <w:szCs w:val="26"/>
        </w:rPr>
      </w:pPr>
      <w:r>
        <w:rPr>
          <w:szCs w:val="26"/>
        </w:rPr>
        <w:lastRenderedPageBreak/>
        <w:t>4. С согласия большинства присутствующих на заседании депутатов председательствующий может изменить время выступления.</w:t>
      </w:r>
    </w:p>
    <w:p w:rsidR="007E7F8F" w:rsidRDefault="007E7F8F" w:rsidP="007E7F8F">
      <w:pPr>
        <w:jc w:val="both"/>
        <w:rPr>
          <w:b/>
          <w:bCs/>
          <w:szCs w:val="26"/>
        </w:rPr>
      </w:pPr>
    </w:p>
    <w:p w:rsidR="007E7F8F" w:rsidRDefault="007E7F8F" w:rsidP="007E7F8F">
      <w:pPr>
        <w:pStyle w:val="7"/>
        <w:tabs>
          <w:tab w:val="left" w:pos="2240"/>
        </w:tabs>
        <w:ind w:firstLine="720"/>
        <w:jc w:val="both"/>
      </w:pPr>
      <w:r>
        <w:rPr>
          <w:b/>
          <w:bCs/>
        </w:rPr>
        <w:t xml:space="preserve">Статья 38. </w:t>
      </w:r>
      <w:r>
        <w:t>Соблюдение правил выступления на заседании Собрания депутатов</w:t>
      </w:r>
    </w:p>
    <w:p w:rsidR="007E7F8F" w:rsidRDefault="007E7F8F" w:rsidP="007E7F8F">
      <w:pPr>
        <w:jc w:val="both"/>
        <w:rPr>
          <w:szCs w:val="26"/>
        </w:rPr>
      </w:pPr>
      <w:r>
        <w:rPr>
          <w:szCs w:val="26"/>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7E7F8F" w:rsidRDefault="007E7F8F" w:rsidP="007E7F8F">
      <w:pPr>
        <w:jc w:val="both"/>
        <w:rPr>
          <w:szCs w:val="26"/>
        </w:rPr>
      </w:pPr>
      <w:r>
        <w:rPr>
          <w:szCs w:val="26"/>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7E7F8F" w:rsidRDefault="007E7F8F" w:rsidP="007E7F8F">
      <w:pPr>
        <w:jc w:val="both"/>
        <w:rPr>
          <w:b/>
          <w:bCs/>
          <w:szCs w:val="26"/>
        </w:rPr>
      </w:pPr>
    </w:p>
    <w:p w:rsidR="007E7F8F" w:rsidRDefault="007E7F8F" w:rsidP="007E7F8F">
      <w:pPr>
        <w:pStyle w:val="7"/>
        <w:tabs>
          <w:tab w:val="left" w:pos="2240"/>
        </w:tabs>
        <w:ind w:firstLine="720"/>
        <w:jc w:val="both"/>
      </w:pPr>
      <w:r>
        <w:rPr>
          <w:b/>
          <w:bCs/>
        </w:rPr>
        <w:t xml:space="preserve">Статья 39. </w:t>
      </w:r>
      <w:r>
        <w:t>Соблюдение правил депутатской этики на заседании Собрания депутатов</w:t>
      </w:r>
    </w:p>
    <w:p w:rsidR="007E7F8F" w:rsidRDefault="007E7F8F" w:rsidP="007E7F8F">
      <w:pPr>
        <w:jc w:val="both"/>
        <w:rPr>
          <w:szCs w:val="26"/>
        </w:rPr>
      </w:pPr>
      <w:r>
        <w:rPr>
          <w:szCs w:val="26"/>
        </w:rPr>
        <w:t>1. Выступающий на заседании Собрании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7E7F8F" w:rsidRDefault="007E7F8F" w:rsidP="007E7F8F">
      <w:pPr>
        <w:jc w:val="both"/>
        <w:rPr>
          <w:szCs w:val="26"/>
        </w:rPr>
      </w:pPr>
      <w:r>
        <w:rPr>
          <w:szCs w:val="26"/>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7E7F8F" w:rsidRDefault="007E7F8F" w:rsidP="007E7F8F">
      <w:pPr>
        <w:jc w:val="both"/>
        <w:rPr>
          <w:szCs w:val="26"/>
        </w:rPr>
      </w:pPr>
    </w:p>
    <w:p w:rsidR="007E7F8F" w:rsidRDefault="007E7F8F" w:rsidP="007E7F8F">
      <w:pPr>
        <w:ind w:firstLine="700"/>
        <w:jc w:val="both"/>
        <w:rPr>
          <w:b/>
          <w:bCs/>
          <w:szCs w:val="26"/>
        </w:rPr>
      </w:pPr>
      <w:r>
        <w:rPr>
          <w:bCs/>
          <w:szCs w:val="26"/>
        </w:rPr>
        <w:t>Глава 6.</w:t>
      </w:r>
      <w:r>
        <w:rPr>
          <w:b/>
          <w:bCs/>
          <w:szCs w:val="26"/>
        </w:rPr>
        <w:t xml:space="preserve"> Порядок голосования и принятия решений</w:t>
      </w:r>
    </w:p>
    <w:p w:rsidR="007E7F8F" w:rsidRDefault="007E7F8F" w:rsidP="007E7F8F">
      <w:pPr>
        <w:jc w:val="both"/>
        <w:rPr>
          <w:b/>
          <w:bCs/>
          <w:szCs w:val="26"/>
        </w:rPr>
      </w:pPr>
    </w:p>
    <w:p w:rsidR="007E7F8F" w:rsidRDefault="007E7F8F" w:rsidP="007E7F8F">
      <w:pPr>
        <w:pStyle w:val="7"/>
        <w:ind w:firstLine="720"/>
        <w:jc w:val="both"/>
      </w:pPr>
      <w:r>
        <w:rPr>
          <w:b/>
          <w:bCs/>
        </w:rPr>
        <w:t xml:space="preserve">Статья 40. </w:t>
      </w:r>
      <w:r>
        <w:t>Порядок принятия решений на заседаниях Собрания депутатов</w:t>
      </w:r>
    </w:p>
    <w:p w:rsidR="007E7F8F" w:rsidRDefault="007E7F8F" w:rsidP="007E7F8F">
      <w:pPr>
        <w:jc w:val="both"/>
        <w:rPr>
          <w:szCs w:val="26"/>
        </w:rPr>
      </w:pPr>
      <w:r>
        <w:rPr>
          <w:szCs w:val="26"/>
        </w:rPr>
        <w:t>1. Решения Собрания депутатов принимаются на его заседаниях открытым или тайным голосованием. Открытое голосование может быть поименным.</w:t>
      </w:r>
    </w:p>
    <w:p w:rsidR="007E7F8F" w:rsidRDefault="007E7F8F" w:rsidP="007E7F8F">
      <w:pPr>
        <w:jc w:val="both"/>
        <w:rPr>
          <w:szCs w:val="26"/>
        </w:rPr>
      </w:pPr>
      <w:r>
        <w:rPr>
          <w:szCs w:val="26"/>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7E7F8F" w:rsidRDefault="007E7F8F" w:rsidP="007E7F8F">
      <w:pPr>
        <w:jc w:val="both"/>
        <w:rPr>
          <w:szCs w:val="26"/>
        </w:rPr>
      </w:pPr>
      <w:r>
        <w:rPr>
          <w:szCs w:val="26"/>
        </w:rPr>
        <w:t>3.  Решения Собрания депутатов нормативного характера принимается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7E7F8F" w:rsidRDefault="007E7F8F" w:rsidP="007E7F8F">
      <w:pPr>
        <w:jc w:val="both"/>
        <w:rPr>
          <w:szCs w:val="26"/>
        </w:rPr>
      </w:pPr>
      <w:r>
        <w:rPr>
          <w:szCs w:val="26"/>
        </w:rPr>
        <w:t xml:space="preserve"> Решения Собрания депутатов, не имеющие нормативного характера, за исключением решений по процедурным вопросам, принимается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Багаевского сельского поселения.</w:t>
      </w:r>
    </w:p>
    <w:p w:rsidR="007E7F8F" w:rsidRDefault="007E7F8F" w:rsidP="007E7F8F">
      <w:pPr>
        <w:jc w:val="both"/>
        <w:rPr>
          <w:szCs w:val="26"/>
        </w:rPr>
      </w:pPr>
      <w:r>
        <w:rPr>
          <w:szCs w:val="26"/>
        </w:rPr>
        <w:lastRenderedPageBreak/>
        <w:t xml:space="preserve">4. По процедурным вопросам решение принимается большинством голосов  депутатов, присутствующих на  заседании Собрания депутатов. К </w:t>
      </w:r>
      <w:proofErr w:type="gramStart"/>
      <w:r>
        <w:rPr>
          <w:szCs w:val="26"/>
        </w:rPr>
        <w:t>процедурным</w:t>
      </w:r>
      <w:proofErr w:type="gramEnd"/>
      <w:r>
        <w:rPr>
          <w:szCs w:val="26"/>
        </w:rPr>
        <w:t xml:space="preserve"> относятся вопросы:</w:t>
      </w:r>
    </w:p>
    <w:p w:rsidR="007E7F8F" w:rsidRDefault="007E7F8F" w:rsidP="007E7F8F">
      <w:pPr>
        <w:jc w:val="both"/>
        <w:rPr>
          <w:szCs w:val="26"/>
        </w:rPr>
      </w:pPr>
      <w:r>
        <w:rPr>
          <w:szCs w:val="26"/>
        </w:rPr>
        <w:t>1)  о внеочередном перерыве в заседании, проведении заседания  без  перерыва, переносе или закрытии заседания;</w:t>
      </w:r>
    </w:p>
    <w:p w:rsidR="007E7F8F" w:rsidRDefault="007E7F8F" w:rsidP="007E7F8F">
      <w:pPr>
        <w:jc w:val="both"/>
        <w:rPr>
          <w:szCs w:val="26"/>
        </w:rPr>
      </w:pPr>
      <w:r>
        <w:rPr>
          <w:szCs w:val="26"/>
        </w:rPr>
        <w:t>2)  об изменении времени для выступления;</w:t>
      </w:r>
    </w:p>
    <w:p w:rsidR="007E7F8F" w:rsidRDefault="007E7F8F" w:rsidP="007E7F8F">
      <w:pPr>
        <w:jc w:val="both"/>
        <w:rPr>
          <w:szCs w:val="26"/>
        </w:rPr>
      </w:pPr>
      <w:r>
        <w:rPr>
          <w:szCs w:val="26"/>
        </w:rPr>
        <w:t xml:space="preserve">3) о предоставлении слова </w:t>
      </w:r>
      <w:proofErr w:type="gramStart"/>
      <w:r>
        <w:rPr>
          <w:szCs w:val="26"/>
        </w:rPr>
        <w:t>приглашенным</w:t>
      </w:r>
      <w:proofErr w:type="gramEnd"/>
      <w:r>
        <w:rPr>
          <w:szCs w:val="26"/>
        </w:rPr>
        <w:t xml:space="preserve"> на заседание Собрания депутатов;</w:t>
      </w:r>
    </w:p>
    <w:p w:rsidR="007E7F8F" w:rsidRDefault="007E7F8F" w:rsidP="007E7F8F">
      <w:pPr>
        <w:jc w:val="both"/>
        <w:rPr>
          <w:szCs w:val="26"/>
        </w:rPr>
      </w:pPr>
      <w:r>
        <w:rPr>
          <w:szCs w:val="26"/>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7E7F8F" w:rsidRDefault="007E7F8F" w:rsidP="007E7F8F">
      <w:pPr>
        <w:jc w:val="both"/>
        <w:rPr>
          <w:szCs w:val="26"/>
        </w:rPr>
      </w:pPr>
      <w:r>
        <w:rPr>
          <w:szCs w:val="26"/>
        </w:rPr>
        <w:t>5) о передаче вопроса на рассмотрение  соответствующей постоянной комиссии;</w:t>
      </w:r>
    </w:p>
    <w:p w:rsidR="007E7F8F" w:rsidRDefault="007E7F8F" w:rsidP="007E7F8F">
      <w:pPr>
        <w:jc w:val="both"/>
        <w:rPr>
          <w:szCs w:val="26"/>
        </w:rPr>
      </w:pPr>
      <w:r>
        <w:rPr>
          <w:szCs w:val="26"/>
        </w:rPr>
        <w:t>6) о голосовании без обсуждения;</w:t>
      </w:r>
    </w:p>
    <w:p w:rsidR="007E7F8F" w:rsidRDefault="007E7F8F" w:rsidP="007E7F8F">
      <w:pPr>
        <w:jc w:val="both"/>
        <w:rPr>
          <w:szCs w:val="26"/>
        </w:rPr>
      </w:pPr>
      <w:r>
        <w:rPr>
          <w:szCs w:val="26"/>
        </w:rPr>
        <w:t>7) о проведении закрытого заседания Собрания депутатов;</w:t>
      </w:r>
    </w:p>
    <w:p w:rsidR="007E7F8F" w:rsidRDefault="007E7F8F" w:rsidP="007E7F8F">
      <w:pPr>
        <w:jc w:val="both"/>
        <w:rPr>
          <w:szCs w:val="26"/>
        </w:rPr>
      </w:pPr>
      <w:r>
        <w:rPr>
          <w:szCs w:val="26"/>
        </w:rPr>
        <w:t>8) о проведении тайного голосования;</w:t>
      </w:r>
    </w:p>
    <w:p w:rsidR="007E7F8F" w:rsidRDefault="007E7F8F" w:rsidP="007E7F8F">
      <w:pPr>
        <w:jc w:val="both"/>
        <w:rPr>
          <w:szCs w:val="26"/>
        </w:rPr>
      </w:pPr>
      <w:r>
        <w:rPr>
          <w:szCs w:val="26"/>
        </w:rPr>
        <w:t>9) о проведении поименного голосования;</w:t>
      </w:r>
    </w:p>
    <w:p w:rsidR="007E7F8F" w:rsidRDefault="007E7F8F" w:rsidP="007E7F8F">
      <w:pPr>
        <w:jc w:val="both"/>
        <w:rPr>
          <w:szCs w:val="26"/>
        </w:rPr>
      </w:pPr>
      <w:r>
        <w:rPr>
          <w:szCs w:val="26"/>
        </w:rPr>
        <w:t>10) об участии в заседании Собрания депутатов лиц, указанных в части 5 статьи 26 настоящего Регламента;</w:t>
      </w:r>
    </w:p>
    <w:p w:rsidR="007E7F8F" w:rsidRDefault="007E7F8F" w:rsidP="007E7F8F">
      <w:pPr>
        <w:jc w:val="both"/>
        <w:rPr>
          <w:szCs w:val="26"/>
        </w:rPr>
      </w:pPr>
      <w:r>
        <w:rPr>
          <w:szCs w:val="26"/>
        </w:rPr>
        <w:t>11) об изменении способа проведения голосования;</w:t>
      </w:r>
    </w:p>
    <w:p w:rsidR="007E7F8F" w:rsidRDefault="007E7F8F" w:rsidP="007E7F8F">
      <w:pPr>
        <w:jc w:val="both"/>
        <w:rPr>
          <w:szCs w:val="26"/>
        </w:rPr>
      </w:pPr>
      <w:r>
        <w:rPr>
          <w:szCs w:val="26"/>
        </w:rPr>
        <w:t>12) о пересчете голосов;</w:t>
      </w:r>
    </w:p>
    <w:p w:rsidR="007E7F8F" w:rsidRDefault="007E7F8F" w:rsidP="007E7F8F">
      <w:pPr>
        <w:jc w:val="both"/>
        <w:rPr>
          <w:szCs w:val="26"/>
        </w:rPr>
      </w:pPr>
      <w:r>
        <w:rPr>
          <w:szCs w:val="26"/>
        </w:rPr>
        <w:t>13) иные вопросы, предусмотренные  настоящим Регламентом.</w:t>
      </w:r>
    </w:p>
    <w:p w:rsidR="007E7F8F" w:rsidRDefault="007E7F8F" w:rsidP="007E7F8F">
      <w:pPr>
        <w:jc w:val="both"/>
        <w:rPr>
          <w:szCs w:val="26"/>
        </w:rPr>
      </w:pPr>
      <w:r>
        <w:rPr>
          <w:szCs w:val="26"/>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7E7F8F" w:rsidRDefault="007E7F8F" w:rsidP="007E7F8F">
      <w:pPr>
        <w:jc w:val="both"/>
        <w:rPr>
          <w:szCs w:val="26"/>
        </w:rPr>
      </w:pPr>
    </w:p>
    <w:p w:rsidR="007E7F8F" w:rsidRDefault="007E7F8F" w:rsidP="007E7F8F">
      <w:pPr>
        <w:pStyle w:val="7"/>
        <w:tabs>
          <w:tab w:val="left" w:pos="2240"/>
        </w:tabs>
        <w:ind w:firstLine="720"/>
        <w:jc w:val="both"/>
      </w:pPr>
      <w:r>
        <w:rPr>
          <w:b/>
          <w:bCs/>
        </w:rPr>
        <w:t>Статья 41.</w:t>
      </w:r>
      <w:r>
        <w:t xml:space="preserve"> Общие правила голосования</w:t>
      </w:r>
    </w:p>
    <w:p w:rsidR="007E7F8F" w:rsidRDefault="007E7F8F" w:rsidP="007E7F8F">
      <w:pPr>
        <w:jc w:val="both"/>
        <w:rPr>
          <w:szCs w:val="26"/>
        </w:rPr>
      </w:pPr>
      <w:r>
        <w:rPr>
          <w:szCs w:val="26"/>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7E7F8F" w:rsidRDefault="007E7F8F" w:rsidP="007E7F8F">
      <w:pPr>
        <w:jc w:val="both"/>
      </w:pPr>
      <w:r>
        <w:rPr>
          <w:szCs w:val="26"/>
        </w:rPr>
        <w:t xml:space="preserve">2. </w:t>
      </w:r>
      <w:r>
        <w:t xml:space="preserve"> Свое право на голосование депутат осуществляет лично. </w:t>
      </w:r>
    </w:p>
    <w:p w:rsidR="007E7F8F" w:rsidRDefault="007E7F8F" w:rsidP="007E7F8F">
      <w:pPr>
        <w:ind w:firstLine="700"/>
        <w:jc w:val="both"/>
        <w:rPr>
          <w:b/>
          <w:bCs/>
          <w:szCs w:val="26"/>
        </w:rPr>
      </w:pPr>
    </w:p>
    <w:p w:rsidR="007E7F8F" w:rsidRDefault="007E7F8F" w:rsidP="007E7F8F">
      <w:pPr>
        <w:pStyle w:val="7"/>
        <w:tabs>
          <w:tab w:val="left" w:pos="2240"/>
        </w:tabs>
        <w:ind w:firstLine="720"/>
        <w:jc w:val="both"/>
      </w:pPr>
      <w:r>
        <w:rPr>
          <w:b/>
          <w:bCs/>
        </w:rPr>
        <w:t>Статья 42.</w:t>
      </w:r>
      <w:r>
        <w:t xml:space="preserve"> Открытое голосование</w:t>
      </w:r>
    </w:p>
    <w:p w:rsidR="007E7F8F" w:rsidRDefault="007E7F8F" w:rsidP="007E7F8F">
      <w:pPr>
        <w:jc w:val="both"/>
        <w:rPr>
          <w:szCs w:val="26"/>
        </w:rPr>
      </w:pPr>
      <w:r>
        <w:rPr>
          <w:szCs w:val="26"/>
        </w:rPr>
        <w:t>1. Открытое голосование на заседании Собрания депутатов проводится путем поднятия рук.</w:t>
      </w:r>
    </w:p>
    <w:p w:rsidR="007E7F8F" w:rsidRDefault="007E7F8F" w:rsidP="007E7F8F">
      <w:pPr>
        <w:jc w:val="both"/>
        <w:rPr>
          <w:szCs w:val="26"/>
        </w:rPr>
      </w:pPr>
      <w:r>
        <w:rPr>
          <w:szCs w:val="26"/>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7E7F8F" w:rsidRDefault="007E7F8F" w:rsidP="007E7F8F">
      <w:pPr>
        <w:jc w:val="both"/>
        <w:rPr>
          <w:szCs w:val="26"/>
        </w:rPr>
      </w:pPr>
      <w:r>
        <w:rPr>
          <w:szCs w:val="26"/>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7E7F8F" w:rsidRDefault="007E7F8F" w:rsidP="007E7F8F">
      <w:pPr>
        <w:jc w:val="both"/>
        <w:rPr>
          <w:szCs w:val="26"/>
        </w:rPr>
      </w:pPr>
      <w:r>
        <w:rPr>
          <w:szCs w:val="26"/>
        </w:rPr>
        <w:t>4. По окончании подсчета голосов председательствующий объявляет, какое решение принято («за» - положительное или «против» - отрицательное).</w:t>
      </w:r>
    </w:p>
    <w:p w:rsidR="007E7F8F" w:rsidRDefault="007E7F8F" w:rsidP="007E7F8F">
      <w:pPr>
        <w:jc w:val="both"/>
        <w:rPr>
          <w:b/>
          <w:bCs/>
          <w:szCs w:val="26"/>
        </w:rPr>
      </w:pPr>
    </w:p>
    <w:p w:rsidR="007E7F8F" w:rsidRDefault="007E7F8F" w:rsidP="007E7F8F">
      <w:pPr>
        <w:pStyle w:val="7"/>
        <w:tabs>
          <w:tab w:val="left" w:pos="2240"/>
        </w:tabs>
        <w:ind w:firstLine="720"/>
        <w:jc w:val="both"/>
      </w:pPr>
      <w:r>
        <w:rPr>
          <w:b/>
          <w:bCs/>
        </w:rPr>
        <w:lastRenderedPageBreak/>
        <w:t xml:space="preserve">Статья 43. </w:t>
      </w:r>
      <w:r>
        <w:t xml:space="preserve">Поименное голосование </w:t>
      </w:r>
    </w:p>
    <w:p w:rsidR="007E7F8F" w:rsidRDefault="007E7F8F" w:rsidP="007E7F8F">
      <w:pPr>
        <w:jc w:val="both"/>
        <w:rPr>
          <w:szCs w:val="26"/>
        </w:rPr>
      </w:pPr>
      <w:r>
        <w:rPr>
          <w:szCs w:val="26"/>
        </w:rPr>
        <w:t xml:space="preserve">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 </w:t>
      </w:r>
    </w:p>
    <w:p w:rsidR="007E7F8F" w:rsidRDefault="007E7F8F" w:rsidP="007E7F8F">
      <w:pPr>
        <w:jc w:val="both"/>
        <w:rPr>
          <w:b/>
          <w:bCs/>
          <w:szCs w:val="26"/>
        </w:rPr>
      </w:pPr>
    </w:p>
    <w:p w:rsidR="007E7F8F" w:rsidRDefault="007E7F8F" w:rsidP="007E7F8F">
      <w:pPr>
        <w:pStyle w:val="7"/>
        <w:tabs>
          <w:tab w:val="left" w:pos="2240"/>
        </w:tabs>
        <w:ind w:firstLine="720"/>
        <w:jc w:val="both"/>
      </w:pPr>
      <w:r>
        <w:rPr>
          <w:b/>
          <w:bCs/>
        </w:rPr>
        <w:t xml:space="preserve">Статья 44. </w:t>
      </w:r>
      <w:r>
        <w:t>Тайное голосование</w:t>
      </w:r>
    </w:p>
    <w:p w:rsidR="007E7F8F" w:rsidRDefault="007E7F8F" w:rsidP="007E7F8F">
      <w:pPr>
        <w:jc w:val="both"/>
        <w:rPr>
          <w:szCs w:val="26"/>
        </w:rPr>
      </w:pPr>
      <w:r>
        <w:rPr>
          <w:szCs w:val="26"/>
        </w:rPr>
        <w:t xml:space="preserve">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w:t>
      </w:r>
      <w:proofErr w:type="gramStart"/>
      <w:r>
        <w:rPr>
          <w:szCs w:val="26"/>
        </w:rPr>
        <w:t>счетной</w:t>
      </w:r>
      <w:proofErr w:type="gramEnd"/>
      <w:r>
        <w:rPr>
          <w:szCs w:val="26"/>
        </w:rPr>
        <w:t xml:space="preserve"> комиссии.</w:t>
      </w:r>
    </w:p>
    <w:p w:rsidR="007E7F8F" w:rsidRDefault="007E7F8F" w:rsidP="007E7F8F">
      <w:pPr>
        <w:jc w:val="both"/>
        <w:rPr>
          <w:szCs w:val="26"/>
        </w:rPr>
      </w:pPr>
      <w:r>
        <w:rPr>
          <w:szCs w:val="26"/>
        </w:rPr>
        <w:t xml:space="preserve">2. Счетная комиссия избирает из своего состава председателя и секретаря </w:t>
      </w:r>
      <w:proofErr w:type="gramStart"/>
      <w:r>
        <w:rPr>
          <w:szCs w:val="26"/>
        </w:rPr>
        <w:t>счетной</w:t>
      </w:r>
      <w:proofErr w:type="gramEnd"/>
      <w:r>
        <w:rPr>
          <w:szCs w:val="26"/>
        </w:rPr>
        <w:t xml:space="preserve"> комиссии. Решения счетной комиссии принимаются большинством голосов от числа ее членов.</w:t>
      </w:r>
    </w:p>
    <w:p w:rsidR="007E7F8F" w:rsidRDefault="007E7F8F" w:rsidP="007E7F8F">
      <w:pPr>
        <w:jc w:val="both"/>
        <w:rPr>
          <w:szCs w:val="26"/>
        </w:rPr>
      </w:pPr>
      <w:r>
        <w:rPr>
          <w:szCs w:val="26"/>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7E7F8F" w:rsidRDefault="007E7F8F" w:rsidP="007E7F8F">
      <w:pPr>
        <w:jc w:val="both"/>
        <w:rPr>
          <w:szCs w:val="26"/>
        </w:rPr>
      </w:pPr>
      <w:r>
        <w:rPr>
          <w:szCs w:val="26"/>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7E7F8F" w:rsidRDefault="007E7F8F" w:rsidP="007E7F8F">
      <w:pPr>
        <w:jc w:val="both"/>
        <w:rPr>
          <w:szCs w:val="26"/>
        </w:rPr>
      </w:pPr>
      <w:r>
        <w:rPr>
          <w:szCs w:val="26"/>
        </w:rPr>
        <w:t>5. Оставшиеся у счетной комиссии после завершения их выдачи бюллетени погашаются и уничтожаются счетной комиссией, о чем составляется акт.</w:t>
      </w:r>
    </w:p>
    <w:p w:rsidR="007E7F8F" w:rsidRDefault="007E7F8F" w:rsidP="007E7F8F">
      <w:pPr>
        <w:jc w:val="both"/>
        <w:rPr>
          <w:b/>
          <w:bCs/>
          <w:szCs w:val="26"/>
        </w:rPr>
      </w:pPr>
    </w:p>
    <w:p w:rsidR="007E7F8F" w:rsidRDefault="007E7F8F" w:rsidP="007E7F8F">
      <w:pPr>
        <w:pStyle w:val="7"/>
        <w:tabs>
          <w:tab w:val="left" w:pos="2240"/>
        </w:tabs>
        <w:ind w:firstLine="720"/>
        <w:jc w:val="both"/>
      </w:pPr>
      <w:r>
        <w:rPr>
          <w:b/>
          <w:bCs/>
        </w:rPr>
        <w:t xml:space="preserve">Статья 45. </w:t>
      </w:r>
      <w:r>
        <w:t>Порядок проведения тайного голосования</w:t>
      </w:r>
    </w:p>
    <w:p w:rsidR="007E7F8F" w:rsidRDefault="007E7F8F" w:rsidP="007E7F8F">
      <w:pPr>
        <w:jc w:val="both"/>
        <w:rPr>
          <w:szCs w:val="26"/>
        </w:rPr>
      </w:pPr>
      <w:r>
        <w:rPr>
          <w:szCs w:val="26"/>
        </w:rPr>
        <w:t xml:space="preserve">1. Каждому депутату выдается один бюллетень. Бюллетени для тайного голосования выдаются членами </w:t>
      </w:r>
      <w:proofErr w:type="gramStart"/>
      <w:r>
        <w:rPr>
          <w:szCs w:val="26"/>
        </w:rPr>
        <w:t>счетной</w:t>
      </w:r>
      <w:proofErr w:type="gramEnd"/>
      <w:r>
        <w:rPr>
          <w:szCs w:val="26"/>
        </w:rPr>
        <w:t xml:space="preserve"> комиссии в соответствии со списком депутатов. При получении бюллетеня депутат расписывается напротив своей фамилии в указанном списке.</w:t>
      </w:r>
    </w:p>
    <w:p w:rsidR="007E7F8F" w:rsidRDefault="007E7F8F" w:rsidP="007E7F8F">
      <w:pPr>
        <w:jc w:val="both"/>
        <w:rPr>
          <w:szCs w:val="26"/>
        </w:rPr>
      </w:pPr>
      <w:r>
        <w:rPr>
          <w:szCs w:val="26"/>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7E7F8F" w:rsidRDefault="007E7F8F" w:rsidP="007E7F8F">
      <w:pPr>
        <w:jc w:val="both"/>
        <w:rPr>
          <w:szCs w:val="26"/>
        </w:rPr>
      </w:pPr>
      <w:r>
        <w:rPr>
          <w:szCs w:val="26"/>
        </w:rPr>
        <w:t>3. Недействительными при подсчете голосов считаются бюллетени не 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7E7F8F" w:rsidRDefault="007E7F8F" w:rsidP="007E7F8F">
      <w:pPr>
        <w:jc w:val="both"/>
        <w:rPr>
          <w:szCs w:val="26"/>
        </w:rPr>
      </w:pPr>
      <w:r>
        <w:rPr>
          <w:szCs w:val="26"/>
        </w:rPr>
        <w:t xml:space="preserve">4. Подсчет голосов, определение результатов тайного голосования производится на заседании </w:t>
      </w:r>
      <w:proofErr w:type="gramStart"/>
      <w:r>
        <w:rPr>
          <w:szCs w:val="26"/>
        </w:rPr>
        <w:t>счетной</w:t>
      </w:r>
      <w:proofErr w:type="gramEnd"/>
      <w:r>
        <w:rPr>
          <w:szCs w:val="26"/>
        </w:rPr>
        <w:t xml:space="preserve"> комиссии. Протокол подсчета голосов подписывают все члены </w:t>
      </w:r>
      <w:proofErr w:type="gramStart"/>
      <w:r>
        <w:rPr>
          <w:szCs w:val="26"/>
        </w:rPr>
        <w:t>счетной</w:t>
      </w:r>
      <w:proofErr w:type="gramEnd"/>
      <w:r>
        <w:rPr>
          <w:szCs w:val="26"/>
        </w:rPr>
        <w:t xml:space="preserve"> комиссии. При этом член </w:t>
      </w:r>
      <w:proofErr w:type="gramStart"/>
      <w:r>
        <w:rPr>
          <w:szCs w:val="26"/>
        </w:rPr>
        <w:t>счетной</w:t>
      </w:r>
      <w:proofErr w:type="gramEnd"/>
      <w:r>
        <w:rPr>
          <w:szCs w:val="26"/>
        </w:rPr>
        <w:t xml:space="preserve"> комиссии  несогласный с решением счетной комиссии может записать свое особое мнение.</w:t>
      </w:r>
    </w:p>
    <w:p w:rsidR="007E7F8F" w:rsidRDefault="007E7F8F" w:rsidP="007E7F8F">
      <w:pPr>
        <w:jc w:val="both"/>
        <w:rPr>
          <w:szCs w:val="26"/>
        </w:rPr>
      </w:pPr>
    </w:p>
    <w:p w:rsidR="007E7F8F" w:rsidRPr="00CC2253" w:rsidRDefault="007E7F8F" w:rsidP="007E7F8F">
      <w:pPr>
        <w:jc w:val="both"/>
        <w:rPr>
          <w:b/>
        </w:rPr>
      </w:pPr>
      <w:r>
        <w:rPr>
          <w:b/>
        </w:rPr>
        <w:t xml:space="preserve">РАЗДЕЛ </w:t>
      </w:r>
      <w:r>
        <w:rPr>
          <w:b/>
          <w:lang w:val="en-US"/>
        </w:rPr>
        <w:t>IV</w:t>
      </w:r>
    </w:p>
    <w:p w:rsidR="007E7F8F" w:rsidRDefault="007E7F8F" w:rsidP="007E7F8F">
      <w:pPr>
        <w:jc w:val="both"/>
        <w:rPr>
          <w:b/>
        </w:rPr>
      </w:pPr>
      <w:r>
        <w:rPr>
          <w:b/>
        </w:rPr>
        <w:lastRenderedPageBreak/>
        <w:t>ПРОЦЕДУРА ПРИНЯТИЯ РЕШЕНИЙ</w:t>
      </w:r>
    </w:p>
    <w:p w:rsidR="007E7F8F" w:rsidRDefault="007E7F8F" w:rsidP="007E7F8F">
      <w:pPr>
        <w:jc w:val="both"/>
        <w:rPr>
          <w:b/>
          <w:bCs/>
          <w:szCs w:val="26"/>
        </w:rPr>
      </w:pPr>
    </w:p>
    <w:p w:rsidR="007E7F8F" w:rsidRDefault="007E7F8F" w:rsidP="007E7F8F">
      <w:pPr>
        <w:ind w:firstLine="700"/>
        <w:jc w:val="both"/>
        <w:rPr>
          <w:b/>
          <w:bCs/>
          <w:szCs w:val="26"/>
        </w:rPr>
      </w:pPr>
      <w:r>
        <w:rPr>
          <w:bCs/>
          <w:szCs w:val="26"/>
        </w:rPr>
        <w:t>Глава 7.</w:t>
      </w:r>
      <w:r>
        <w:rPr>
          <w:b/>
          <w:bCs/>
          <w:szCs w:val="26"/>
        </w:rPr>
        <w:t xml:space="preserve"> Порядок внесения проектов решений и их предварительное рассмотрение</w:t>
      </w:r>
    </w:p>
    <w:p w:rsidR="007E7F8F" w:rsidRDefault="007E7F8F" w:rsidP="007E7F8F">
      <w:pPr>
        <w:jc w:val="both"/>
        <w:rPr>
          <w:b/>
          <w:bCs/>
          <w:szCs w:val="26"/>
        </w:rPr>
      </w:pPr>
    </w:p>
    <w:p w:rsidR="007E7F8F" w:rsidRDefault="007E7F8F" w:rsidP="007E7F8F">
      <w:pPr>
        <w:pStyle w:val="7"/>
        <w:tabs>
          <w:tab w:val="left" w:pos="2240"/>
        </w:tabs>
        <w:ind w:firstLine="720"/>
        <w:jc w:val="both"/>
      </w:pPr>
      <w:r>
        <w:rPr>
          <w:b/>
          <w:bCs/>
        </w:rPr>
        <w:t xml:space="preserve">Статья 46. </w:t>
      </w:r>
      <w:r>
        <w:t>Субъекты правотворческой инициативы в Собрании депутатов</w:t>
      </w:r>
    </w:p>
    <w:p w:rsidR="007E7F8F" w:rsidRDefault="007E7F8F" w:rsidP="007E7F8F">
      <w:pPr>
        <w:jc w:val="both"/>
        <w:rPr>
          <w:szCs w:val="26"/>
        </w:rPr>
      </w:pPr>
      <w:r>
        <w:rPr>
          <w:szCs w:val="26"/>
        </w:rPr>
        <w:t>Субъектами правотворческой инициативы в Собрании депутатов являются:</w:t>
      </w:r>
    </w:p>
    <w:p w:rsidR="007E7F8F" w:rsidRDefault="007E7F8F" w:rsidP="007E7F8F">
      <w:pPr>
        <w:jc w:val="both"/>
        <w:rPr>
          <w:szCs w:val="26"/>
        </w:rPr>
      </w:pPr>
      <w:r>
        <w:rPr>
          <w:szCs w:val="26"/>
        </w:rPr>
        <w:t>1) депутаты Собрания депутатов;</w:t>
      </w:r>
    </w:p>
    <w:p w:rsidR="007E7F8F" w:rsidRDefault="007E7F8F" w:rsidP="007E7F8F">
      <w:pPr>
        <w:jc w:val="both"/>
        <w:rPr>
          <w:szCs w:val="26"/>
        </w:rPr>
      </w:pPr>
      <w:r>
        <w:rPr>
          <w:szCs w:val="26"/>
        </w:rPr>
        <w:t xml:space="preserve">2) председатель Собрания депутатов </w:t>
      </w:r>
      <w:proofErr w:type="gramStart"/>
      <w:r>
        <w:rPr>
          <w:szCs w:val="26"/>
        </w:rPr>
        <w:t>-г</w:t>
      </w:r>
      <w:proofErr w:type="gramEnd"/>
      <w:r>
        <w:rPr>
          <w:szCs w:val="26"/>
        </w:rPr>
        <w:t>лава Багаевского сельского поселения;</w:t>
      </w:r>
    </w:p>
    <w:p w:rsidR="007E7F8F" w:rsidRDefault="007E7F8F" w:rsidP="007E7F8F">
      <w:pPr>
        <w:jc w:val="both"/>
        <w:rPr>
          <w:szCs w:val="26"/>
        </w:rPr>
      </w:pPr>
      <w:r>
        <w:rPr>
          <w:szCs w:val="26"/>
        </w:rPr>
        <w:t>3) органы территориального общественного самоуправления;</w:t>
      </w:r>
    </w:p>
    <w:p w:rsidR="007E7F8F" w:rsidRDefault="007E7F8F" w:rsidP="007E7F8F">
      <w:pPr>
        <w:jc w:val="both"/>
        <w:rPr>
          <w:szCs w:val="26"/>
        </w:rPr>
      </w:pPr>
      <w:r>
        <w:rPr>
          <w:szCs w:val="26"/>
        </w:rPr>
        <w:t>4) инициативные группы граждан в количестве 3 процентов от числа жителей Багаевского сельского поселения, обладающих избирательным правом;</w:t>
      </w:r>
    </w:p>
    <w:p w:rsidR="007E7F8F" w:rsidRDefault="007E7F8F" w:rsidP="007E7F8F">
      <w:pPr>
        <w:jc w:val="both"/>
        <w:rPr>
          <w:szCs w:val="26"/>
        </w:rPr>
      </w:pPr>
      <w:r>
        <w:rPr>
          <w:szCs w:val="26"/>
        </w:rPr>
        <w:t>5) иные субъекты правотворческой инициативы, установленные Уставом Багаевского сельского поселения.</w:t>
      </w:r>
    </w:p>
    <w:p w:rsidR="007E7F8F" w:rsidRDefault="007E7F8F" w:rsidP="007E7F8F">
      <w:pPr>
        <w:jc w:val="both"/>
        <w:rPr>
          <w:szCs w:val="26"/>
        </w:rPr>
      </w:pPr>
    </w:p>
    <w:p w:rsidR="007E7F8F" w:rsidRDefault="007E7F8F" w:rsidP="007E7F8F">
      <w:pPr>
        <w:pStyle w:val="7"/>
        <w:tabs>
          <w:tab w:val="left" w:pos="2240"/>
        </w:tabs>
        <w:ind w:firstLine="720"/>
        <w:jc w:val="both"/>
      </w:pPr>
      <w:r>
        <w:rPr>
          <w:b/>
          <w:bCs/>
        </w:rPr>
        <w:t xml:space="preserve">Статья 47. </w:t>
      </w:r>
      <w:r>
        <w:t>Формы реализации правотворческой инициативы</w:t>
      </w:r>
    </w:p>
    <w:p w:rsidR="007E7F8F" w:rsidRDefault="007E7F8F" w:rsidP="007E7F8F">
      <w:pPr>
        <w:jc w:val="both"/>
        <w:rPr>
          <w:szCs w:val="26"/>
        </w:rPr>
      </w:pPr>
      <w:r>
        <w:rPr>
          <w:szCs w:val="26"/>
        </w:rPr>
        <w:t>1. Правотворческая инициатива осуществляется в форме внесения в  Собрание депутатов:</w:t>
      </w:r>
    </w:p>
    <w:p w:rsidR="007E7F8F" w:rsidRDefault="007E7F8F" w:rsidP="007E7F8F">
      <w:pPr>
        <w:jc w:val="both"/>
        <w:rPr>
          <w:szCs w:val="26"/>
        </w:rPr>
      </w:pPr>
      <w:r>
        <w:rPr>
          <w:szCs w:val="26"/>
        </w:rPr>
        <w:t>1) проектов решений;</w:t>
      </w:r>
    </w:p>
    <w:p w:rsidR="007E7F8F" w:rsidRDefault="007E7F8F" w:rsidP="007E7F8F">
      <w:pPr>
        <w:jc w:val="both"/>
        <w:rPr>
          <w:szCs w:val="26"/>
        </w:rPr>
      </w:pPr>
      <w:r>
        <w:rPr>
          <w:szCs w:val="26"/>
        </w:rPr>
        <w:t>2) поправок к проектам решений.</w:t>
      </w:r>
    </w:p>
    <w:p w:rsidR="007E7F8F" w:rsidRDefault="007E7F8F" w:rsidP="007E7F8F">
      <w:pPr>
        <w:jc w:val="both"/>
      </w:pPr>
      <w:r>
        <w:t xml:space="preserve">2. </w:t>
      </w:r>
      <w:r>
        <w:rPr>
          <w:szCs w:val="26"/>
        </w:rPr>
        <w:t>Подготовленный</w:t>
      </w:r>
      <w:r>
        <w:t xml:space="preserve">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Багаевского сельского поселения.</w:t>
      </w:r>
    </w:p>
    <w:p w:rsidR="007E7F8F" w:rsidRDefault="007E7F8F" w:rsidP="007E7F8F">
      <w:pPr>
        <w:jc w:val="both"/>
      </w:pPr>
      <w:r>
        <w:t xml:space="preserve">В сопроводительном письме о внесении в Собрание депутатов проекта решения указывается перечень материалов </w:t>
      </w:r>
      <w:proofErr w:type="gramStart"/>
      <w:r>
        <w:t>с указанием на количество листов в каждом отдельном материале из числа указанных в статье</w:t>
      </w:r>
      <w:proofErr w:type="gramEnd"/>
      <w:r>
        <w:t xml:space="preserve"> 48 настоящего Регламента.</w:t>
      </w:r>
    </w:p>
    <w:p w:rsidR="007E7F8F" w:rsidRDefault="007E7F8F" w:rsidP="007E7F8F">
      <w:pPr>
        <w:jc w:val="both"/>
        <w:rPr>
          <w:szCs w:val="26"/>
        </w:rPr>
      </w:pPr>
      <w:r>
        <w:rPr>
          <w:szCs w:val="26"/>
        </w:rPr>
        <w:t xml:space="preserve">Поправки к проекту решения направляются субъектом правотворческой инициативы на имя председателя Собрания депутатов </w:t>
      </w:r>
      <w:proofErr w:type="gramStart"/>
      <w:r>
        <w:rPr>
          <w:szCs w:val="26"/>
        </w:rPr>
        <w:t>-г</w:t>
      </w:r>
      <w:proofErr w:type="gramEnd"/>
      <w:r>
        <w:rPr>
          <w:szCs w:val="26"/>
        </w:rPr>
        <w:t>лавы Багаевского сельского поселения.</w:t>
      </w:r>
    </w:p>
    <w:p w:rsidR="007E7F8F" w:rsidRDefault="007E7F8F" w:rsidP="007E7F8F">
      <w:pPr>
        <w:jc w:val="both"/>
        <w:rPr>
          <w:szCs w:val="26"/>
        </w:rPr>
      </w:pPr>
    </w:p>
    <w:p w:rsidR="007E7F8F" w:rsidRDefault="007E7F8F" w:rsidP="007E7F8F">
      <w:pPr>
        <w:pStyle w:val="7"/>
        <w:tabs>
          <w:tab w:val="left" w:pos="2240"/>
        </w:tabs>
        <w:ind w:firstLine="720"/>
        <w:jc w:val="both"/>
      </w:pPr>
      <w:r>
        <w:rPr>
          <w:b/>
          <w:bCs/>
        </w:rPr>
        <w:t>Статья 48.</w:t>
      </w:r>
      <w:r>
        <w:t xml:space="preserve"> Материалы, необходимые для внесения проекта решения в Собрание депутатов</w:t>
      </w:r>
    </w:p>
    <w:p w:rsidR="007E7F8F" w:rsidRDefault="007E7F8F" w:rsidP="007E7F8F">
      <w:pPr>
        <w:jc w:val="both"/>
        <w:rPr>
          <w:szCs w:val="26"/>
        </w:rPr>
      </w:pPr>
      <w:r>
        <w:rPr>
          <w:szCs w:val="26"/>
        </w:rPr>
        <w:t>1. При внесении проекта решения в Собрание депутатов субъектом правотворческой инициативы должны быть представлены:</w:t>
      </w:r>
    </w:p>
    <w:p w:rsidR="007E7F8F" w:rsidRDefault="007E7F8F" w:rsidP="007E7F8F">
      <w:pPr>
        <w:jc w:val="both"/>
        <w:rPr>
          <w:szCs w:val="26"/>
        </w:rPr>
      </w:pPr>
      <w:r>
        <w:rPr>
          <w:szCs w:val="26"/>
        </w:rPr>
        <w:t>1) те</w:t>
      </w:r>
      <w:proofErr w:type="gramStart"/>
      <w:r>
        <w:rPr>
          <w:szCs w:val="26"/>
        </w:rPr>
        <w:t>кст пр</w:t>
      </w:r>
      <w:proofErr w:type="gramEnd"/>
      <w:r>
        <w:rPr>
          <w:szCs w:val="26"/>
        </w:rPr>
        <w:t>оекта решения с указанием на титульном листе субъекта правотворческой инициативы, внесшего проект решения;</w:t>
      </w:r>
    </w:p>
    <w:p w:rsidR="007E7F8F" w:rsidRDefault="007E7F8F" w:rsidP="007E7F8F">
      <w:pPr>
        <w:jc w:val="both"/>
        <w:rPr>
          <w:szCs w:val="26"/>
        </w:rPr>
      </w:pPr>
      <w:r>
        <w:rPr>
          <w:szCs w:val="26"/>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7E7F8F" w:rsidRDefault="007E7F8F" w:rsidP="007E7F8F">
      <w:pPr>
        <w:jc w:val="both"/>
        <w:rPr>
          <w:szCs w:val="26"/>
        </w:rPr>
      </w:pPr>
      <w:r>
        <w:rPr>
          <w:szCs w:val="26"/>
        </w:rPr>
        <w:t>3) финансово-экономическое обоснование (в случае внесения проекта решения, реализация которого потребует материальных затрат).</w:t>
      </w:r>
    </w:p>
    <w:p w:rsidR="007E7F8F" w:rsidRDefault="007E7F8F" w:rsidP="007E7F8F">
      <w:pPr>
        <w:jc w:val="both"/>
        <w:rPr>
          <w:szCs w:val="26"/>
        </w:rPr>
      </w:pPr>
      <w:r>
        <w:rPr>
          <w:szCs w:val="26"/>
        </w:rPr>
        <w:t>4)  иные материалы в соответствии с федеральным и областным законодательством.</w:t>
      </w:r>
    </w:p>
    <w:p w:rsidR="007E7F8F" w:rsidRDefault="007E7F8F" w:rsidP="007E7F8F">
      <w:pPr>
        <w:jc w:val="both"/>
        <w:rPr>
          <w:szCs w:val="26"/>
        </w:rPr>
      </w:pPr>
      <w:r>
        <w:rPr>
          <w:szCs w:val="26"/>
        </w:rPr>
        <w:lastRenderedPageBreak/>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7E7F8F" w:rsidRDefault="007E7F8F" w:rsidP="007E7F8F">
      <w:pPr>
        <w:jc w:val="both"/>
        <w:rPr>
          <w:szCs w:val="26"/>
        </w:rPr>
      </w:pPr>
      <w:r>
        <w:rPr>
          <w:szCs w:val="26"/>
        </w:rPr>
        <w:t xml:space="preserve">3. </w:t>
      </w:r>
      <w:proofErr w:type="gramStart"/>
      <w:r>
        <w:rPr>
          <w:szCs w:val="26"/>
        </w:rPr>
        <w:t xml:space="preserve">При внесении проектов решений инициативной группой граждан должно быть представлено решение инициативной группы граждан об одобрении текста проекта решения с указанием фамилии, имени, отчества и адреса места жительства представителя (представителей) данной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7E7F8F" w:rsidRDefault="007E7F8F" w:rsidP="007E7F8F">
      <w:pPr>
        <w:jc w:val="both"/>
        <w:rPr>
          <w:szCs w:val="26"/>
        </w:rPr>
      </w:pPr>
      <w:r>
        <w:rPr>
          <w:szCs w:val="26"/>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7E7F8F" w:rsidRDefault="007E7F8F" w:rsidP="007E7F8F">
      <w:pPr>
        <w:jc w:val="both"/>
        <w:rPr>
          <w:szCs w:val="26"/>
        </w:rPr>
      </w:pPr>
      <w:r>
        <w:rPr>
          <w:szCs w:val="26"/>
        </w:rPr>
        <w:t xml:space="preserve">5. Проекты решений, предусматривающих введение,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председателя Собрания депутатов - главы Багаевского сельского поселения. </w:t>
      </w:r>
    </w:p>
    <w:p w:rsidR="007E7F8F" w:rsidRDefault="007E7F8F" w:rsidP="007E7F8F">
      <w:pPr>
        <w:jc w:val="both"/>
        <w:rPr>
          <w:szCs w:val="26"/>
        </w:rPr>
      </w:pPr>
      <w:r>
        <w:rPr>
          <w:szCs w:val="26"/>
        </w:rPr>
        <w:t xml:space="preserve">Данное заключение предоставляется  председателем Собрания депутатов </w:t>
      </w:r>
      <w:proofErr w:type="gramStart"/>
      <w:r>
        <w:rPr>
          <w:szCs w:val="26"/>
        </w:rPr>
        <w:t>-г</w:t>
      </w:r>
      <w:proofErr w:type="gramEnd"/>
      <w:r>
        <w:rPr>
          <w:szCs w:val="26"/>
        </w:rPr>
        <w:t>лавой Багаевского сельского поселения не позднее десяти дней со дня внесения в Собрание депутатов  соответствующего проекта.</w:t>
      </w:r>
    </w:p>
    <w:p w:rsidR="007E7F8F" w:rsidRDefault="007E7F8F" w:rsidP="007E7F8F">
      <w:pPr>
        <w:jc w:val="both"/>
        <w:rPr>
          <w:szCs w:val="26"/>
        </w:rPr>
      </w:pPr>
    </w:p>
    <w:p w:rsidR="007E7F8F" w:rsidRDefault="007E7F8F" w:rsidP="007E7F8F">
      <w:pPr>
        <w:pStyle w:val="7"/>
        <w:tabs>
          <w:tab w:val="left" w:pos="2240"/>
        </w:tabs>
        <w:ind w:firstLine="720"/>
        <w:jc w:val="both"/>
      </w:pPr>
      <w:r>
        <w:rPr>
          <w:b/>
          <w:bCs/>
        </w:rPr>
        <w:t xml:space="preserve">Статья 49. </w:t>
      </w:r>
      <w:r>
        <w:t xml:space="preserve">Требования к тексту проекта решения </w:t>
      </w:r>
    </w:p>
    <w:p w:rsidR="007E7F8F" w:rsidRDefault="007E7F8F" w:rsidP="007E7F8F">
      <w:pPr>
        <w:jc w:val="both"/>
        <w:rPr>
          <w:szCs w:val="26"/>
        </w:rPr>
      </w:pPr>
      <w:r>
        <w:rPr>
          <w:szCs w:val="26"/>
        </w:rPr>
        <w:t>Непосредственно в текст внесенного в Собрание депутатов проекта решения должны быть включены следующие положения:</w:t>
      </w:r>
    </w:p>
    <w:p w:rsidR="007E7F8F" w:rsidRDefault="007E7F8F" w:rsidP="007E7F8F">
      <w:pPr>
        <w:jc w:val="both"/>
        <w:rPr>
          <w:szCs w:val="26"/>
        </w:rPr>
      </w:pPr>
      <w:r>
        <w:rPr>
          <w:szCs w:val="26"/>
        </w:rPr>
        <w:t>1) о сроках и о порядке вступления в силу решения или отдельных его положений;</w:t>
      </w:r>
    </w:p>
    <w:p w:rsidR="007E7F8F" w:rsidRDefault="007E7F8F" w:rsidP="007E7F8F">
      <w:pPr>
        <w:jc w:val="both"/>
        <w:rPr>
          <w:szCs w:val="26"/>
        </w:rPr>
      </w:pPr>
      <w:r>
        <w:rPr>
          <w:szCs w:val="26"/>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7E7F8F" w:rsidRDefault="007E7F8F" w:rsidP="007E7F8F">
      <w:pPr>
        <w:jc w:val="both"/>
        <w:rPr>
          <w:szCs w:val="26"/>
        </w:rPr>
      </w:pPr>
      <w:r>
        <w:rPr>
          <w:szCs w:val="26"/>
        </w:rPr>
        <w:t xml:space="preserve">3) о приведении в случае необходимости  председателем Собрания депутатов </w:t>
      </w:r>
      <w:proofErr w:type="gramStart"/>
      <w:r>
        <w:rPr>
          <w:szCs w:val="26"/>
        </w:rPr>
        <w:t>-г</w:t>
      </w:r>
      <w:proofErr w:type="gramEnd"/>
      <w:r>
        <w:rPr>
          <w:szCs w:val="26"/>
        </w:rPr>
        <w:t xml:space="preserve">лавой Багаевского сельского поселения, иными органами и должностными лицами местного самоуправления своих правовых актов в соответствие с принятым решением. </w:t>
      </w:r>
    </w:p>
    <w:p w:rsidR="007E7F8F" w:rsidRDefault="007E7F8F" w:rsidP="007E7F8F">
      <w:pPr>
        <w:jc w:val="both"/>
        <w:rPr>
          <w:szCs w:val="26"/>
        </w:rPr>
      </w:pPr>
    </w:p>
    <w:p w:rsidR="007E7F8F" w:rsidRDefault="007E7F8F" w:rsidP="007E7F8F">
      <w:pPr>
        <w:pStyle w:val="7"/>
        <w:tabs>
          <w:tab w:val="left" w:pos="2240"/>
        </w:tabs>
        <w:ind w:firstLine="720"/>
        <w:jc w:val="both"/>
      </w:pPr>
      <w:r>
        <w:rPr>
          <w:b/>
          <w:bCs/>
        </w:rPr>
        <w:t xml:space="preserve">Статья 50. </w:t>
      </w:r>
      <w:r>
        <w:t>Регистрация проекта решения</w:t>
      </w:r>
    </w:p>
    <w:p w:rsidR="007E7F8F" w:rsidRDefault="007E7F8F" w:rsidP="007E7F8F">
      <w:pPr>
        <w:jc w:val="both"/>
      </w:pPr>
      <w:r>
        <w:t>Проект решения считается внесенным в Собрание депутатов со дня его регистрации</w:t>
      </w:r>
      <w:r>
        <w:rPr>
          <w:szCs w:val="26"/>
        </w:rPr>
        <w:t xml:space="preserve"> Собрании депутатов</w:t>
      </w:r>
      <w:r>
        <w:t>.</w:t>
      </w:r>
    </w:p>
    <w:p w:rsidR="007E7F8F" w:rsidRDefault="007E7F8F" w:rsidP="007E7F8F">
      <w:pPr>
        <w:pStyle w:val="310"/>
        <w:jc w:val="both"/>
        <w:rPr>
          <w:sz w:val="28"/>
        </w:rPr>
      </w:pPr>
    </w:p>
    <w:p w:rsidR="007E7F8F" w:rsidRDefault="007E7F8F" w:rsidP="007E7F8F">
      <w:pPr>
        <w:pStyle w:val="7"/>
        <w:tabs>
          <w:tab w:val="left" w:pos="2100"/>
        </w:tabs>
        <w:ind w:firstLine="720"/>
        <w:jc w:val="both"/>
      </w:pPr>
      <w:r>
        <w:rPr>
          <w:b/>
          <w:bCs/>
        </w:rPr>
        <w:lastRenderedPageBreak/>
        <w:t xml:space="preserve">Статья 51. </w:t>
      </w:r>
      <w:r>
        <w:t>Направление поступившего в Собрание проекта решения</w:t>
      </w:r>
    </w:p>
    <w:p w:rsidR="007E7F8F" w:rsidRDefault="007E7F8F" w:rsidP="007E7F8F">
      <w:pPr>
        <w:jc w:val="both"/>
        <w:rPr>
          <w:szCs w:val="26"/>
        </w:rPr>
      </w:pPr>
      <w:r>
        <w:rPr>
          <w:szCs w:val="26"/>
        </w:rPr>
        <w:t xml:space="preserve">1. </w:t>
      </w:r>
      <w:proofErr w:type="gramStart"/>
      <w:r>
        <w:rPr>
          <w:szCs w:val="26"/>
        </w:rPr>
        <w:t>Председатель Собрания депутатов - глава Багаевского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7E7F8F" w:rsidRDefault="007E7F8F" w:rsidP="007E7F8F">
      <w:pPr>
        <w:jc w:val="both"/>
        <w:rPr>
          <w:szCs w:val="26"/>
        </w:rPr>
      </w:pPr>
      <w:r>
        <w:rPr>
          <w:szCs w:val="26"/>
        </w:rPr>
        <w:t>2. Председатель Собрания депутатов - глава Багаевского  сельского поселения может установить срок для подготовки проекта решения к рассмотрению на заседании Собрания депутатов.</w:t>
      </w:r>
    </w:p>
    <w:p w:rsidR="007E7F8F" w:rsidRDefault="007E7F8F" w:rsidP="007E7F8F">
      <w:pPr>
        <w:jc w:val="both"/>
        <w:rPr>
          <w:szCs w:val="26"/>
        </w:rPr>
      </w:pPr>
      <w:r>
        <w:rPr>
          <w:szCs w:val="26"/>
        </w:rPr>
        <w:t xml:space="preserve">3. Председатель Собрания депутатов - глава Багаевского  сельского поселения вправе направить проект решения для замечаний, предложений и отзывов в администрацию Багаевского сельского поселения, иные органы местного самоуправления, государственные органы и организации. </w:t>
      </w:r>
    </w:p>
    <w:p w:rsidR="007E7F8F" w:rsidRDefault="007E7F8F" w:rsidP="007E7F8F">
      <w:pPr>
        <w:jc w:val="both"/>
        <w:rPr>
          <w:szCs w:val="26"/>
        </w:rPr>
      </w:pPr>
    </w:p>
    <w:p w:rsidR="007E7F8F" w:rsidRDefault="007E7F8F" w:rsidP="007E7F8F">
      <w:pPr>
        <w:pStyle w:val="7"/>
        <w:tabs>
          <w:tab w:val="left" w:pos="2240"/>
        </w:tabs>
        <w:ind w:firstLine="30"/>
        <w:jc w:val="both"/>
      </w:pPr>
      <w:r>
        <w:rPr>
          <w:b/>
          <w:bCs/>
        </w:rPr>
        <w:t>Статья 52.</w:t>
      </w:r>
      <w:r>
        <w:t xml:space="preserve"> Возвращение проекта Собрания депутатов субъекту правотворческой инициативы</w:t>
      </w:r>
    </w:p>
    <w:p w:rsidR="007E7F8F" w:rsidRDefault="007E7F8F" w:rsidP="007E7F8F">
      <w:pPr>
        <w:pStyle w:val="ae"/>
      </w:pPr>
      <w:r>
        <w:t xml:space="preserve">1. </w:t>
      </w:r>
      <w:proofErr w:type="gramStart"/>
      <w:r>
        <w:t xml:space="preserve">Если внесенный в Собрание депутатов </w:t>
      </w:r>
      <w:r>
        <w:rPr>
          <w:szCs w:val="26"/>
        </w:rPr>
        <w:t xml:space="preserve">проект решения </w:t>
      </w:r>
      <w:r>
        <w:t xml:space="preserve">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w:t>
      </w:r>
      <w:r>
        <w:rPr>
          <w:szCs w:val="26"/>
        </w:rPr>
        <w:t>Уставу Багаевского сельского поселения</w:t>
      </w:r>
      <w:r>
        <w:t xml:space="preserve"> или требованиям настоящего Регламента, а так же если проект решения содержит </w:t>
      </w:r>
      <w:proofErr w:type="spellStart"/>
      <w:r>
        <w:t>коррупциогенные</w:t>
      </w:r>
      <w:proofErr w:type="spellEnd"/>
      <w:r>
        <w:t xml:space="preserve"> факторы, то </w:t>
      </w:r>
      <w:r>
        <w:rPr>
          <w:szCs w:val="26"/>
        </w:rPr>
        <w:t xml:space="preserve">председатель Собрания депутатов - глава Багаевского </w:t>
      </w:r>
      <w:r>
        <w:t xml:space="preserve"> сельского поселения может принять решение о</w:t>
      </w:r>
      <w:proofErr w:type="gramEnd"/>
      <w:r>
        <w:t xml:space="preserve"> </w:t>
      </w:r>
      <w:proofErr w:type="gramStart"/>
      <w:r>
        <w:t>возвращении</w:t>
      </w:r>
      <w:proofErr w:type="gramEnd"/>
      <w:r>
        <w:t xml:space="preserve"> проекта решения субъекту правотворческой инициативы для устранения допущенных нарушений. </w:t>
      </w:r>
    </w:p>
    <w:p w:rsidR="007E7F8F" w:rsidRDefault="007E7F8F" w:rsidP="007E7F8F">
      <w:pPr>
        <w:pStyle w:val="ae"/>
      </w:pPr>
      <w:r>
        <w:t xml:space="preserve">2. 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50 настоящего Регламента. </w:t>
      </w:r>
    </w:p>
    <w:p w:rsidR="007E7F8F" w:rsidRDefault="007E7F8F" w:rsidP="007E7F8F">
      <w:pPr>
        <w:jc w:val="both"/>
        <w:rPr>
          <w:b/>
          <w:bCs/>
          <w:szCs w:val="26"/>
        </w:rPr>
      </w:pPr>
    </w:p>
    <w:p w:rsidR="007E7F8F" w:rsidRDefault="007E7F8F" w:rsidP="007E7F8F">
      <w:pPr>
        <w:pStyle w:val="7"/>
        <w:ind w:firstLine="720"/>
        <w:jc w:val="both"/>
      </w:pPr>
      <w:r>
        <w:rPr>
          <w:b/>
          <w:bCs/>
        </w:rPr>
        <w:t>Статья 53.</w:t>
      </w:r>
      <w:r>
        <w:t xml:space="preserve"> Порядок рассмотрения проекта решения </w:t>
      </w:r>
    </w:p>
    <w:p w:rsidR="007E7F8F" w:rsidRDefault="007E7F8F" w:rsidP="007E7F8F">
      <w:pPr>
        <w:jc w:val="both"/>
        <w:rPr>
          <w:szCs w:val="26"/>
        </w:rPr>
      </w:pPr>
      <w:r>
        <w:rPr>
          <w:szCs w:val="26"/>
        </w:rPr>
        <w:t>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глава Багаевского  сельского поселения.</w:t>
      </w:r>
    </w:p>
    <w:p w:rsidR="007E7F8F" w:rsidRDefault="007E7F8F" w:rsidP="007E7F8F">
      <w:pPr>
        <w:jc w:val="both"/>
        <w:rPr>
          <w:szCs w:val="26"/>
        </w:rPr>
      </w:pPr>
      <w:r>
        <w:rPr>
          <w:szCs w:val="26"/>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7E7F8F" w:rsidRDefault="007E7F8F" w:rsidP="007E7F8F">
      <w:pPr>
        <w:jc w:val="both"/>
        <w:rPr>
          <w:szCs w:val="26"/>
        </w:rPr>
      </w:pPr>
      <w:r>
        <w:rPr>
          <w:szCs w:val="26"/>
        </w:rPr>
        <w:t xml:space="preserve">2. Для работы над проектом решения могут создаваться рабочие группы.  </w:t>
      </w:r>
    </w:p>
    <w:p w:rsidR="007E7F8F" w:rsidRDefault="007E7F8F" w:rsidP="007E7F8F">
      <w:pPr>
        <w:jc w:val="both"/>
        <w:rPr>
          <w:szCs w:val="26"/>
        </w:rPr>
      </w:pPr>
      <w:r>
        <w:rPr>
          <w:szCs w:val="26"/>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7E7F8F" w:rsidRDefault="007E7F8F" w:rsidP="007E7F8F">
      <w:pPr>
        <w:jc w:val="both"/>
        <w:rPr>
          <w:szCs w:val="26"/>
        </w:rPr>
      </w:pPr>
      <w:r>
        <w:rPr>
          <w:szCs w:val="26"/>
        </w:rPr>
        <w:t xml:space="preserve">       4. При наличии альтернативных проектов решений они рассматриваются одновременно.</w:t>
      </w:r>
    </w:p>
    <w:p w:rsidR="007E7F8F" w:rsidRDefault="007E7F8F" w:rsidP="007E7F8F">
      <w:pPr>
        <w:jc w:val="both"/>
        <w:rPr>
          <w:b/>
          <w:bCs/>
          <w:szCs w:val="26"/>
        </w:rPr>
      </w:pPr>
    </w:p>
    <w:p w:rsidR="007E7F8F" w:rsidRDefault="007E7F8F" w:rsidP="007E7F8F">
      <w:pPr>
        <w:pStyle w:val="7"/>
        <w:tabs>
          <w:tab w:val="left" w:pos="2240"/>
        </w:tabs>
        <w:ind w:firstLine="720"/>
        <w:jc w:val="both"/>
      </w:pPr>
      <w:r>
        <w:rPr>
          <w:b/>
          <w:bCs/>
        </w:rPr>
        <w:t>Статья 54.</w:t>
      </w:r>
      <w:r>
        <w:t xml:space="preserve"> Обсуждение проекта решения  в постоянных комиссиях</w:t>
      </w:r>
    </w:p>
    <w:p w:rsidR="007E7F8F" w:rsidRDefault="007E7F8F" w:rsidP="007E7F8F">
      <w:pPr>
        <w:jc w:val="both"/>
        <w:rPr>
          <w:szCs w:val="26"/>
        </w:rPr>
      </w:pPr>
      <w:r>
        <w:rPr>
          <w:szCs w:val="26"/>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7E7F8F" w:rsidRDefault="007E7F8F" w:rsidP="007E7F8F">
      <w:pPr>
        <w:jc w:val="both"/>
        <w:rPr>
          <w:szCs w:val="26"/>
        </w:rPr>
      </w:pPr>
      <w:r>
        <w:rPr>
          <w:szCs w:val="26"/>
        </w:rPr>
        <w:t xml:space="preserve">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 </w:t>
      </w:r>
    </w:p>
    <w:p w:rsidR="007E7F8F" w:rsidRDefault="007E7F8F" w:rsidP="007E7F8F">
      <w:pPr>
        <w:pStyle w:val="7"/>
        <w:keepLines w:val="0"/>
        <w:numPr>
          <w:ilvl w:val="2"/>
          <w:numId w:val="17"/>
        </w:numPr>
        <w:tabs>
          <w:tab w:val="left" w:pos="2240"/>
        </w:tabs>
        <w:spacing w:before="0"/>
        <w:ind w:left="0" w:firstLine="720"/>
        <w:jc w:val="both"/>
      </w:pPr>
    </w:p>
    <w:p w:rsidR="007E7F8F" w:rsidRDefault="007E7F8F" w:rsidP="007E7F8F">
      <w:pPr>
        <w:pStyle w:val="7"/>
        <w:tabs>
          <w:tab w:val="left" w:pos="2240"/>
        </w:tabs>
        <w:ind w:firstLine="720"/>
        <w:jc w:val="both"/>
      </w:pPr>
      <w:r>
        <w:rPr>
          <w:b/>
          <w:bCs/>
        </w:rPr>
        <w:t>Статья 55.</w:t>
      </w:r>
      <w:r>
        <w:t xml:space="preserve"> Порядок направления проекта решения, подготовленного к рассмотрению Собранием депутатов председателю Собрания депутатов </w:t>
      </w:r>
      <w:proofErr w:type="gramStart"/>
      <w:r>
        <w:t>-г</w:t>
      </w:r>
      <w:proofErr w:type="gramEnd"/>
      <w:r>
        <w:t>лаве Багаевского  сельского поселения</w:t>
      </w:r>
    </w:p>
    <w:p w:rsidR="007E7F8F" w:rsidRDefault="007E7F8F" w:rsidP="007E7F8F">
      <w:pPr>
        <w:jc w:val="both"/>
        <w:rPr>
          <w:szCs w:val="26"/>
        </w:rPr>
      </w:pPr>
      <w:r>
        <w:rPr>
          <w:szCs w:val="26"/>
        </w:rPr>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w:t>
      </w:r>
      <w:proofErr w:type="gramStart"/>
      <w:r>
        <w:rPr>
          <w:szCs w:val="26"/>
        </w:rPr>
        <w:t>-г</w:t>
      </w:r>
      <w:proofErr w:type="gramEnd"/>
      <w:r>
        <w:rPr>
          <w:szCs w:val="26"/>
        </w:rPr>
        <w:t>лаве Багаевского сельского поселения для решения вопроса о внесении его на рассмотрение очередного заседания Собрания депутатов.</w:t>
      </w:r>
    </w:p>
    <w:p w:rsidR="007E7F8F" w:rsidRDefault="007E7F8F" w:rsidP="007E7F8F">
      <w:pPr>
        <w:jc w:val="both"/>
        <w:rPr>
          <w:szCs w:val="26"/>
        </w:rPr>
      </w:pPr>
      <w:r>
        <w:rPr>
          <w:szCs w:val="26"/>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комиссии о необходимости принятия либо о необходимости отклонения проекта решения.</w:t>
      </w:r>
    </w:p>
    <w:p w:rsidR="007E7F8F" w:rsidRDefault="007E7F8F" w:rsidP="007E7F8F">
      <w:pPr>
        <w:jc w:val="both"/>
        <w:rPr>
          <w:szCs w:val="26"/>
        </w:rPr>
      </w:pPr>
      <w:r>
        <w:rPr>
          <w:szCs w:val="26"/>
        </w:rPr>
        <w:t xml:space="preserve"> В случае если ответственная комиссия рекомендует Собранию депутатов принять проект решения, то в решении ответственной комиссии дается рекомендация принять проект решения только за основу или принять проект решения за основу и в целом на одном заседании.</w:t>
      </w:r>
    </w:p>
    <w:p w:rsidR="007E7F8F" w:rsidRDefault="007E7F8F" w:rsidP="007E7F8F">
      <w:pPr>
        <w:jc w:val="both"/>
      </w:pPr>
      <w:r>
        <w:rPr>
          <w:szCs w:val="26"/>
        </w:rPr>
        <w:t xml:space="preserve">3. </w:t>
      </w:r>
      <w:r>
        <w:t xml:space="preserve">До </w:t>
      </w:r>
      <w:r>
        <w:rPr>
          <w:szCs w:val="26"/>
        </w:rPr>
        <w:t>принятия</w:t>
      </w:r>
      <w:r>
        <w:t xml:space="preserve"> Собранием депутатов проекта решения за основу субъект правотворческой инициативы, внесший проект решения, имеет право:</w:t>
      </w:r>
    </w:p>
    <w:p w:rsidR="007E7F8F" w:rsidRDefault="007E7F8F" w:rsidP="007E7F8F">
      <w:pPr>
        <w:jc w:val="both"/>
      </w:pPr>
      <w:r>
        <w:t xml:space="preserve">1) по </w:t>
      </w:r>
      <w:r>
        <w:rPr>
          <w:szCs w:val="26"/>
        </w:rPr>
        <w:t>предложению</w:t>
      </w:r>
      <w:r>
        <w:t xml:space="preserve"> </w:t>
      </w:r>
      <w:proofErr w:type="gramStart"/>
      <w:r>
        <w:t>ответственной</w:t>
      </w:r>
      <w:proofErr w:type="gramEnd"/>
      <w:r>
        <w:t xml:space="preserve"> </w:t>
      </w:r>
      <w:r>
        <w:rPr>
          <w:szCs w:val="26"/>
        </w:rPr>
        <w:t xml:space="preserve">постоянной </w:t>
      </w:r>
      <w:r>
        <w:t>комиссии изменить текст проекта решения;</w:t>
      </w:r>
    </w:p>
    <w:p w:rsidR="007E7F8F" w:rsidRDefault="007E7F8F" w:rsidP="007E7F8F">
      <w:pPr>
        <w:jc w:val="both"/>
      </w:pPr>
      <w:r>
        <w:t xml:space="preserve">2) </w:t>
      </w:r>
      <w:r>
        <w:rPr>
          <w:szCs w:val="26"/>
        </w:rPr>
        <w:t>отозвать</w:t>
      </w:r>
      <w:r>
        <w:t xml:space="preserve"> внесенный им проект решения.</w:t>
      </w:r>
    </w:p>
    <w:p w:rsidR="007E7F8F" w:rsidRDefault="007E7F8F" w:rsidP="007E7F8F">
      <w:pPr>
        <w:pStyle w:val="ae"/>
      </w:pPr>
    </w:p>
    <w:p w:rsidR="007E7F8F" w:rsidRDefault="007E7F8F" w:rsidP="007E7F8F">
      <w:pPr>
        <w:ind w:firstLine="700"/>
        <w:jc w:val="both"/>
        <w:rPr>
          <w:b/>
          <w:bCs/>
          <w:szCs w:val="26"/>
        </w:rPr>
      </w:pPr>
      <w:r>
        <w:rPr>
          <w:bCs/>
          <w:szCs w:val="26"/>
        </w:rPr>
        <w:t>Глава 8.</w:t>
      </w:r>
      <w:r>
        <w:rPr>
          <w:b/>
          <w:bCs/>
          <w:szCs w:val="26"/>
        </w:rPr>
        <w:t xml:space="preserve"> Порядок рассмотрения и принятия решений</w:t>
      </w:r>
    </w:p>
    <w:p w:rsidR="007E7F8F" w:rsidRDefault="007E7F8F" w:rsidP="007E7F8F">
      <w:pPr>
        <w:jc w:val="both"/>
        <w:rPr>
          <w:b/>
          <w:bCs/>
          <w:szCs w:val="26"/>
        </w:rPr>
      </w:pPr>
    </w:p>
    <w:p w:rsidR="007E7F8F" w:rsidRDefault="007E7F8F" w:rsidP="007E7F8F">
      <w:pPr>
        <w:pStyle w:val="7"/>
        <w:tabs>
          <w:tab w:val="left" w:pos="2240"/>
        </w:tabs>
        <w:ind w:firstLine="720"/>
        <w:jc w:val="both"/>
      </w:pPr>
      <w:r>
        <w:rPr>
          <w:b/>
          <w:bCs/>
        </w:rPr>
        <w:t>Статья 56.</w:t>
      </w:r>
      <w:r>
        <w:t xml:space="preserve"> Общий порядок рассмотрения проекта решения</w:t>
      </w:r>
    </w:p>
    <w:p w:rsidR="007E7F8F" w:rsidRDefault="007E7F8F" w:rsidP="007E7F8F">
      <w:pPr>
        <w:jc w:val="both"/>
        <w:rPr>
          <w:szCs w:val="26"/>
        </w:rPr>
      </w:pPr>
      <w:r>
        <w:rPr>
          <w:szCs w:val="26"/>
        </w:rPr>
        <w:t>При рассмотрении проекта решения Собрание депутатов может принять его за основу, принять решение в целом или отклонить проект решения.</w:t>
      </w:r>
    </w:p>
    <w:p w:rsidR="007E7F8F" w:rsidRDefault="007E7F8F" w:rsidP="007E7F8F">
      <w:pPr>
        <w:jc w:val="both"/>
        <w:rPr>
          <w:szCs w:val="26"/>
        </w:rPr>
      </w:pPr>
    </w:p>
    <w:p w:rsidR="007E7F8F" w:rsidRDefault="007E7F8F" w:rsidP="007E7F8F">
      <w:pPr>
        <w:pStyle w:val="7"/>
        <w:tabs>
          <w:tab w:val="left" w:pos="2240"/>
        </w:tabs>
        <w:ind w:firstLine="720"/>
        <w:jc w:val="both"/>
      </w:pPr>
      <w:r>
        <w:rPr>
          <w:b/>
          <w:bCs/>
        </w:rPr>
        <w:t xml:space="preserve">Статья 57. </w:t>
      </w:r>
      <w:r>
        <w:t>Рассмотрение Собранием депутатов проекта решения для принятия за основу</w:t>
      </w:r>
    </w:p>
    <w:p w:rsidR="007E7F8F" w:rsidRDefault="007E7F8F" w:rsidP="007E7F8F">
      <w:pPr>
        <w:jc w:val="both"/>
        <w:rPr>
          <w:szCs w:val="26"/>
        </w:rPr>
      </w:pPr>
      <w:r>
        <w:rPr>
          <w:szCs w:val="26"/>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7E7F8F" w:rsidRDefault="007E7F8F" w:rsidP="007E7F8F">
      <w:pPr>
        <w:jc w:val="both"/>
        <w:rPr>
          <w:szCs w:val="26"/>
        </w:rPr>
      </w:pPr>
    </w:p>
    <w:p w:rsidR="007E7F8F" w:rsidRDefault="007E7F8F" w:rsidP="007E7F8F">
      <w:pPr>
        <w:pStyle w:val="7"/>
        <w:tabs>
          <w:tab w:val="left" w:pos="2240"/>
        </w:tabs>
        <w:ind w:firstLine="720"/>
        <w:jc w:val="both"/>
      </w:pPr>
      <w:r>
        <w:rPr>
          <w:b/>
          <w:bCs/>
        </w:rPr>
        <w:t xml:space="preserve">Статья 58. </w:t>
      </w:r>
      <w:r>
        <w:t>Принятие Собранием депутатов решения по результатам обсуждения проекта решения для принятия за основу</w:t>
      </w:r>
    </w:p>
    <w:p w:rsidR="007E7F8F" w:rsidRDefault="007E7F8F" w:rsidP="007E7F8F">
      <w:pPr>
        <w:jc w:val="both"/>
        <w:rPr>
          <w:szCs w:val="26"/>
        </w:rPr>
      </w:pPr>
      <w:r>
        <w:rPr>
          <w:szCs w:val="26"/>
        </w:rPr>
        <w:t>1. По результатам обсуждения проекта решения для принятия за основу Собрание депутатов может решить:</w:t>
      </w:r>
    </w:p>
    <w:p w:rsidR="007E7F8F" w:rsidRDefault="007E7F8F" w:rsidP="007E7F8F">
      <w:pPr>
        <w:jc w:val="both"/>
        <w:rPr>
          <w:szCs w:val="26"/>
        </w:rPr>
      </w:pPr>
      <w:r>
        <w:rPr>
          <w:szCs w:val="26"/>
        </w:rPr>
        <w:t>1) принять проект решения за основу;</w:t>
      </w:r>
    </w:p>
    <w:p w:rsidR="007E7F8F" w:rsidRDefault="007E7F8F" w:rsidP="007E7F8F">
      <w:pPr>
        <w:pStyle w:val="ae"/>
        <w:rPr>
          <w:szCs w:val="26"/>
        </w:rPr>
      </w:pPr>
      <w:r>
        <w:rPr>
          <w:szCs w:val="26"/>
        </w:rPr>
        <w:t>2) отклонить проект решения.</w:t>
      </w:r>
    </w:p>
    <w:p w:rsidR="007E7F8F" w:rsidRDefault="007E7F8F" w:rsidP="007E7F8F">
      <w:pPr>
        <w:jc w:val="both"/>
      </w:pPr>
      <w:r>
        <w:rPr>
          <w:szCs w:val="26"/>
        </w:rPr>
        <w:t xml:space="preserve">2. </w:t>
      </w:r>
      <w:r>
        <w:t xml:space="preserve">По результатам обсуждения проекта решения при наличии соответствующего решения ответственной </w:t>
      </w:r>
      <w:r>
        <w:rPr>
          <w:szCs w:val="26"/>
        </w:rPr>
        <w:t>постоянной</w:t>
      </w:r>
      <w:r>
        <w:t xml:space="preserve">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заседании Собрания депутатов.</w:t>
      </w:r>
    </w:p>
    <w:p w:rsidR="007E7F8F" w:rsidRDefault="007E7F8F" w:rsidP="007E7F8F">
      <w:pPr>
        <w:jc w:val="both"/>
        <w:rPr>
          <w:szCs w:val="26"/>
        </w:rPr>
      </w:pPr>
      <w:r>
        <w:rPr>
          <w:szCs w:val="26"/>
        </w:rPr>
        <w:t xml:space="preserve">3. В случае принятия проекта решения только за основу Собрание депутатов устанавливает срок представления поправок к проекту решения его для принятия в целом. </w:t>
      </w:r>
    </w:p>
    <w:p w:rsidR="007E7F8F" w:rsidRDefault="007E7F8F" w:rsidP="007E7F8F">
      <w:pPr>
        <w:jc w:val="both"/>
        <w:rPr>
          <w:szCs w:val="26"/>
        </w:rPr>
      </w:pPr>
      <w:r>
        <w:rPr>
          <w:szCs w:val="26"/>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7E7F8F" w:rsidRDefault="007E7F8F" w:rsidP="007E7F8F">
      <w:pPr>
        <w:jc w:val="both"/>
        <w:rPr>
          <w:b/>
          <w:bCs/>
          <w:szCs w:val="26"/>
        </w:rPr>
      </w:pPr>
    </w:p>
    <w:p w:rsidR="007E7F8F" w:rsidRDefault="007E7F8F" w:rsidP="007E7F8F">
      <w:pPr>
        <w:pStyle w:val="7"/>
        <w:tabs>
          <w:tab w:val="left" w:pos="2240"/>
        </w:tabs>
        <w:ind w:firstLine="720"/>
        <w:jc w:val="both"/>
      </w:pPr>
      <w:r>
        <w:rPr>
          <w:b/>
          <w:bCs/>
        </w:rPr>
        <w:t xml:space="preserve">Статья 59. </w:t>
      </w:r>
      <w:r>
        <w:t>Порядок представления поправок к проекту решения, принятому за основу</w:t>
      </w:r>
    </w:p>
    <w:p w:rsidR="007E7F8F" w:rsidRDefault="007E7F8F" w:rsidP="007E7F8F">
      <w:pPr>
        <w:jc w:val="both"/>
        <w:rPr>
          <w:szCs w:val="26"/>
        </w:rPr>
      </w:pPr>
      <w:r>
        <w:rPr>
          <w:szCs w:val="26"/>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7E7F8F" w:rsidRDefault="007E7F8F" w:rsidP="007E7F8F">
      <w:pPr>
        <w:jc w:val="both"/>
        <w:rPr>
          <w:szCs w:val="26"/>
        </w:rPr>
      </w:pPr>
      <w:r>
        <w:rPr>
          <w:szCs w:val="26"/>
        </w:rPr>
        <w:t>2. Поправки к проекту решения представляются в письменном виде не позднее срока, установленного Собранием депутатов.</w:t>
      </w:r>
    </w:p>
    <w:p w:rsidR="007E7F8F" w:rsidRDefault="007E7F8F" w:rsidP="007E7F8F">
      <w:pPr>
        <w:jc w:val="both"/>
        <w:rPr>
          <w:szCs w:val="26"/>
        </w:rPr>
      </w:pPr>
    </w:p>
    <w:p w:rsidR="007E7F8F" w:rsidRDefault="007E7F8F" w:rsidP="007E7F8F">
      <w:pPr>
        <w:pStyle w:val="7"/>
        <w:tabs>
          <w:tab w:val="left" w:pos="2240"/>
        </w:tabs>
        <w:ind w:firstLine="720"/>
        <w:jc w:val="both"/>
      </w:pPr>
      <w:r>
        <w:rPr>
          <w:b/>
          <w:bCs/>
        </w:rPr>
        <w:t>Статья 60.</w:t>
      </w:r>
      <w:r>
        <w:t xml:space="preserve"> Изучение, обобщение поправок к проекту решения, принятому за основу, и подготовка их к рассмотрению Собранием депутатов</w:t>
      </w:r>
    </w:p>
    <w:p w:rsidR="007E7F8F" w:rsidRDefault="007E7F8F" w:rsidP="007E7F8F">
      <w:pPr>
        <w:jc w:val="both"/>
        <w:rPr>
          <w:szCs w:val="26"/>
        </w:rPr>
      </w:pPr>
      <w:r>
        <w:rPr>
          <w:szCs w:val="26"/>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7E7F8F" w:rsidRDefault="007E7F8F" w:rsidP="007E7F8F">
      <w:pPr>
        <w:jc w:val="both"/>
        <w:rPr>
          <w:szCs w:val="26"/>
        </w:rPr>
      </w:pPr>
      <w:r>
        <w:rPr>
          <w:szCs w:val="26"/>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7E7F8F" w:rsidRDefault="007E7F8F" w:rsidP="007E7F8F">
      <w:pPr>
        <w:jc w:val="both"/>
        <w:rPr>
          <w:szCs w:val="26"/>
        </w:rPr>
      </w:pPr>
      <w:r>
        <w:rPr>
          <w:szCs w:val="26"/>
        </w:rPr>
        <w:t xml:space="preserve">3. После рассмотрения на заседании ответственной постоянной комиссии,  доработанный проект решения с включенными в него поправками </w:t>
      </w:r>
      <w:r>
        <w:rPr>
          <w:szCs w:val="26"/>
        </w:rPr>
        <w:lastRenderedPageBreak/>
        <w:t xml:space="preserve">представляется председателю Собрания </w:t>
      </w:r>
      <w:proofErr w:type="gramStart"/>
      <w:r>
        <w:rPr>
          <w:szCs w:val="26"/>
        </w:rPr>
        <w:t>-г</w:t>
      </w:r>
      <w:proofErr w:type="gramEnd"/>
      <w:r>
        <w:rPr>
          <w:szCs w:val="26"/>
        </w:rPr>
        <w:t xml:space="preserve">лаве Багаевского сельского поселения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комиссия представляет поправки, рекомендуемые к отклонению, а также те поправки, по которым не было принято решений. </w:t>
      </w:r>
    </w:p>
    <w:p w:rsidR="007E7F8F" w:rsidRDefault="007E7F8F" w:rsidP="007E7F8F">
      <w:pPr>
        <w:jc w:val="both"/>
        <w:rPr>
          <w:b/>
          <w:bCs/>
          <w:szCs w:val="26"/>
        </w:rPr>
      </w:pPr>
    </w:p>
    <w:p w:rsidR="007E7F8F" w:rsidRDefault="007E7F8F" w:rsidP="007E7F8F">
      <w:pPr>
        <w:pStyle w:val="7"/>
        <w:tabs>
          <w:tab w:val="left" w:pos="2100"/>
        </w:tabs>
        <w:ind w:firstLine="720"/>
        <w:jc w:val="both"/>
      </w:pPr>
      <w:r>
        <w:rPr>
          <w:b/>
          <w:bCs/>
        </w:rPr>
        <w:t>Статья 61.</w:t>
      </w:r>
      <w:r>
        <w:t xml:space="preserve"> Рассмотрение Собранием депутатов проекта решения для принятия в целом </w:t>
      </w:r>
    </w:p>
    <w:p w:rsidR="007E7F8F" w:rsidRDefault="007E7F8F" w:rsidP="007E7F8F">
      <w:pPr>
        <w:jc w:val="both"/>
        <w:rPr>
          <w:szCs w:val="26"/>
        </w:rPr>
      </w:pPr>
      <w:r>
        <w:rPr>
          <w:szCs w:val="26"/>
        </w:rPr>
        <w:t xml:space="preserve">1. В начале обсуждения проекта решения на заседании Собрания депутатов с докладом выступает представитель ответственной комиссии или по решению ответственной постоянной комиссии - представитель субъекта правотворческой инициативы. </w:t>
      </w:r>
    </w:p>
    <w:p w:rsidR="007E7F8F" w:rsidRDefault="007E7F8F" w:rsidP="007E7F8F">
      <w:pPr>
        <w:pStyle w:val="ac"/>
        <w:ind w:firstLine="720"/>
        <w:jc w:val="both"/>
      </w:pPr>
      <w:r>
        <w:t xml:space="preserve">2. Докладчик сообщает об итогах рассмотрения проекта решения,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7E7F8F" w:rsidRDefault="007E7F8F" w:rsidP="007E7F8F">
      <w:pPr>
        <w:pStyle w:val="ac"/>
        <w:ind w:firstLine="720"/>
        <w:jc w:val="both"/>
      </w:pPr>
      <w:r>
        <w:t xml:space="preserve">3. После этого на голосование ставится вопрос о принятии Собранием депутатов поправок, включенных в проект решения, рекомендуемого для принятия в целом. </w:t>
      </w:r>
    </w:p>
    <w:p w:rsidR="007E7F8F" w:rsidRDefault="007E7F8F" w:rsidP="007E7F8F">
      <w:pPr>
        <w:jc w:val="both"/>
        <w:rPr>
          <w:szCs w:val="26"/>
        </w:rPr>
      </w:pPr>
      <w:r>
        <w:t>4. Далее п</w:t>
      </w:r>
      <w:r>
        <w:rPr>
          <w:szCs w:val="26"/>
        </w:rPr>
        <w:t xml:space="preserve">редседательствующий выясняет, имеются ли у депутатов возражения против рекомендаций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7E7F8F" w:rsidRDefault="007E7F8F" w:rsidP="007E7F8F">
      <w:pPr>
        <w:jc w:val="both"/>
        <w:rPr>
          <w:szCs w:val="26"/>
        </w:rPr>
      </w:pPr>
      <w:r>
        <w:rPr>
          <w:szCs w:val="26"/>
        </w:rPr>
        <w:t xml:space="preserve">5. Далее председательствующий ставит на голосование предложение о принятии каждой поправки, по которой ответственной постоянной комиссией не было принято решений. </w:t>
      </w:r>
    </w:p>
    <w:p w:rsidR="007E7F8F" w:rsidRDefault="007E7F8F" w:rsidP="007E7F8F">
      <w:pPr>
        <w:jc w:val="both"/>
        <w:rPr>
          <w:szCs w:val="26"/>
        </w:rPr>
      </w:pPr>
      <w:r>
        <w:rPr>
          <w:szCs w:val="26"/>
        </w:rPr>
        <w:t xml:space="preserve">6. По окончании голосования по поправкам председательствующий ставит на голосование предложение о принятии решения в целом. </w:t>
      </w:r>
    </w:p>
    <w:p w:rsidR="007E7F8F" w:rsidRDefault="007E7F8F" w:rsidP="007E7F8F">
      <w:pPr>
        <w:jc w:val="both"/>
      </w:pPr>
      <w:r>
        <w:rPr>
          <w:szCs w:val="26"/>
        </w:rPr>
        <w:t xml:space="preserve">7.  </w:t>
      </w:r>
      <w:r>
        <w:t xml:space="preserve">По результатам рассмотрения проекта решения для принятия в целом </w:t>
      </w:r>
      <w:r>
        <w:rPr>
          <w:szCs w:val="26"/>
        </w:rPr>
        <w:t>Собрание</w:t>
      </w:r>
      <w:r>
        <w:t xml:space="preserve"> депутатов может:</w:t>
      </w:r>
    </w:p>
    <w:p w:rsidR="007E7F8F" w:rsidRDefault="007E7F8F" w:rsidP="007E7F8F">
      <w:pPr>
        <w:jc w:val="both"/>
        <w:rPr>
          <w:szCs w:val="26"/>
        </w:rPr>
      </w:pPr>
      <w:r>
        <w:rPr>
          <w:szCs w:val="26"/>
        </w:rPr>
        <w:t xml:space="preserve">1) принять решение в целом; </w:t>
      </w:r>
    </w:p>
    <w:p w:rsidR="007E7F8F" w:rsidRDefault="007E7F8F" w:rsidP="007E7F8F">
      <w:pPr>
        <w:jc w:val="both"/>
        <w:rPr>
          <w:szCs w:val="26"/>
        </w:rPr>
      </w:pPr>
      <w:r>
        <w:rPr>
          <w:szCs w:val="26"/>
        </w:rPr>
        <w:t>2) отклонить проект решения.</w:t>
      </w:r>
    </w:p>
    <w:p w:rsidR="007E7F8F" w:rsidRDefault="007E7F8F" w:rsidP="007E7F8F">
      <w:pPr>
        <w:jc w:val="both"/>
        <w:rPr>
          <w:szCs w:val="26"/>
        </w:rPr>
      </w:pPr>
      <w:r>
        <w:rPr>
          <w:szCs w:val="26"/>
        </w:rPr>
        <w:t>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w:t>
      </w:r>
    </w:p>
    <w:p w:rsidR="007E7F8F" w:rsidRDefault="007E7F8F" w:rsidP="007E7F8F">
      <w:pPr>
        <w:jc w:val="both"/>
        <w:rPr>
          <w:szCs w:val="26"/>
        </w:rPr>
      </w:pPr>
    </w:p>
    <w:p w:rsidR="007E7F8F" w:rsidRDefault="007E7F8F" w:rsidP="007E7F8F">
      <w:pPr>
        <w:pStyle w:val="7"/>
        <w:tabs>
          <w:tab w:val="left" w:pos="2240"/>
        </w:tabs>
        <w:ind w:firstLine="720"/>
        <w:jc w:val="both"/>
      </w:pPr>
      <w:r>
        <w:rPr>
          <w:b/>
          <w:bCs/>
        </w:rPr>
        <w:lastRenderedPageBreak/>
        <w:t>Статья 62.</w:t>
      </w:r>
      <w:r>
        <w:t xml:space="preserve"> Срок подписания председателем Собрания депутатов - главой Багаевского сельского поселения принятого Собранием депутатов решения нормативного характера</w:t>
      </w:r>
    </w:p>
    <w:p w:rsidR="007E7F8F" w:rsidRDefault="007E7F8F" w:rsidP="007E7F8F">
      <w:pPr>
        <w:pStyle w:val="7"/>
        <w:ind w:left="15" w:firstLine="700"/>
        <w:jc w:val="both"/>
        <w:rPr>
          <w:b/>
        </w:rPr>
      </w:pPr>
      <w:r>
        <w:rPr>
          <w:b/>
        </w:rPr>
        <w:t xml:space="preserve">    Принятое  Собранием депутатов решение нормативного характера в течение десяти дней со дня его принятия подписывается председателем Собрания депутатов - главой Багаевского сельского поселения  и опубликовывается (обнародуется). </w:t>
      </w:r>
    </w:p>
    <w:p w:rsidR="007E7F8F" w:rsidRDefault="007E7F8F" w:rsidP="007E7F8F">
      <w:pPr>
        <w:pStyle w:val="7"/>
        <w:ind w:left="1100" w:firstLine="700"/>
        <w:jc w:val="both"/>
      </w:pPr>
    </w:p>
    <w:p w:rsidR="007E7F8F" w:rsidRDefault="007E7F8F" w:rsidP="007E7F8F">
      <w:pPr>
        <w:pStyle w:val="7"/>
        <w:tabs>
          <w:tab w:val="left" w:pos="2240"/>
        </w:tabs>
        <w:ind w:firstLine="720"/>
        <w:jc w:val="both"/>
      </w:pPr>
      <w:r>
        <w:rPr>
          <w:b/>
          <w:bCs/>
        </w:rPr>
        <w:t>Статья 63.</w:t>
      </w:r>
      <w:r>
        <w:t xml:space="preserve"> Срок подписания председателем Собрания депутатов  - главой Багаевского сельского поселения принятого Собранием депутатов решения, не имеющего нормативного характера, в том числе по вопросам организации деятельности Собрания депутатов</w:t>
      </w:r>
    </w:p>
    <w:p w:rsidR="007E7F8F" w:rsidRDefault="007E7F8F" w:rsidP="007E7F8F">
      <w:pPr>
        <w:pStyle w:val="7"/>
        <w:ind w:left="30"/>
        <w:jc w:val="both"/>
        <w:rPr>
          <w:b/>
        </w:rPr>
      </w:pPr>
      <w:r>
        <w:rPr>
          <w:b/>
        </w:rPr>
        <w:t xml:space="preserve">    Принятое  Собранием депутатов решение, не имеющего нормативного характера, в том числе по вопросам организации деятельности Собрания депутатов, подписывается председателем Собрания депутатов - главой Багаевского сельского поселения в течение десяти дней со дня его принятия.</w:t>
      </w:r>
    </w:p>
    <w:p w:rsidR="007E7F8F" w:rsidRDefault="007E7F8F" w:rsidP="007E7F8F">
      <w:pPr>
        <w:jc w:val="both"/>
      </w:pPr>
    </w:p>
    <w:p w:rsidR="007E7F8F" w:rsidRDefault="007E7F8F" w:rsidP="007E7F8F">
      <w:pPr>
        <w:jc w:val="both"/>
        <w:rPr>
          <w:b/>
          <w:bCs/>
          <w:szCs w:val="26"/>
        </w:rPr>
      </w:pPr>
      <w:r>
        <w:rPr>
          <w:bCs/>
          <w:szCs w:val="26"/>
        </w:rPr>
        <w:t xml:space="preserve">   Глава 9.</w:t>
      </w:r>
      <w:r>
        <w:rPr>
          <w:b/>
          <w:bCs/>
          <w:szCs w:val="26"/>
        </w:rPr>
        <w:t xml:space="preserve"> Повторное рассмотрение правовых актов</w:t>
      </w:r>
      <w:r>
        <w:rPr>
          <w:b/>
        </w:rPr>
        <w:t xml:space="preserve"> нормативного характера, принятых Собранием депутатов</w:t>
      </w:r>
      <w:r>
        <w:rPr>
          <w:b/>
          <w:bCs/>
          <w:szCs w:val="26"/>
        </w:rPr>
        <w:t xml:space="preserve">, отклоненных председателем Собрания депутатов </w:t>
      </w:r>
      <w:proofErr w:type="gramStart"/>
      <w:r>
        <w:rPr>
          <w:b/>
          <w:bCs/>
          <w:szCs w:val="26"/>
        </w:rPr>
        <w:t>-г</w:t>
      </w:r>
      <w:proofErr w:type="gramEnd"/>
      <w:r>
        <w:rPr>
          <w:b/>
          <w:bCs/>
          <w:szCs w:val="26"/>
        </w:rPr>
        <w:t>лавой Багаевского сельского поселения</w:t>
      </w:r>
    </w:p>
    <w:p w:rsidR="007E7F8F" w:rsidRDefault="007E7F8F" w:rsidP="007E7F8F">
      <w:pPr>
        <w:jc w:val="both"/>
        <w:rPr>
          <w:b/>
          <w:bCs/>
          <w:szCs w:val="26"/>
        </w:rPr>
      </w:pPr>
    </w:p>
    <w:p w:rsidR="007E7F8F" w:rsidRDefault="007E7F8F" w:rsidP="007E7F8F">
      <w:pPr>
        <w:pStyle w:val="7"/>
        <w:tabs>
          <w:tab w:val="left" w:pos="2240"/>
        </w:tabs>
        <w:ind w:firstLine="720"/>
        <w:jc w:val="both"/>
      </w:pPr>
      <w:r>
        <w:rPr>
          <w:b/>
          <w:bCs/>
        </w:rPr>
        <w:t xml:space="preserve">Статья 64. </w:t>
      </w:r>
      <w:r>
        <w:t>Обязательность рассмотрения возвращенного председателем Собрания депутатов  - главой Багаевского сельского поселения правового акта  нормативного характера</w:t>
      </w:r>
    </w:p>
    <w:p w:rsidR="007E7F8F" w:rsidRDefault="007E7F8F" w:rsidP="007E7F8F">
      <w:pPr>
        <w:jc w:val="both"/>
        <w:rPr>
          <w:szCs w:val="26"/>
        </w:rPr>
      </w:pPr>
      <w:r>
        <w:rPr>
          <w:szCs w:val="26"/>
        </w:rPr>
        <w:t xml:space="preserve">1. Председатель Собрания депутатов - г лава Багаевского сельского поселения в течение десяти дней со дня </w:t>
      </w:r>
      <w:r>
        <w:t xml:space="preserve">принятия Собранием депутатов решения нормативного характера </w:t>
      </w:r>
      <w:r>
        <w:rPr>
          <w:szCs w:val="26"/>
        </w:rPr>
        <w:t>подписывает указанное решение или возвращает его в Собрание депутатов. При этом к возвращенному решению председатель Собрания депутатов - глава Багаевского сельского поселения прилагает мотивированное обоснование его возвращения либо предложения о внесении в него изменений и дополнений. Возвращенное в Собрание депутатов решение считается отклоненным.</w:t>
      </w:r>
    </w:p>
    <w:p w:rsidR="007E7F8F" w:rsidRDefault="007E7F8F" w:rsidP="007E7F8F">
      <w:pPr>
        <w:jc w:val="both"/>
        <w:rPr>
          <w:szCs w:val="26"/>
        </w:rPr>
      </w:pPr>
      <w:r>
        <w:rPr>
          <w:szCs w:val="26"/>
        </w:rPr>
        <w:t xml:space="preserve">2. Собрание депутатов обязано вновь рассмотреть отклоненное председателем Собрания депутатов  - главой Багаевского сельского поселения решение не позднее трех месяцев со дня его поступления в Собрание депутатов. </w:t>
      </w:r>
    </w:p>
    <w:p w:rsidR="007E7F8F" w:rsidRDefault="007E7F8F" w:rsidP="007E7F8F">
      <w:pPr>
        <w:jc w:val="both"/>
        <w:rPr>
          <w:b/>
          <w:bCs/>
          <w:szCs w:val="26"/>
        </w:rPr>
      </w:pPr>
    </w:p>
    <w:p w:rsidR="007E7F8F" w:rsidRDefault="007E7F8F" w:rsidP="007E7F8F">
      <w:pPr>
        <w:pStyle w:val="7"/>
        <w:tabs>
          <w:tab w:val="left" w:pos="2240"/>
        </w:tabs>
        <w:ind w:firstLine="720"/>
      </w:pPr>
      <w:r>
        <w:rPr>
          <w:b/>
          <w:bCs/>
        </w:rPr>
        <w:t>Статья 65.</w:t>
      </w:r>
      <w:r>
        <w:t xml:space="preserve"> Порядок рассмотрения решения нормативного характера, отклоненного председателем Собрания депутатов - главой Багаевского сельского поселения </w:t>
      </w:r>
    </w:p>
    <w:p w:rsidR="007E7F8F" w:rsidRDefault="007E7F8F" w:rsidP="007E7F8F">
      <w:pPr>
        <w:jc w:val="both"/>
        <w:rPr>
          <w:szCs w:val="26"/>
        </w:rPr>
      </w:pPr>
      <w:r>
        <w:rPr>
          <w:szCs w:val="26"/>
        </w:rPr>
        <w:t xml:space="preserve">1. Решение нормативного характера, отклоненное председателем Собрания депутатов - главой Багаевского сельского поселения, направляется </w:t>
      </w:r>
      <w:r>
        <w:rPr>
          <w:szCs w:val="26"/>
        </w:rPr>
        <w:lastRenderedPageBreak/>
        <w:t xml:space="preserve">председателем Собрания депутатов - г лавой Багаевского сельского поселения для заключения ответственной постоянной комиссии или специально созданной Собранием депутатов или председателем Собрания депутатов </w:t>
      </w:r>
      <w:proofErr w:type="gramStart"/>
      <w:r>
        <w:rPr>
          <w:szCs w:val="26"/>
        </w:rPr>
        <w:t>-г</w:t>
      </w:r>
      <w:proofErr w:type="gramEnd"/>
      <w:r>
        <w:rPr>
          <w:szCs w:val="26"/>
        </w:rPr>
        <w:t xml:space="preserve">лавой Багаевского сельского поселения согласительной комиссии. </w:t>
      </w:r>
    </w:p>
    <w:p w:rsidR="007E7F8F" w:rsidRDefault="007E7F8F" w:rsidP="007E7F8F">
      <w:pPr>
        <w:jc w:val="both"/>
        <w:rPr>
          <w:szCs w:val="26"/>
        </w:rPr>
      </w:pPr>
      <w:r>
        <w:rPr>
          <w:szCs w:val="26"/>
        </w:rPr>
        <w:t>2. По итогам рассмотрения ответственная или согласительная комиссия могут рекомендовать Собранию депутатов:</w:t>
      </w:r>
    </w:p>
    <w:p w:rsidR="007E7F8F" w:rsidRDefault="007E7F8F" w:rsidP="007E7F8F">
      <w:pPr>
        <w:jc w:val="both"/>
        <w:rPr>
          <w:szCs w:val="26"/>
        </w:rPr>
      </w:pPr>
      <w:r>
        <w:rPr>
          <w:szCs w:val="26"/>
        </w:rPr>
        <w:t>1) одобрить решение нормативного характера в редакции, предложенной председателем Собрания депутатов - главой Багаевского сельского поселения;</w:t>
      </w:r>
    </w:p>
    <w:p w:rsidR="007E7F8F" w:rsidRDefault="007E7F8F" w:rsidP="007E7F8F">
      <w:pPr>
        <w:jc w:val="both"/>
        <w:rPr>
          <w:szCs w:val="26"/>
        </w:rPr>
      </w:pPr>
      <w:r>
        <w:rPr>
          <w:szCs w:val="26"/>
        </w:rPr>
        <w:t>2) согласиться с предложением председателя Собрания депутатов - главы Багаевского сельского поселения о нецелесообразности принятия решения нормативного характера;</w:t>
      </w:r>
    </w:p>
    <w:p w:rsidR="007E7F8F" w:rsidRDefault="007E7F8F" w:rsidP="007E7F8F">
      <w:pPr>
        <w:jc w:val="both"/>
        <w:rPr>
          <w:szCs w:val="26"/>
        </w:rPr>
      </w:pPr>
      <w:r>
        <w:rPr>
          <w:szCs w:val="26"/>
        </w:rPr>
        <w:t>3) одобрить решение нормативного характера в ранее принятой редакции.</w:t>
      </w:r>
    </w:p>
    <w:p w:rsidR="007E7F8F" w:rsidRDefault="007E7F8F" w:rsidP="007E7F8F">
      <w:pPr>
        <w:jc w:val="both"/>
        <w:rPr>
          <w:szCs w:val="26"/>
        </w:rPr>
      </w:pPr>
      <w:r>
        <w:rPr>
          <w:szCs w:val="26"/>
        </w:rPr>
        <w:t>3.Председатель Собрания депутатов - глава Багаевского сельского поселения при получении указанного в настоящей статье заключения включает в проект повестки дня заседания Собрания депутатов вопрос о повторном рассмотрении решения Собрания депутатов.</w:t>
      </w:r>
    </w:p>
    <w:p w:rsidR="007E7F8F" w:rsidRDefault="007E7F8F" w:rsidP="007E7F8F">
      <w:pPr>
        <w:jc w:val="both"/>
        <w:rPr>
          <w:b/>
          <w:bCs/>
          <w:szCs w:val="26"/>
        </w:rPr>
      </w:pPr>
    </w:p>
    <w:p w:rsidR="007E7F8F" w:rsidRDefault="007E7F8F" w:rsidP="007E7F8F">
      <w:pPr>
        <w:pStyle w:val="7"/>
        <w:tabs>
          <w:tab w:val="left" w:pos="2240"/>
        </w:tabs>
        <w:ind w:firstLine="700"/>
        <w:jc w:val="both"/>
      </w:pPr>
      <w:r>
        <w:rPr>
          <w:b/>
          <w:bCs/>
        </w:rPr>
        <w:t>Статья 66.</w:t>
      </w:r>
      <w:r>
        <w:t xml:space="preserve"> Процедура повторного рассмотрения отклоненного председателем Собрания депутатов - главой Багаевского сельского поселения решения на заседании Собрания депутатов</w:t>
      </w:r>
    </w:p>
    <w:p w:rsidR="007E7F8F" w:rsidRDefault="007E7F8F" w:rsidP="007E7F8F">
      <w:pPr>
        <w:jc w:val="both"/>
        <w:rPr>
          <w:szCs w:val="26"/>
        </w:rPr>
      </w:pPr>
      <w:r>
        <w:rPr>
          <w:szCs w:val="26"/>
        </w:rPr>
        <w:t xml:space="preserve">1. Повторное рассмотрение решения, отклоненного председателем Собрания депутатов - главой Багаевского сельского поселения, начинается с выступления председателя Собрания депутатов </w:t>
      </w:r>
      <w:proofErr w:type="gramStart"/>
      <w:r>
        <w:rPr>
          <w:szCs w:val="26"/>
        </w:rPr>
        <w:t>-г</w:t>
      </w:r>
      <w:proofErr w:type="gramEnd"/>
      <w:r>
        <w:rPr>
          <w:szCs w:val="26"/>
        </w:rPr>
        <w:t xml:space="preserve">лавы Багаевского сельского поселения или уполномоченного им должностного лица. </w:t>
      </w:r>
      <w:proofErr w:type="gramStart"/>
      <w:r>
        <w:rPr>
          <w:szCs w:val="26"/>
        </w:rPr>
        <w:t>Затем излагается заключение ответственной или согласительной комиссии, указанной в статье 65  настоящего Регламента.</w:t>
      </w:r>
      <w:proofErr w:type="gramEnd"/>
    </w:p>
    <w:p w:rsidR="007E7F8F" w:rsidRDefault="007E7F8F" w:rsidP="007E7F8F">
      <w:pPr>
        <w:jc w:val="both"/>
        <w:rPr>
          <w:szCs w:val="26"/>
        </w:rPr>
      </w:pPr>
      <w:r>
        <w:rPr>
          <w:szCs w:val="26"/>
        </w:rPr>
        <w:t xml:space="preserve">2. По окончании обсуждения первым ставится на голосование предложение одобрить решение в редакции, предложенной председателем Собрания депутатов  </w:t>
      </w:r>
      <w:proofErr w:type="gramStart"/>
      <w:r>
        <w:rPr>
          <w:szCs w:val="26"/>
        </w:rPr>
        <w:t>-г</w:t>
      </w:r>
      <w:proofErr w:type="gramEnd"/>
      <w:r>
        <w:rPr>
          <w:szCs w:val="26"/>
        </w:rPr>
        <w:t>лавой Багаевского сельского поселения, либо отклонить ввиду нецелесообразности его принятия. Решение считается принятым, если за него проголосовало большинство от установленной численности депутатов.</w:t>
      </w:r>
    </w:p>
    <w:p w:rsidR="007E7F8F" w:rsidRDefault="007E7F8F" w:rsidP="007E7F8F">
      <w:pPr>
        <w:jc w:val="both"/>
        <w:rPr>
          <w:szCs w:val="26"/>
        </w:rPr>
      </w:pPr>
      <w:r>
        <w:rPr>
          <w:szCs w:val="26"/>
        </w:rPr>
        <w:t>3. В случае если данное предложение не принято, на голосование ставится вопрос об одобрении решения в ранее принятой редакции. Решение в этом случае считается принятым, если за него проголосовали не менее двух третей от установленной численности депутатов.</w:t>
      </w:r>
    </w:p>
    <w:p w:rsidR="007E7F8F" w:rsidRDefault="007E7F8F" w:rsidP="007E7F8F">
      <w:pPr>
        <w:jc w:val="both"/>
        <w:rPr>
          <w:szCs w:val="26"/>
        </w:rPr>
      </w:pPr>
      <w:r>
        <w:rPr>
          <w:szCs w:val="26"/>
        </w:rPr>
        <w:t>4. Решение,  принятое при повторном рассмотрении в прежней редакции, подписывается председателем Собрания депутатов - главой Багаевского сельского поселения в семидневный срок и опубликовывается (обнародуется).</w:t>
      </w:r>
    </w:p>
    <w:p w:rsidR="007E7F8F" w:rsidRDefault="007E7F8F" w:rsidP="007E7F8F">
      <w:pPr>
        <w:jc w:val="both"/>
        <w:rPr>
          <w:szCs w:val="26"/>
        </w:rPr>
      </w:pPr>
      <w:r>
        <w:rPr>
          <w:szCs w:val="26"/>
        </w:rPr>
        <w:t xml:space="preserve">5.  В случае если не принято ни одно из решений, указанных в частях 2 и 3 настоящей статьи, Собрание депутатов проводит голосование по отдельным замечаниям и предложениям, направленным председателем Собрания депутатов </w:t>
      </w:r>
      <w:proofErr w:type="gramStart"/>
      <w:r>
        <w:rPr>
          <w:szCs w:val="26"/>
        </w:rPr>
        <w:t>-г</w:t>
      </w:r>
      <w:proofErr w:type="gramEnd"/>
      <w:r>
        <w:rPr>
          <w:szCs w:val="26"/>
        </w:rPr>
        <w:t xml:space="preserve">лавой Багаевского сельского поселения. Перед каждым голосованием слово предоставляется председателю Собрания депутатов - главе Багаевского сельского поселения или уполномоченному им должностному лицу, а затем представителю ответственной или согласительной комиссии, указанным в статье 65 настоящего Регламента. </w:t>
      </w:r>
      <w:r>
        <w:rPr>
          <w:szCs w:val="26"/>
        </w:rPr>
        <w:lastRenderedPageBreak/>
        <w:t>Решение в каждом случае считается принятым, если за него проголосовало большинство от установленной численности депутатов Собрания депутатов.</w:t>
      </w:r>
    </w:p>
    <w:p w:rsidR="007E7F8F" w:rsidRDefault="007E7F8F" w:rsidP="007E7F8F">
      <w:pPr>
        <w:jc w:val="both"/>
        <w:rPr>
          <w:szCs w:val="26"/>
        </w:rPr>
      </w:pPr>
      <w:r>
        <w:rPr>
          <w:szCs w:val="26"/>
        </w:rPr>
        <w:t>6. В случае принятия при повторном рассмотрении решения в новой редакции, данное решение считается вновь принятым, подписывается председателем Собрания депутатов - главой Багаевского сельского поселения и опубликовывается (обнародуется) в десятидневный срок.</w:t>
      </w:r>
    </w:p>
    <w:p w:rsidR="007E7F8F" w:rsidRDefault="007E7F8F" w:rsidP="007E7F8F">
      <w:pPr>
        <w:jc w:val="both"/>
        <w:rPr>
          <w:szCs w:val="26"/>
        </w:rPr>
      </w:pPr>
    </w:p>
    <w:p w:rsidR="007E7F8F" w:rsidRPr="00A01334" w:rsidRDefault="007E7F8F" w:rsidP="007E7F8F">
      <w:pPr>
        <w:jc w:val="both"/>
        <w:rPr>
          <w:b/>
          <w:szCs w:val="26"/>
        </w:rPr>
      </w:pPr>
      <w:r>
        <w:rPr>
          <w:b/>
          <w:szCs w:val="26"/>
        </w:rPr>
        <w:t xml:space="preserve">РАЗДЕЛ </w:t>
      </w:r>
      <w:r>
        <w:rPr>
          <w:b/>
          <w:szCs w:val="26"/>
          <w:lang w:val="en-US"/>
        </w:rPr>
        <w:t>V</w:t>
      </w:r>
    </w:p>
    <w:p w:rsidR="007E7F8F" w:rsidRDefault="007E7F8F" w:rsidP="007E7F8F">
      <w:pPr>
        <w:jc w:val="both"/>
        <w:rPr>
          <w:b/>
        </w:rPr>
      </w:pPr>
      <w:r>
        <w:rPr>
          <w:b/>
        </w:rPr>
        <w:t>ИНЫЕ ВОПРОСЫ ДЕЯТЕЛЬНОСТИ</w:t>
      </w:r>
    </w:p>
    <w:p w:rsidR="007E7F8F" w:rsidRDefault="007E7F8F" w:rsidP="007E7F8F">
      <w:pPr>
        <w:jc w:val="both"/>
        <w:rPr>
          <w:b/>
          <w:bCs/>
          <w:szCs w:val="26"/>
        </w:rPr>
      </w:pPr>
      <w:r>
        <w:rPr>
          <w:b/>
          <w:bCs/>
          <w:szCs w:val="26"/>
        </w:rPr>
        <w:t>СОБРАНИЯ ДЕПУТАТОВ</w:t>
      </w:r>
    </w:p>
    <w:p w:rsidR="007E7F8F" w:rsidRDefault="007E7F8F" w:rsidP="007E7F8F">
      <w:pPr>
        <w:jc w:val="both"/>
        <w:rPr>
          <w:b/>
          <w:bCs/>
          <w:szCs w:val="26"/>
        </w:rPr>
      </w:pPr>
    </w:p>
    <w:p w:rsidR="007E7F8F" w:rsidRDefault="007E7F8F" w:rsidP="007E7F8F">
      <w:pPr>
        <w:jc w:val="both"/>
        <w:rPr>
          <w:bCs/>
          <w:szCs w:val="26"/>
        </w:rPr>
      </w:pPr>
      <w:r>
        <w:rPr>
          <w:szCs w:val="26"/>
        </w:rPr>
        <w:t xml:space="preserve">      Глава 10. </w:t>
      </w:r>
      <w:r w:rsidRPr="009F2FF6">
        <w:rPr>
          <w:bCs/>
          <w:szCs w:val="26"/>
        </w:rPr>
        <w:t xml:space="preserve">Порядок представления в Собрание депутатов и рассмотрения Собранием депутатов ежегодного отчета  </w:t>
      </w:r>
      <w:r>
        <w:rPr>
          <w:bCs/>
          <w:szCs w:val="26"/>
        </w:rPr>
        <w:t>председателя Собрания депутатов - г</w:t>
      </w:r>
      <w:r w:rsidRPr="009F2FF6">
        <w:rPr>
          <w:bCs/>
          <w:szCs w:val="26"/>
        </w:rPr>
        <w:t>лавы Багаевского сельского поселения о результатах его деятельности</w:t>
      </w:r>
      <w:r>
        <w:rPr>
          <w:bCs/>
          <w:szCs w:val="26"/>
        </w:rPr>
        <w:t>.</w:t>
      </w:r>
    </w:p>
    <w:p w:rsidR="007E7F8F" w:rsidRPr="009F2FF6" w:rsidRDefault="007E7F8F" w:rsidP="007E7F8F">
      <w:pPr>
        <w:jc w:val="both"/>
        <w:rPr>
          <w:bCs/>
          <w:szCs w:val="26"/>
        </w:rPr>
      </w:pPr>
    </w:p>
    <w:p w:rsidR="007E7F8F" w:rsidRPr="009F2FF6" w:rsidRDefault="007E7F8F" w:rsidP="007E7F8F">
      <w:pPr>
        <w:jc w:val="both"/>
        <w:rPr>
          <w:bCs/>
          <w:szCs w:val="26"/>
        </w:rPr>
      </w:pPr>
      <w:r w:rsidRPr="009F2FF6">
        <w:rPr>
          <w:szCs w:val="26"/>
        </w:rPr>
        <w:t xml:space="preserve">Статья 67. </w:t>
      </w:r>
      <w:r w:rsidRPr="009F2FF6">
        <w:rPr>
          <w:bCs/>
          <w:szCs w:val="26"/>
        </w:rPr>
        <w:t xml:space="preserve">Представление в Собрание депутатов ежегодного отчета  </w:t>
      </w:r>
      <w:r>
        <w:rPr>
          <w:bCs/>
          <w:szCs w:val="26"/>
        </w:rPr>
        <w:t>председателя Собрания депутатов - г</w:t>
      </w:r>
      <w:r w:rsidRPr="009F2FF6">
        <w:rPr>
          <w:bCs/>
          <w:szCs w:val="26"/>
        </w:rPr>
        <w:t>лавы Багаевского сельского поселения о рез</w:t>
      </w:r>
      <w:r>
        <w:rPr>
          <w:bCs/>
          <w:szCs w:val="26"/>
        </w:rPr>
        <w:t>ультатах его деятельности.</w:t>
      </w:r>
    </w:p>
    <w:p w:rsidR="007E7F8F" w:rsidRDefault="007E7F8F" w:rsidP="007E7F8F">
      <w:pPr>
        <w:jc w:val="both"/>
        <w:rPr>
          <w:szCs w:val="26"/>
        </w:rPr>
      </w:pPr>
      <w:r>
        <w:t>1. Е</w:t>
      </w:r>
      <w:r>
        <w:rPr>
          <w:szCs w:val="26"/>
        </w:rPr>
        <w:t xml:space="preserve">жегодный отчет председателя Собрания депутатов  </w:t>
      </w:r>
      <w:proofErr w:type="gramStart"/>
      <w:r>
        <w:rPr>
          <w:szCs w:val="26"/>
        </w:rPr>
        <w:t>-г</w:t>
      </w:r>
      <w:proofErr w:type="gramEnd"/>
      <w:r>
        <w:rPr>
          <w:szCs w:val="26"/>
        </w:rPr>
        <w:t>лавы Багаевского сельского поселения о результатах его деятельности,  представляется председателем Собрания депутатов - главой Багаевского сельского поселения в письменном виде в  Собрание депутатов не позднее   1 февраля года, следующего за отчетным.</w:t>
      </w:r>
    </w:p>
    <w:p w:rsidR="007E7F8F" w:rsidRDefault="007E7F8F" w:rsidP="007E7F8F">
      <w:pPr>
        <w:jc w:val="both"/>
        <w:rPr>
          <w:szCs w:val="26"/>
        </w:rPr>
      </w:pPr>
      <w:r>
        <w:t xml:space="preserve">2. </w:t>
      </w:r>
      <w:proofErr w:type="gramStart"/>
      <w:r>
        <w:t xml:space="preserve">Постоянные комиссии и депутатские объединения не позднее 20 февраля года, следующего за отчетным, вправе направить в комиссию по мандатным вопросам и депутатской этике не более двух вопросов от каждой комиссии и каждого депутатского объединения о </w:t>
      </w:r>
      <w:r>
        <w:rPr>
          <w:szCs w:val="26"/>
        </w:rPr>
        <w:t>деятельности председателя Собрания депутатов - главы Багаевского сельского поселения.</w:t>
      </w:r>
      <w:proofErr w:type="gramEnd"/>
    </w:p>
    <w:p w:rsidR="007E7F8F" w:rsidRDefault="007E7F8F" w:rsidP="007E7F8F">
      <w:pPr>
        <w:jc w:val="both"/>
        <w:rPr>
          <w:szCs w:val="26"/>
        </w:rPr>
      </w:pPr>
      <w:r>
        <w:rPr>
          <w:szCs w:val="26"/>
        </w:rPr>
        <w:t xml:space="preserve">3. </w:t>
      </w:r>
      <w:r>
        <w:t xml:space="preserve">Комиссия по мандатным вопросам и депутатской этике обобщает поступившие в соответствии с частью 2 настоящей статьи вопросы и утверждает перечень вопросов Собрания депутатов о </w:t>
      </w:r>
      <w:r>
        <w:rPr>
          <w:szCs w:val="26"/>
        </w:rPr>
        <w:t xml:space="preserve">деятельности председателя Собрания депутатов - главы Багаевского сельского поселения.  </w:t>
      </w:r>
      <w:proofErr w:type="gramStart"/>
      <w:r>
        <w:rPr>
          <w:szCs w:val="26"/>
        </w:rPr>
        <w:t>Указанный перечень не позднее 20 марта года, следующего за отчетным, направляется  комиссией по мандатным вопросам и депутатской этике  председателю Собрания депутатов - главе Багаевского сельского поселения.</w:t>
      </w:r>
      <w:proofErr w:type="gramEnd"/>
    </w:p>
    <w:p w:rsidR="007E7F8F" w:rsidRDefault="007E7F8F" w:rsidP="007E7F8F">
      <w:pPr>
        <w:jc w:val="both"/>
      </w:pPr>
    </w:p>
    <w:p w:rsidR="007E7F8F" w:rsidRDefault="007E7F8F" w:rsidP="007E7F8F">
      <w:pPr>
        <w:jc w:val="both"/>
        <w:rPr>
          <w:b/>
          <w:bCs/>
          <w:szCs w:val="26"/>
        </w:rPr>
      </w:pPr>
      <w:r>
        <w:rPr>
          <w:szCs w:val="26"/>
        </w:rPr>
        <w:t xml:space="preserve">Статья 68. </w:t>
      </w:r>
      <w:r>
        <w:rPr>
          <w:b/>
          <w:bCs/>
          <w:szCs w:val="26"/>
        </w:rPr>
        <w:t xml:space="preserve">Рассмотрение Собранием депутатов ежегодного отчета  председателя Собрания депутатов  - главы Багаевского сельского поселения </w:t>
      </w:r>
    </w:p>
    <w:p w:rsidR="007E7F8F" w:rsidRDefault="007E7F8F" w:rsidP="007E7F8F">
      <w:pPr>
        <w:jc w:val="both"/>
        <w:rPr>
          <w:szCs w:val="26"/>
        </w:rPr>
      </w:pPr>
      <w:r>
        <w:t>1. Постоянные комиссии и депутатские объединения вправе рассматривать е</w:t>
      </w:r>
      <w:r>
        <w:rPr>
          <w:szCs w:val="26"/>
        </w:rPr>
        <w:t xml:space="preserve">жегодный отчет председателя Собрания депутатов </w:t>
      </w:r>
      <w:proofErr w:type="gramStart"/>
      <w:r>
        <w:rPr>
          <w:szCs w:val="26"/>
        </w:rPr>
        <w:t>-г</w:t>
      </w:r>
      <w:proofErr w:type="gramEnd"/>
      <w:r>
        <w:rPr>
          <w:szCs w:val="26"/>
        </w:rPr>
        <w:t>лавы Багаевского сельского поселения   до рассмотрения его на заседании Собрания депутатов.</w:t>
      </w:r>
    </w:p>
    <w:p w:rsidR="007E7F8F" w:rsidRDefault="007E7F8F" w:rsidP="007E7F8F">
      <w:pPr>
        <w:jc w:val="both"/>
        <w:rPr>
          <w:szCs w:val="26"/>
        </w:rPr>
      </w:pPr>
      <w:r>
        <w:t>2. При р</w:t>
      </w:r>
      <w:r>
        <w:rPr>
          <w:szCs w:val="26"/>
        </w:rPr>
        <w:t>ассмотрении ежегодного отчета председателя Собрания депутатов - главы Багаевского сельского поселения Собрание депутатов на своем заседании заслушивает председателя Собрания депутатов - главу Багаевского сельского поселения.</w:t>
      </w:r>
    </w:p>
    <w:p w:rsidR="007E7F8F" w:rsidRDefault="007E7F8F" w:rsidP="007E7F8F">
      <w:pPr>
        <w:jc w:val="both"/>
        <w:rPr>
          <w:bCs/>
          <w:szCs w:val="26"/>
        </w:rPr>
      </w:pPr>
      <w:r>
        <w:rPr>
          <w:szCs w:val="26"/>
        </w:rPr>
        <w:lastRenderedPageBreak/>
        <w:t xml:space="preserve">После выступления депутаты вправе задавать председателю Собрания депутатов -  главе Багаевского сельского поселения  </w:t>
      </w:r>
      <w:r>
        <w:rPr>
          <w:bCs/>
          <w:szCs w:val="26"/>
        </w:rPr>
        <w:t>вопросы, уточняющие содержание его отчета.</w:t>
      </w:r>
    </w:p>
    <w:p w:rsidR="007E7F8F" w:rsidRDefault="007E7F8F" w:rsidP="007E7F8F">
      <w:pPr>
        <w:jc w:val="both"/>
        <w:rPr>
          <w:bCs/>
          <w:szCs w:val="26"/>
        </w:rPr>
      </w:pPr>
      <w:r>
        <w:rPr>
          <w:bCs/>
          <w:szCs w:val="26"/>
        </w:rPr>
        <w:t xml:space="preserve">    3. </w:t>
      </w:r>
      <w:r>
        <w:rPr>
          <w:szCs w:val="26"/>
        </w:rPr>
        <w:t xml:space="preserve"> Решение по итогам рассмотрения ежегодного отчета председателя Собрания - главы Багаевского сельского поселения оформляется решением Собрания депутатов, включающим в себя оценку деятельности председателя Собрания депутатов </w:t>
      </w:r>
      <w:proofErr w:type="gramStart"/>
      <w:r>
        <w:rPr>
          <w:szCs w:val="26"/>
        </w:rPr>
        <w:t>-г</w:t>
      </w:r>
      <w:proofErr w:type="gramEnd"/>
      <w:r>
        <w:rPr>
          <w:szCs w:val="26"/>
        </w:rPr>
        <w:t xml:space="preserve">лавы Багаевского сельского поселения </w:t>
      </w:r>
      <w:r>
        <w:rPr>
          <w:bCs/>
          <w:szCs w:val="26"/>
        </w:rPr>
        <w:t>за отчетный период (удовлетворительную или  не удовлетворительную).</w:t>
      </w:r>
    </w:p>
    <w:p w:rsidR="007E7F8F" w:rsidRDefault="007E7F8F" w:rsidP="007E7F8F">
      <w:pPr>
        <w:jc w:val="both"/>
      </w:pPr>
    </w:p>
    <w:p w:rsidR="007E7F8F" w:rsidRDefault="007E7F8F" w:rsidP="007E7F8F">
      <w:pPr>
        <w:ind w:firstLine="700"/>
        <w:jc w:val="both"/>
        <w:rPr>
          <w:b/>
          <w:bCs/>
          <w:szCs w:val="26"/>
        </w:rPr>
      </w:pPr>
      <w:r>
        <w:rPr>
          <w:bCs/>
          <w:szCs w:val="26"/>
        </w:rPr>
        <w:t>Глава 11.</w:t>
      </w:r>
      <w:r>
        <w:rPr>
          <w:b/>
          <w:bCs/>
          <w:szCs w:val="26"/>
        </w:rPr>
        <w:t xml:space="preserve"> Иные вопросы деятельности Собрания депутатов</w:t>
      </w:r>
    </w:p>
    <w:p w:rsidR="007E7F8F" w:rsidRDefault="007E7F8F" w:rsidP="007E7F8F">
      <w:pPr>
        <w:ind w:hanging="142"/>
        <w:jc w:val="both"/>
        <w:rPr>
          <w:b/>
          <w:bCs/>
          <w:szCs w:val="26"/>
        </w:rPr>
      </w:pPr>
    </w:p>
    <w:p w:rsidR="007E7F8F" w:rsidRDefault="007E7F8F" w:rsidP="007E7F8F">
      <w:pPr>
        <w:pStyle w:val="7"/>
        <w:tabs>
          <w:tab w:val="left" w:pos="2240"/>
        </w:tabs>
        <w:ind w:firstLine="720"/>
        <w:jc w:val="both"/>
      </w:pPr>
      <w:r>
        <w:rPr>
          <w:b/>
          <w:bCs/>
        </w:rPr>
        <w:t xml:space="preserve">Статья 69. </w:t>
      </w:r>
      <w:r>
        <w:t>Мероприятия в Собрании депутатов</w:t>
      </w:r>
    </w:p>
    <w:p w:rsidR="007E7F8F" w:rsidRDefault="007E7F8F" w:rsidP="007E7F8F">
      <w:pPr>
        <w:jc w:val="both"/>
        <w:rPr>
          <w:szCs w:val="26"/>
        </w:rPr>
      </w:pPr>
      <w:r>
        <w:rPr>
          <w:szCs w:val="26"/>
        </w:rPr>
        <w:t>По инициативе председателя Собрания депутатов  - главы Багаевского сельского поселения, заместителя председателя Собрания депутатов, постоянных комиссий и их председателей,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7E7F8F" w:rsidRDefault="007E7F8F" w:rsidP="007E7F8F">
      <w:pPr>
        <w:jc w:val="both"/>
        <w:rPr>
          <w:szCs w:val="26"/>
        </w:rPr>
      </w:pPr>
    </w:p>
    <w:p w:rsidR="007E7F8F" w:rsidRDefault="007E7F8F" w:rsidP="007E7F8F">
      <w:pPr>
        <w:pStyle w:val="7"/>
        <w:tabs>
          <w:tab w:val="left" w:pos="2240"/>
        </w:tabs>
        <w:ind w:firstLine="720"/>
        <w:jc w:val="both"/>
      </w:pPr>
      <w:r>
        <w:rPr>
          <w:b/>
          <w:bCs/>
        </w:rPr>
        <w:t xml:space="preserve">Статья 70. </w:t>
      </w:r>
      <w:r>
        <w:t>Порядок рассмотрения протестов, представлений, а также  требований прокурора Багаевского района об изменении решения Собрания депутатов</w:t>
      </w:r>
    </w:p>
    <w:p w:rsidR="007E7F8F" w:rsidRDefault="007E7F8F" w:rsidP="007E7F8F">
      <w:pPr>
        <w:jc w:val="both"/>
        <w:rPr>
          <w:szCs w:val="26"/>
        </w:rPr>
      </w:pPr>
      <w:r>
        <w:t xml:space="preserve">1. Протест, представление, а также  требование прокурора Багаевского района об изменении решения Собрании депутатов (далее – протест, представление, требование), поступившие в Собрание депутатов, </w:t>
      </w:r>
      <w:r>
        <w:rPr>
          <w:szCs w:val="26"/>
        </w:rPr>
        <w:t xml:space="preserve">направляются председателем Собрания депутатов - главой Багаевского сельского поселения в постоянную комиссию в соответствии с вопросами её ведения для дачи заключения. </w:t>
      </w:r>
    </w:p>
    <w:p w:rsidR="007E7F8F" w:rsidRDefault="007E7F8F" w:rsidP="007E7F8F">
      <w:pPr>
        <w:jc w:val="both"/>
      </w:pPr>
      <w:r>
        <w:t xml:space="preserve">2. По результатам рассмотрения протеста, представления, требования  ответственная </w:t>
      </w:r>
      <w:r>
        <w:rPr>
          <w:szCs w:val="26"/>
        </w:rPr>
        <w:t>постоянная комиссия своим решением рекомендует</w:t>
      </w:r>
      <w:r>
        <w:t xml:space="preserve"> Собранию депутатов согласиться или не согласиться с доводами,  изложенными в протесте, представлении,  требовании.</w:t>
      </w:r>
    </w:p>
    <w:p w:rsidR="007E7F8F" w:rsidRDefault="007E7F8F" w:rsidP="007E7F8F">
      <w:pPr>
        <w:jc w:val="both"/>
      </w:pPr>
      <w:r>
        <w:rPr>
          <w:szCs w:val="26"/>
        </w:rPr>
        <w:t>3. Вопрос о рассмотрении</w:t>
      </w:r>
      <w:r>
        <w:t xml:space="preserve"> протеста, представления, требования  включается в проект повестки дня,  ближайшего заседания Собрания депутатов.</w:t>
      </w:r>
    </w:p>
    <w:p w:rsidR="007E7F8F" w:rsidRDefault="007E7F8F" w:rsidP="007E7F8F">
      <w:pPr>
        <w:jc w:val="both"/>
      </w:pPr>
      <w:r>
        <w:t xml:space="preserve">     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w:t>
      </w:r>
    </w:p>
    <w:p w:rsidR="007E7F8F" w:rsidRDefault="007E7F8F" w:rsidP="007E7F8F">
      <w:pPr>
        <w:jc w:val="both"/>
      </w:pPr>
      <w:r>
        <w:t xml:space="preserve">       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7E7F8F" w:rsidRDefault="007E7F8F" w:rsidP="007E7F8F">
      <w:pPr>
        <w:jc w:val="both"/>
        <w:rPr>
          <w:szCs w:val="26"/>
        </w:rPr>
      </w:pPr>
      <w:r>
        <w:t>О результатах рассмотрения Собранием депутатов протеста представления или требования председатель Собрания депутатов - глава Багаевского сельского поселения не позднее рабочего дня, следующего за днем принятия соответствующего  решения</w:t>
      </w:r>
      <w:r>
        <w:rPr>
          <w:szCs w:val="26"/>
        </w:rPr>
        <w:t>, сообщает прокурору Багаевского района в письменной форме.</w:t>
      </w:r>
    </w:p>
    <w:p w:rsidR="007E7F8F" w:rsidRPr="003E4EA8" w:rsidRDefault="007E7F8F" w:rsidP="007E7F8F">
      <w:pPr>
        <w:jc w:val="both"/>
        <w:rPr>
          <w:szCs w:val="20"/>
        </w:rPr>
      </w:pPr>
      <w:r>
        <w:t>4.  Решение Собрания депутатов об отклонении протеста, представления должно быть мотивировано.</w:t>
      </w:r>
    </w:p>
    <w:p w:rsidR="007E7F8F" w:rsidRPr="00A01334" w:rsidRDefault="007E7F8F" w:rsidP="007E7F8F">
      <w:pPr>
        <w:jc w:val="both"/>
        <w:rPr>
          <w:b/>
        </w:rPr>
      </w:pPr>
      <w:r>
        <w:rPr>
          <w:b/>
        </w:rPr>
        <w:lastRenderedPageBreak/>
        <w:t xml:space="preserve">РАЗДЕЛ </w:t>
      </w:r>
      <w:r>
        <w:rPr>
          <w:b/>
          <w:lang w:val="en-US"/>
        </w:rPr>
        <w:t>VI</w:t>
      </w:r>
    </w:p>
    <w:p w:rsidR="007E7F8F" w:rsidRDefault="007E7F8F" w:rsidP="007E7F8F">
      <w:pPr>
        <w:jc w:val="both"/>
        <w:rPr>
          <w:b/>
        </w:rPr>
      </w:pPr>
      <w:r>
        <w:rPr>
          <w:b/>
        </w:rPr>
        <w:t>ЗАКЛЮЧИТЕЛЬНЫЕ И ПЕРЕХОДНЫЕ ПОЛОЖЕНИЯ</w:t>
      </w:r>
    </w:p>
    <w:p w:rsidR="007E7F8F" w:rsidRPr="003E4EA8" w:rsidRDefault="007E7F8F" w:rsidP="007E7F8F">
      <w:pPr>
        <w:ind w:firstLine="700"/>
        <w:jc w:val="both"/>
        <w:rPr>
          <w:b/>
          <w:szCs w:val="20"/>
        </w:rPr>
      </w:pPr>
      <w:r>
        <w:t>Глава 12.</w:t>
      </w:r>
      <w:r>
        <w:rPr>
          <w:b/>
        </w:rPr>
        <w:t xml:space="preserve"> Заключительные и переходные положения</w:t>
      </w:r>
    </w:p>
    <w:p w:rsidR="007E7F8F" w:rsidRDefault="007E7F8F" w:rsidP="007E7F8F">
      <w:pPr>
        <w:pStyle w:val="7"/>
        <w:tabs>
          <w:tab w:val="left" w:pos="2100"/>
        </w:tabs>
        <w:ind w:firstLine="720"/>
        <w:jc w:val="both"/>
      </w:pPr>
      <w:r>
        <w:rPr>
          <w:b/>
          <w:bCs/>
        </w:rPr>
        <w:t>Статья 71.</w:t>
      </w:r>
      <w:r>
        <w:t xml:space="preserve"> Порядок принятия Регламента Собрания депутатов </w:t>
      </w:r>
    </w:p>
    <w:p w:rsidR="007E7F8F" w:rsidRDefault="007E7F8F" w:rsidP="007E7F8F">
      <w:pPr>
        <w:jc w:val="both"/>
        <w:rPr>
          <w:szCs w:val="26"/>
        </w:rPr>
      </w:pPr>
      <w:r>
        <w:rPr>
          <w:szCs w:val="26"/>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7E7F8F" w:rsidRPr="003E4EA8" w:rsidRDefault="007E7F8F" w:rsidP="007E7F8F">
      <w:pPr>
        <w:jc w:val="both"/>
        <w:rPr>
          <w:szCs w:val="26"/>
        </w:rPr>
      </w:pPr>
      <w:r>
        <w:rPr>
          <w:szCs w:val="26"/>
        </w:rPr>
        <w:t>2. Регламент Собрания депутатов, решения о внесении изменений в Регламент Собрания депутатов вступают в силу со дня его официального опубликования (обнародования).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Багаевского сельского поселения.</w:t>
      </w:r>
    </w:p>
    <w:p w:rsidR="007E7F8F" w:rsidRDefault="007E7F8F" w:rsidP="007E7F8F">
      <w:pPr>
        <w:pStyle w:val="7"/>
        <w:tabs>
          <w:tab w:val="left" w:pos="2100"/>
        </w:tabs>
        <w:ind w:firstLine="720"/>
        <w:jc w:val="both"/>
      </w:pPr>
      <w:r>
        <w:rPr>
          <w:b/>
          <w:bCs/>
        </w:rPr>
        <w:t xml:space="preserve">Статья 72. </w:t>
      </w:r>
      <w: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7E7F8F" w:rsidRDefault="007E7F8F" w:rsidP="007E7F8F">
      <w:pPr>
        <w:ind w:firstLine="700"/>
        <w:jc w:val="both"/>
      </w:pPr>
      <w:r>
        <w:t xml:space="preserve">Решения о процедурах проведения заседаний </w:t>
      </w:r>
      <w:r>
        <w:rPr>
          <w:szCs w:val="26"/>
        </w:rPr>
        <w:t>Собрания депутатов</w:t>
      </w:r>
      <w:r>
        <w:t xml:space="preserve">, рассмотрения иных вопросов деятельности </w:t>
      </w:r>
      <w:r>
        <w:rPr>
          <w:szCs w:val="26"/>
        </w:rPr>
        <w:t>Собрания депутатов</w:t>
      </w:r>
      <w:r>
        <w:t xml:space="preserve">, не предусмотренных настоящим Регламентом, принимаются на заседании </w:t>
      </w:r>
      <w:r>
        <w:rPr>
          <w:szCs w:val="26"/>
        </w:rPr>
        <w:t>Собрания депутатов</w:t>
      </w:r>
      <w:r>
        <w:t xml:space="preserve"> большинством голосов от </w:t>
      </w:r>
      <w:r>
        <w:rPr>
          <w:szCs w:val="26"/>
        </w:rPr>
        <w:t>установленной численности</w:t>
      </w:r>
      <w:r>
        <w:t xml:space="preserve"> депутатов, оформляются протокольно и действуют  в период проведения данного заседания</w:t>
      </w:r>
      <w:r>
        <w:rPr>
          <w:szCs w:val="26"/>
        </w:rPr>
        <w:t xml:space="preserve"> Собрания депутатов</w:t>
      </w:r>
      <w:r>
        <w:t>.</w:t>
      </w:r>
    </w:p>
    <w:p w:rsidR="007E7F8F" w:rsidRDefault="007E7F8F" w:rsidP="007E7F8F">
      <w:pPr>
        <w:pStyle w:val="7"/>
        <w:tabs>
          <w:tab w:val="left" w:pos="2100"/>
        </w:tabs>
        <w:ind w:firstLine="720"/>
        <w:jc w:val="both"/>
      </w:pPr>
      <w:r>
        <w:rPr>
          <w:b/>
          <w:bCs/>
        </w:rPr>
        <w:t xml:space="preserve">Статья 73. </w:t>
      </w:r>
      <w:r>
        <w:t xml:space="preserve">Порядок рассмотрения проектов решений, не принятых Собранием депутатов предыдущего созыва </w:t>
      </w:r>
    </w:p>
    <w:p w:rsidR="007E7F8F" w:rsidRDefault="007E7F8F" w:rsidP="007E7F8F">
      <w:pPr>
        <w:jc w:val="both"/>
        <w:rPr>
          <w:szCs w:val="26"/>
        </w:rPr>
      </w:pPr>
      <w:proofErr w:type="gramStart"/>
      <w:r>
        <w:rPr>
          <w:szCs w:val="26"/>
        </w:rPr>
        <w:t>Проекты решений, не принятые Собранием депутатов предыдущего созыва в окончательной редакции, а также принятые решения, но возвращенные Собранию депутатов председателем Собрания депутатов - главой Багаевского сельского поселения,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roofErr w:type="gramEnd"/>
    </w:p>
    <w:p w:rsidR="007E7F8F" w:rsidRDefault="007E7F8F" w:rsidP="007E7F8F">
      <w:pPr>
        <w:pStyle w:val="7"/>
        <w:tabs>
          <w:tab w:val="left" w:pos="2100"/>
        </w:tabs>
        <w:ind w:firstLine="720"/>
        <w:jc w:val="both"/>
      </w:pPr>
      <w:r>
        <w:rPr>
          <w:b/>
          <w:bCs/>
        </w:rPr>
        <w:t xml:space="preserve">Статья 74. </w:t>
      </w:r>
      <w:proofErr w:type="gramStart"/>
      <w:r>
        <w:t>Контроль за</w:t>
      </w:r>
      <w:proofErr w:type="gramEnd"/>
      <w:r>
        <w:t xml:space="preserve"> соблюдением настоящего Регламента</w:t>
      </w:r>
    </w:p>
    <w:p w:rsidR="007E7F8F" w:rsidRDefault="007E7F8F" w:rsidP="007E7F8F">
      <w:pPr>
        <w:jc w:val="both"/>
        <w:rPr>
          <w:szCs w:val="26"/>
        </w:rPr>
      </w:pPr>
      <w:r>
        <w:rPr>
          <w:szCs w:val="26"/>
        </w:rPr>
        <w:t xml:space="preserve">Контроль за соблюдением Регламента возлагается на председателя Собрания депутатов </w:t>
      </w:r>
      <w:proofErr w:type="gramStart"/>
      <w:r>
        <w:rPr>
          <w:szCs w:val="26"/>
        </w:rPr>
        <w:t>-г</w:t>
      </w:r>
      <w:proofErr w:type="gramEnd"/>
      <w:r>
        <w:rPr>
          <w:szCs w:val="26"/>
        </w:rPr>
        <w:t xml:space="preserve">лаву Багаевского сельского поселения. Контроль за соблюдением Регламента во время заседаний Собрания депутатов возлагается на </w:t>
      </w:r>
      <w:proofErr w:type="gramStart"/>
      <w:r>
        <w:rPr>
          <w:szCs w:val="26"/>
        </w:rPr>
        <w:t>председательствующего</w:t>
      </w:r>
      <w:proofErr w:type="gramEnd"/>
      <w:r>
        <w:rPr>
          <w:szCs w:val="26"/>
        </w:rPr>
        <w:t xml:space="preserve"> на заседании.</w:t>
      </w:r>
    </w:p>
    <w:p w:rsidR="007E7F8F" w:rsidRDefault="007E7F8F" w:rsidP="007E7F8F"/>
    <w:p w:rsidR="007E7F8F" w:rsidRDefault="007E7F8F" w:rsidP="007E7F8F">
      <w:r>
        <w:t>Секретарь Собрания депутатов</w:t>
      </w:r>
    </w:p>
    <w:p w:rsidR="007E7F8F" w:rsidRDefault="007E7F8F" w:rsidP="007E7F8F">
      <w:pPr>
        <w:jc w:val="both"/>
      </w:pPr>
      <w:r>
        <w:t xml:space="preserve">Багаевского сельского поселения                                            </w:t>
      </w:r>
      <w:proofErr w:type="spellStart"/>
      <w:r>
        <w:t>В.А.Ерошенко</w:t>
      </w:r>
      <w:proofErr w:type="spellEnd"/>
    </w:p>
    <w:p w:rsidR="007E7F8F" w:rsidRDefault="007E7F8F" w:rsidP="007E7F8F">
      <w:pPr>
        <w:jc w:val="both"/>
      </w:pPr>
    </w:p>
    <w:p w:rsidR="007E7F8F" w:rsidRDefault="007E7F8F" w:rsidP="007E7F8F">
      <w:pPr>
        <w:jc w:val="both"/>
      </w:pPr>
    </w:p>
    <w:p w:rsidR="007E7F8F" w:rsidRDefault="007E7F8F" w:rsidP="007E7F8F">
      <w:pPr>
        <w:jc w:val="both"/>
      </w:pPr>
    </w:p>
    <w:p w:rsidR="007E7F8F" w:rsidRDefault="007E7F8F" w:rsidP="007E7F8F">
      <w:pPr>
        <w:jc w:val="both"/>
      </w:pPr>
    </w:p>
    <w:p w:rsidR="007E7F8F" w:rsidRDefault="007E7F8F" w:rsidP="007E7F8F">
      <w:pPr>
        <w:jc w:val="both"/>
      </w:pPr>
    </w:p>
    <w:p w:rsidR="00D7516E" w:rsidRPr="00A33CAD" w:rsidRDefault="00D7516E" w:rsidP="00A33CAD"/>
    <w:sectPr w:rsidR="00D7516E" w:rsidRPr="00A33CAD" w:rsidSect="00D66B5B">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211"/>
        </w:tabs>
        <w:ind w:left="0" w:firstLine="851"/>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E950ADA"/>
    <w:multiLevelType w:val="hybridMultilevel"/>
    <w:tmpl w:val="57A02E72"/>
    <w:lvl w:ilvl="0" w:tplc="946EEE52">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F8711B"/>
    <w:multiLevelType w:val="hybridMultilevel"/>
    <w:tmpl w:val="076E6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C70B6F"/>
    <w:multiLevelType w:val="hybridMultilevel"/>
    <w:tmpl w:val="2E12E9B4"/>
    <w:lvl w:ilvl="0" w:tplc="A02ADE56">
      <w:start w:val="5"/>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8">
    <w:nsid w:val="110E67A6"/>
    <w:multiLevelType w:val="hybridMultilevel"/>
    <w:tmpl w:val="1E3EB1B6"/>
    <w:lvl w:ilvl="0" w:tplc="57B8C73E">
      <w:start w:val="2"/>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9">
    <w:nsid w:val="14B171B8"/>
    <w:multiLevelType w:val="hybridMultilevel"/>
    <w:tmpl w:val="C78846F0"/>
    <w:lvl w:ilvl="0" w:tplc="5D3C3384">
      <w:start w:val="1"/>
      <w:numFmt w:val="decimal"/>
      <w:lvlText w:val="%1."/>
      <w:lvlJc w:val="left"/>
      <w:pPr>
        <w:ind w:left="940" w:hanging="360"/>
      </w:pPr>
      <w:rPr>
        <w:rFonts w:hint="default"/>
        <w:b w:val="0"/>
        <w:color w:val="auto"/>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0">
    <w:nsid w:val="259C79EA"/>
    <w:multiLevelType w:val="hybridMultilevel"/>
    <w:tmpl w:val="AE3CD966"/>
    <w:lvl w:ilvl="0" w:tplc="2328354A">
      <w:start w:val="1"/>
      <w:numFmt w:val="decimal"/>
      <w:lvlText w:val="%1"/>
      <w:lvlJc w:val="left"/>
      <w:pPr>
        <w:ind w:left="927" w:hanging="360"/>
      </w:pPr>
      <w:rPr>
        <w:rFonts w:hint="default"/>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862202"/>
    <w:multiLevelType w:val="multilevel"/>
    <w:tmpl w:val="AF0CD3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DB53439"/>
    <w:multiLevelType w:val="hybridMultilevel"/>
    <w:tmpl w:val="88C464F4"/>
    <w:lvl w:ilvl="0" w:tplc="8D9C15AA">
      <w:start w:val="1"/>
      <w:numFmt w:val="decimal"/>
      <w:lvlText w:val="%1."/>
      <w:lvlJc w:val="left"/>
      <w:pPr>
        <w:ind w:left="1070" w:hanging="360"/>
      </w:pPr>
      <w:rPr>
        <w:rFonts w:hint="default"/>
        <w:color w:val="00000A"/>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3">
    <w:nsid w:val="36DF495D"/>
    <w:multiLevelType w:val="hybridMultilevel"/>
    <w:tmpl w:val="52B6A66C"/>
    <w:lvl w:ilvl="0" w:tplc="E398CE6C">
      <w:start w:val="2"/>
      <w:numFmt w:val="decimal"/>
      <w:lvlText w:val="%1."/>
      <w:lvlJc w:val="left"/>
      <w:pPr>
        <w:ind w:left="1116" w:hanging="360"/>
      </w:pPr>
      <w:rPr>
        <w:rFonts w:hint="default"/>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14">
    <w:nsid w:val="3BE62975"/>
    <w:multiLevelType w:val="hybridMultilevel"/>
    <w:tmpl w:val="4614BB36"/>
    <w:lvl w:ilvl="0" w:tplc="AA4CB092">
      <w:start w:val="8"/>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15">
    <w:nsid w:val="44C61291"/>
    <w:multiLevelType w:val="hybridMultilevel"/>
    <w:tmpl w:val="C1102618"/>
    <w:lvl w:ilvl="0" w:tplc="F35E0804">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6">
    <w:nsid w:val="4B9C58CD"/>
    <w:multiLevelType w:val="multilevel"/>
    <w:tmpl w:val="CCC64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8059B7"/>
    <w:multiLevelType w:val="hybridMultilevel"/>
    <w:tmpl w:val="8598A86C"/>
    <w:lvl w:ilvl="0" w:tplc="57D88E02">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2B7A5D"/>
    <w:multiLevelType w:val="hybridMultilevel"/>
    <w:tmpl w:val="076E6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6D1DFF"/>
    <w:multiLevelType w:val="hybridMultilevel"/>
    <w:tmpl w:val="719608E0"/>
    <w:lvl w:ilvl="0" w:tplc="AF10A4BC">
      <w:start w:val="2"/>
      <w:numFmt w:val="decimal"/>
      <w:lvlText w:val="%1."/>
      <w:lvlJc w:val="left"/>
      <w:pPr>
        <w:ind w:left="1116" w:hanging="360"/>
      </w:pPr>
      <w:rPr>
        <w:rFonts w:hint="default"/>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20">
    <w:nsid w:val="55E2150B"/>
    <w:multiLevelType w:val="hybridMultilevel"/>
    <w:tmpl w:val="6016A654"/>
    <w:lvl w:ilvl="0" w:tplc="205491F8">
      <w:start w:val="2"/>
      <w:numFmt w:val="decimal"/>
      <w:lvlText w:val="%1."/>
      <w:lvlJc w:val="left"/>
      <w:pPr>
        <w:ind w:left="1867" w:hanging="360"/>
      </w:pPr>
      <w:rPr>
        <w:rFonts w:hint="default"/>
      </w:rPr>
    </w:lvl>
    <w:lvl w:ilvl="1" w:tplc="04190019" w:tentative="1">
      <w:start w:val="1"/>
      <w:numFmt w:val="lowerLetter"/>
      <w:lvlText w:val="%2."/>
      <w:lvlJc w:val="left"/>
      <w:pPr>
        <w:ind w:left="2587" w:hanging="360"/>
      </w:pPr>
    </w:lvl>
    <w:lvl w:ilvl="2" w:tplc="0419001B" w:tentative="1">
      <w:start w:val="1"/>
      <w:numFmt w:val="lowerRoman"/>
      <w:lvlText w:val="%3."/>
      <w:lvlJc w:val="right"/>
      <w:pPr>
        <w:ind w:left="3307" w:hanging="180"/>
      </w:pPr>
    </w:lvl>
    <w:lvl w:ilvl="3" w:tplc="0419000F" w:tentative="1">
      <w:start w:val="1"/>
      <w:numFmt w:val="decimal"/>
      <w:lvlText w:val="%4."/>
      <w:lvlJc w:val="left"/>
      <w:pPr>
        <w:ind w:left="4027" w:hanging="360"/>
      </w:pPr>
    </w:lvl>
    <w:lvl w:ilvl="4" w:tplc="04190019" w:tentative="1">
      <w:start w:val="1"/>
      <w:numFmt w:val="lowerLetter"/>
      <w:lvlText w:val="%5."/>
      <w:lvlJc w:val="left"/>
      <w:pPr>
        <w:ind w:left="4747" w:hanging="360"/>
      </w:pPr>
    </w:lvl>
    <w:lvl w:ilvl="5" w:tplc="0419001B" w:tentative="1">
      <w:start w:val="1"/>
      <w:numFmt w:val="lowerRoman"/>
      <w:lvlText w:val="%6."/>
      <w:lvlJc w:val="right"/>
      <w:pPr>
        <w:ind w:left="5467" w:hanging="180"/>
      </w:pPr>
    </w:lvl>
    <w:lvl w:ilvl="6" w:tplc="0419000F" w:tentative="1">
      <w:start w:val="1"/>
      <w:numFmt w:val="decimal"/>
      <w:lvlText w:val="%7."/>
      <w:lvlJc w:val="left"/>
      <w:pPr>
        <w:ind w:left="6187" w:hanging="360"/>
      </w:pPr>
    </w:lvl>
    <w:lvl w:ilvl="7" w:tplc="04190019" w:tentative="1">
      <w:start w:val="1"/>
      <w:numFmt w:val="lowerLetter"/>
      <w:lvlText w:val="%8."/>
      <w:lvlJc w:val="left"/>
      <w:pPr>
        <w:ind w:left="6907" w:hanging="360"/>
      </w:pPr>
    </w:lvl>
    <w:lvl w:ilvl="8" w:tplc="0419001B" w:tentative="1">
      <w:start w:val="1"/>
      <w:numFmt w:val="lowerRoman"/>
      <w:lvlText w:val="%9."/>
      <w:lvlJc w:val="right"/>
      <w:pPr>
        <w:ind w:left="7627" w:hanging="180"/>
      </w:pPr>
    </w:lvl>
  </w:abstractNum>
  <w:abstractNum w:abstractNumId="21">
    <w:nsid w:val="64F27288"/>
    <w:multiLevelType w:val="hybridMultilevel"/>
    <w:tmpl w:val="52B6A66C"/>
    <w:lvl w:ilvl="0" w:tplc="E398CE6C">
      <w:start w:val="2"/>
      <w:numFmt w:val="decimal"/>
      <w:lvlText w:val="%1."/>
      <w:lvlJc w:val="left"/>
      <w:pPr>
        <w:ind w:left="1116" w:hanging="360"/>
      </w:pPr>
      <w:rPr>
        <w:rFonts w:hint="default"/>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22">
    <w:nsid w:val="72CD7A83"/>
    <w:multiLevelType w:val="hybridMultilevel"/>
    <w:tmpl w:val="2E12E9B4"/>
    <w:lvl w:ilvl="0" w:tplc="A02ADE56">
      <w:start w:val="5"/>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23">
    <w:nsid w:val="7A3877C9"/>
    <w:multiLevelType w:val="hybridMultilevel"/>
    <w:tmpl w:val="C18A445A"/>
    <w:lvl w:ilvl="0" w:tplc="ECCAA44E">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4">
    <w:nsid w:val="7AA42C8F"/>
    <w:multiLevelType w:val="hybridMultilevel"/>
    <w:tmpl w:val="76F61A30"/>
    <w:lvl w:ilvl="0" w:tplc="0F0C9A9A">
      <w:start w:val="7"/>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num w:numId="1">
    <w:abstractNumId w:val="16"/>
  </w:num>
  <w:num w:numId="2">
    <w:abstractNumId w:val="9"/>
  </w:num>
  <w:num w:numId="3">
    <w:abstractNumId w:val="17"/>
  </w:num>
  <w:num w:numId="4">
    <w:abstractNumId w:val="8"/>
  </w:num>
  <w:num w:numId="5">
    <w:abstractNumId w:val="11"/>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23"/>
  </w:num>
  <w:num w:numId="8">
    <w:abstractNumId w:val="10"/>
  </w:num>
  <w:num w:numId="9">
    <w:abstractNumId w:val="20"/>
  </w:num>
  <w:num w:numId="10">
    <w:abstractNumId w:val="19"/>
  </w:num>
  <w:num w:numId="11">
    <w:abstractNumId w:val="21"/>
  </w:num>
  <w:num w:numId="12">
    <w:abstractNumId w:val="12"/>
  </w:num>
  <w:num w:numId="13">
    <w:abstractNumId w:val="11"/>
  </w:num>
  <w:num w:numId="14">
    <w:abstractNumId w:val="15"/>
  </w:num>
  <w:num w:numId="15">
    <w:abstractNumId w:val="22"/>
  </w:num>
  <w:num w:numId="16">
    <w:abstractNumId w:val="7"/>
  </w:num>
  <w:num w:numId="17">
    <w:abstractNumId w:val="0"/>
  </w:num>
  <w:num w:numId="18">
    <w:abstractNumId w:val="1"/>
  </w:num>
  <w:num w:numId="19">
    <w:abstractNumId w:val="2"/>
  </w:num>
  <w:num w:numId="20">
    <w:abstractNumId w:val="3"/>
  </w:num>
  <w:num w:numId="21">
    <w:abstractNumId w:val="4"/>
  </w:num>
  <w:num w:numId="22">
    <w:abstractNumId w:val="5"/>
  </w:num>
  <w:num w:numId="23">
    <w:abstractNumId w:val="24"/>
  </w:num>
  <w:num w:numId="24">
    <w:abstractNumId w:val="18"/>
  </w:num>
  <w:num w:numId="25">
    <w:abstractNumId w:val="13"/>
  </w:num>
  <w:num w:numId="26">
    <w:abstractNumId w:val="1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8F6"/>
    <w:rsid w:val="0008309A"/>
    <w:rsid w:val="000A691D"/>
    <w:rsid w:val="00195853"/>
    <w:rsid w:val="001A0962"/>
    <w:rsid w:val="001A7D44"/>
    <w:rsid w:val="001E17C5"/>
    <w:rsid w:val="00201043"/>
    <w:rsid w:val="002327DE"/>
    <w:rsid w:val="002443C2"/>
    <w:rsid w:val="0024708E"/>
    <w:rsid w:val="00293E5F"/>
    <w:rsid w:val="002F3C85"/>
    <w:rsid w:val="00331CA7"/>
    <w:rsid w:val="00367344"/>
    <w:rsid w:val="003E300C"/>
    <w:rsid w:val="003F5F98"/>
    <w:rsid w:val="00405A53"/>
    <w:rsid w:val="004B5595"/>
    <w:rsid w:val="004C4F9E"/>
    <w:rsid w:val="00506270"/>
    <w:rsid w:val="00537C7A"/>
    <w:rsid w:val="0055559F"/>
    <w:rsid w:val="005978E6"/>
    <w:rsid w:val="005A1D89"/>
    <w:rsid w:val="00623337"/>
    <w:rsid w:val="00675C0E"/>
    <w:rsid w:val="006E5FE6"/>
    <w:rsid w:val="0073314F"/>
    <w:rsid w:val="00752C2E"/>
    <w:rsid w:val="0078023A"/>
    <w:rsid w:val="00790496"/>
    <w:rsid w:val="007A12A7"/>
    <w:rsid w:val="007E7F8F"/>
    <w:rsid w:val="00872145"/>
    <w:rsid w:val="0088233A"/>
    <w:rsid w:val="008A4C03"/>
    <w:rsid w:val="008B53B5"/>
    <w:rsid w:val="008F5CE7"/>
    <w:rsid w:val="00941299"/>
    <w:rsid w:val="00942F04"/>
    <w:rsid w:val="009B7F22"/>
    <w:rsid w:val="009F3116"/>
    <w:rsid w:val="00A030E6"/>
    <w:rsid w:val="00A13ED5"/>
    <w:rsid w:val="00A14100"/>
    <w:rsid w:val="00A33CAD"/>
    <w:rsid w:val="00A34847"/>
    <w:rsid w:val="00A42695"/>
    <w:rsid w:val="00A52ABF"/>
    <w:rsid w:val="00A55EA9"/>
    <w:rsid w:val="00A95B7B"/>
    <w:rsid w:val="00AB11BE"/>
    <w:rsid w:val="00AB2B2C"/>
    <w:rsid w:val="00AB723E"/>
    <w:rsid w:val="00AC1F4B"/>
    <w:rsid w:val="00B44E32"/>
    <w:rsid w:val="00B52D88"/>
    <w:rsid w:val="00B60331"/>
    <w:rsid w:val="00B747F4"/>
    <w:rsid w:val="00B807F9"/>
    <w:rsid w:val="00BA0A9B"/>
    <w:rsid w:val="00C061C2"/>
    <w:rsid w:val="00C66117"/>
    <w:rsid w:val="00C74B0E"/>
    <w:rsid w:val="00C83DCE"/>
    <w:rsid w:val="00C95491"/>
    <w:rsid w:val="00CA6F7D"/>
    <w:rsid w:val="00CC37A5"/>
    <w:rsid w:val="00D21274"/>
    <w:rsid w:val="00D54BBF"/>
    <w:rsid w:val="00D62803"/>
    <w:rsid w:val="00D66B5B"/>
    <w:rsid w:val="00D7516E"/>
    <w:rsid w:val="00D81924"/>
    <w:rsid w:val="00DB115D"/>
    <w:rsid w:val="00DF6DD8"/>
    <w:rsid w:val="00E33366"/>
    <w:rsid w:val="00E8230B"/>
    <w:rsid w:val="00E92283"/>
    <w:rsid w:val="00E96BF6"/>
    <w:rsid w:val="00EA25E0"/>
    <w:rsid w:val="00F21D45"/>
    <w:rsid w:val="00F248F6"/>
    <w:rsid w:val="00F33158"/>
    <w:rsid w:val="00F95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23E"/>
    <w:pPr>
      <w:suppressAutoHyphens/>
      <w:spacing w:after="0" w:line="240" w:lineRule="auto"/>
    </w:pPr>
    <w:rPr>
      <w:rFonts w:ascii="Times New Roman" w:eastAsia="Times New Roman" w:hAnsi="Times New Roman" w:cs="Times New Roman"/>
      <w:color w:val="00000A"/>
      <w:kern w:val="2"/>
      <w:sz w:val="28"/>
      <w:szCs w:val="28"/>
      <w:lang w:eastAsia="ru-RU"/>
    </w:rPr>
  </w:style>
  <w:style w:type="paragraph" w:styleId="2">
    <w:name w:val="heading 2"/>
    <w:basedOn w:val="a"/>
    <w:link w:val="20"/>
    <w:uiPriority w:val="9"/>
    <w:qFormat/>
    <w:rsid w:val="00B60331"/>
    <w:pPr>
      <w:suppressAutoHyphens w:val="0"/>
      <w:spacing w:before="100" w:beforeAutospacing="1" w:after="100" w:afterAutospacing="1"/>
      <w:outlineLvl w:val="1"/>
    </w:pPr>
    <w:rPr>
      <w:b/>
      <w:bCs/>
      <w:color w:val="auto"/>
      <w:kern w:val="0"/>
      <w:sz w:val="36"/>
      <w:szCs w:val="36"/>
    </w:rPr>
  </w:style>
  <w:style w:type="paragraph" w:styleId="3">
    <w:name w:val="heading 3"/>
    <w:basedOn w:val="a"/>
    <w:next w:val="a"/>
    <w:link w:val="30"/>
    <w:uiPriority w:val="9"/>
    <w:semiHidden/>
    <w:unhideWhenUsed/>
    <w:qFormat/>
    <w:rsid w:val="007E7F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E7F8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E7F8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7E7F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48F6"/>
  </w:style>
  <w:style w:type="character" w:styleId="a3">
    <w:name w:val="Hyperlink"/>
    <w:basedOn w:val="a0"/>
    <w:semiHidden/>
    <w:unhideWhenUsed/>
    <w:rsid w:val="00AB723E"/>
    <w:rPr>
      <w:color w:val="0000FF"/>
      <w:u w:val="single"/>
    </w:rPr>
  </w:style>
  <w:style w:type="paragraph" w:customStyle="1" w:styleId="ConsNormal">
    <w:name w:val="ConsNormal"/>
    <w:rsid w:val="00AB723E"/>
    <w:pPr>
      <w:widowControl w:val="0"/>
      <w:suppressAutoHyphens/>
      <w:spacing w:after="0" w:line="240" w:lineRule="auto"/>
      <w:ind w:right="19772" w:firstLine="720"/>
    </w:pPr>
    <w:rPr>
      <w:rFonts w:ascii="Arial" w:eastAsia="Times New Roman" w:hAnsi="Arial" w:cs="Arial"/>
      <w:color w:val="00000A"/>
      <w:kern w:val="2"/>
      <w:sz w:val="28"/>
      <w:szCs w:val="20"/>
      <w:lang w:eastAsia="ru-RU"/>
    </w:rPr>
  </w:style>
  <w:style w:type="paragraph" w:styleId="31">
    <w:name w:val="Body Text Indent 3"/>
    <w:basedOn w:val="a"/>
    <w:link w:val="32"/>
    <w:uiPriority w:val="99"/>
    <w:semiHidden/>
    <w:unhideWhenUsed/>
    <w:rsid w:val="00B60331"/>
    <w:pPr>
      <w:suppressAutoHyphens w:val="0"/>
      <w:spacing w:before="100" w:beforeAutospacing="1" w:after="100" w:afterAutospacing="1"/>
    </w:pPr>
    <w:rPr>
      <w:color w:val="auto"/>
      <w:kern w:val="0"/>
      <w:sz w:val="24"/>
      <w:szCs w:val="24"/>
    </w:rPr>
  </w:style>
  <w:style w:type="character" w:customStyle="1" w:styleId="32">
    <w:name w:val="Основной текст с отступом 3 Знак"/>
    <w:basedOn w:val="a0"/>
    <w:link w:val="31"/>
    <w:uiPriority w:val="99"/>
    <w:semiHidden/>
    <w:rsid w:val="00B60331"/>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B60331"/>
    <w:pPr>
      <w:suppressAutoHyphens w:val="0"/>
      <w:spacing w:before="100" w:beforeAutospacing="1" w:after="100" w:afterAutospacing="1"/>
    </w:pPr>
    <w:rPr>
      <w:color w:val="auto"/>
      <w:kern w:val="0"/>
      <w:sz w:val="24"/>
      <w:szCs w:val="24"/>
    </w:rPr>
  </w:style>
  <w:style w:type="character" w:customStyle="1" w:styleId="a5">
    <w:name w:val="Основной текст Знак"/>
    <w:basedOn w:val="a0"/>
    <w:link w:val="a4"/>
    <w:uiPriority w:val="99"/>
    <w:semiHidden/>
    <w:rsid w:val="00B6033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60331"/>
    <w:rPr>
      <w:rFonts w:ascii="Times New Roman" w:eastAsia="Times New Roman" w:hAnsi="Times New Roman" w:cs="Times New Roman"/>
      <w:b/>
      <w:bCs/>
      <w:sz w:val="36"/>
      <w:szCs w:val="36"/>
      <w:lang w:eastAsia="ru-RU"/>
    </w:rPr>
  </w:style>
  <w:style w:type="paragraph" w:customStyle="1" w:styleId="a6">
    <w:name w:val="a6"/>
    <w:basedOn w:val="a"/>
    <w:rsid w:val="00B60331"/>
    <w:pPr>
      <w:suppressAutoHyphens w:val="0"/>
      <w:spacing w:before="100" w:beforeAutospacing="1" w:after="100" w:afterAutospacing="1"/>
    </w:pPr>
    <w:rPr>
      <w:color w:val="auto"/>
      <w:kern w:val="0"/>
      <w:sz w:val="24"/>
      <w:szCs w:val="24"/>
    </w:rPr>
  </w:style>
  <w:style w:type="character" w:customStyle="1" w:styleId="21">
    <w:name w:val="Основной текст (2)_"/>
    <w:basedOn w:val="a0"/>
    <w:link w:val="22"/>
    <w:rsid w:val="00E8230B"/>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E8230B"/>
    <w:rPr>
      <w:rFonts w:ascii="Times New Roman" w:eastAsia="Times New Roman" w:hAnsi="Times New Roman" w:cs="Times New Roman"/>
      <w:sz w:val="26"/>
      <w:szCs w:val="26"/>
      <w:shd w:val="clear" w:color="auto" w:fill="FFFFFF"/>
    </w:rPr>
  </w:style>
  <w:style w:type="character" w:customStyle="1" w:styleId="33">
    <w:name w:val="Основной текст (3)_"/>
    <w:basedOn w:val="a0"/>
    <w:link w:val="34"/>
    <w:rsid w:val="00E8230B"/>
    <w:rPr>
      <w:rFonts w:ascii="Times New Roman" w:eastAsia="Times New Roman" w:hAnsi="Times New Roman" w:cs="Times New Roman"/>
      <w:b/>
      <w:bCs/>
      <w:sz w:val="26"/>
      <w:szCs w:val="26"/>
      <w:shd w:val="clear" w:color="auto" w:fill="FFFFFF"/>
    </w:rPr>
  </w:style>
  <w:style w:type="character" w:customStyle="1" w:styleId="2115pt">
    <w:name w:val="Основной текст (2) + 11;5 pt"/>
    <w:basedOn w:val="21"/>
    <w:rsid w:val="00E8230B"/>
    <w:rPr>
      <w:color w:val="000000"/>
      <w:spacing w:val="0"/>
      <w:w w:val="100"/>
      <w:position w:val="0"/>
      <w:sz w:val="23"/>
      <w:szCs w:val="23"/>
      <w:lang w:val="ru-RU" w:eastAsia="ru-RU" w:bidi="ru-RU"/>
    </w:rPr>
  </w:style>
  <w:style w:type="paragraph" w:customStyle="1" w:styleId="22">
    <w:name w:val="Основной текст (2)"/>
    <w:basedOn w:val="a"/>
    <w:link w:val="21"/>
    <w:rsid w:val="00E8230B"/>
    <w:pPr>
      <w:widowControl w:val="0"/>
      <w:shd w:val="clear" w:color="auto" w:fill="FFFFFF"/>
      <w:suppressAutoHyphens w:val="0"/>
      <w:spacing w:after="180" w:line="312" w:lineRule="exact"/>
    </w:pPr>
    <w:rPr>
      <w:color w:val="auto"/>
      <w:kern w:val="0"/>
      <w:sz w:val="26"/>
      <w:szCs w:val="26"/>
      <w:lang w:eastAsia="en-US"/>
    </w:rPr>
  </w:style>
  <w:style w:type="paragraph" w:customStyle="1" w:styleId="10">
    <w:name w:val="Заголовок №1"/>
    <w:basedOn w:val="a"/>
    <w:link w:val="1"/>
    <w:rsid w:val="00E8230B"/>
    <w:pPr>
      <w:widowControl w:val="0"/>
      <w:shd w:val="clear" w:color="auto" w:fill="FFFFFF"/>
      <w:suppressAutoHyphens w:val="0"/>
      <w:spacing w:before="360" w:after="360" w:line="0" w:lineRule="atLeast"/>
      <w:jc w:val="center"/>
      <w:outlineLvl w:val="0"/>
    </w:pPr>
    <w:rPr>
      <w:color w:val="auto"/>
      <w:kern w:val="0"/>
      <w:sz w:val="26"/>
      <w:szCs w:val="26"/>
      <w:lang w:eastAsia="en-US"/>
    </w:rPr>
  </w:style>
  <w:style w:type="paragraph" w:customStyle="1" w:styleId="34">
    <w:name w:val="Основной текст (3)"/>
    <w:basedOn w:val="a"/>
    <w:link w:val="33"/>
    <w:rsid w:val="00E8230B"/>
    <w:pPr>
      <w:widowControl w:val="0"/>
      <w:shd w:val="clear" w:color="auto" w:fill="FFFFFF"/>
      <w:suppressAutoHyphens w:val="0"/>
      <w:spacing w:before="360" w:after="540" w:line="317" w:lineRule="exact"/>
    </w:pPr>
    <w:rPr>
      <w:b/>
      <w:bCs/>
      <w:color w:val="auto"/>
      <w:kern w:val="0"/>
      <w:sz w:val="26"/>
      <w:szCs w:val="26"/>
      <w:lang w:eastAsia="en-US"/>
    </w:rPr>
  </w:style>
  <w:style w:type="paragraph" w:styleId="a7">
    <w:name w:val="List Paragraph"/>
    <w:basedOn w:val="a"/>
    <w:uiPriority w:val="34"/>
    <w:qFormat/>
    <w:rsid w:val="00E8230B"/>
    <w:pPr>
      <w:ind w:left="720"/>
      <w:contextualSpacing/>
    </w:pPr>
  </w:style>
  <w:style w:type="paragraph" w:styleId="a8">
    <w:name w:val="Title"/>
    <w:basedOn w:val="a"/>
    <w:link w:val="a9"/>
    <w:qFormat/>
    <w:rsid w:val="0073314F"/>
    <w:pPr>
      <w:suppressAutoHyphens w:val="0"/>
      <w:jc w:val="center"/>
    </w:pPr>
    <w:rPr>
      <w:color w:val="auto"/>
      <w:kern w:val="0"/>
      <w:szCs w:val="24"/>
    </w:rPr>
  </w:style>
  <w:style w:type="character" w:customStyle="1" w:styleId="a9">
    <w:name w:val="Название Знак"/>
    <w:basedOn w:val="a0"/>
    <w:link w:val="a8"/>
    <w:rsid w:val="0073314F"/>
    <w:rPr>
      <w:rFonts w:ascii="Times New Roman" w:eastAsia="Times New Roman" w:hAnsi="Times New Roman" w:cs="Times New Roman"/>
      <w:sz w:val="28"/>
      <w:szCs w:val="24"/>
      <w:lang w:eastAsia="ru-RU"/>
    </w:rPr>
  </w:style>
  <w:style w:type="paragraph" w:styleId="35">
    <w:name w:val="Body Text 3"/>
    <w:basedOn w:val="a"/>
    <w:link w:val="36"/>
    <w:semiHidden/>
    <w:unhideWhenUsed/>
    <w:rsid w:val="0073314F"/>
    <w:pPr>
      <w:suppressAutoHyphens w:val="0"/>
      <w:spacing w:after="120"/>
    </w:pPr>
    <w:rPr>
      <w:color w:val="auto"/>
      <w:kern w:val="0"/>
      <w:sz w:val="16"/>
      <w:szCs w:val="16"/>
    </w:rPr>
  </w:style>
  <w:style w:type="character" w:customStyle="1" w:styleId="36">
    <w:name w:val="Основной текст 3 Знак"/>
    <w:basedOn w:val="a0"/>
    <w:link w:val="35"/>
    <w:semiHidden/>
    <w:rsid w:val="0073314F"/>
    <w:rPr>
      <w:rFonts w:ascii="Times New Roman" w:eastAsia="Times New Roman" w:hAnsi="Times New Roman" w:cs="Times New Roman"/>
      <w:sz w:val="16"/>
      <w:szCs w:val="16"/>
      <w:lang w:eastAsia="ru-RU"/>
    </w:rPr>
  </w:style>
  <w:style w:type="paragraph" w:customStyle="1" w:styleId="ConsPlusNormal">
    <w:name w:val="ConsPlusNormal"/>
    <w:rsid w:val="0073314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Основной текст_"/>
    <w:link w:val="11"/>
    <w:locked/>
    <w:rsid w:val="0008309A"/>
    <w:rPr>
      <w:spacing w:val="2"/>
      <w:shd w:val="clear" w:color="auto" w:fill="FFFFFF"/>
    </w:rPr>
  </w:style>
  <w:style w:type="paragraph" w:customStyle="1" w:styleId="11">
    <w:name w:val="Основной текст1"/>
    <w:basedOn w:val="a"/>
    <w:link w:val="aa"/>
    <w:rsid w:val="0008309A"/>
    <w:pPr>
      <w:widowControl w:val="0"/>
      <w:shd w:val="clear" w:color="auto" w:fill="FFFFFF"/>
      <w:suppressAutoHyphens w:val="0"/>
      <w:spacing w:after="180" w:line="322" w:lineRule="exact"/>
      <w:jc w:val="center"/>
    </w:pPr>
    <w:rPr>
      <w:rFonts w:asciiTheme="minorHAnsi" w:eastAsiaTheme="minorHAnsi" w:hAnsiTheme="minorHAnsi" w:cstheme="minorBidi"/>
      <w:color w:val="auto"/>
      <w:spacing w:val="2"/>
      <w:kern w:val="0"/>
      <w:sz w:val="22"/>
      <w:szCs w:val="22"/>
      <w:lang w:eastAsia="en-US"/>
    </w:rPr>
  </w:style>
  <w:style w:type="character" w:customStyle="1" w:styleId="23">
    <w:name w:val="Заголовок №2_"/>
    <w:link w:val="24"/>
    <w:locked/>
    <w:rsid w:val="0008309A"/>
    <w:rPr>
      <w:b/>
      <w:bCs/>
      <w:spacing w:val="6"/>
      <w:shd w:val="clear" w:color="auto" w:fill="FFFFFF"/>
    </w:rPr>
  </w:style>
  <w:style w:type="paragraph" w:customStyle="1" w:styleId="24">
    <w:name w:val="Заголовок №2"/>
    <w:basedOn w:val="a"/>
    <w:link w:val="23"/>
    <w:rsid w:val="0008309A"/>
    <w:pPr>
      <w:widowControl w:val="0"/>
      <w:shd w:val="clear" w:color="auto" w:fill="FFFFFF"/>
      <w:suppressAutoHyphens w:val="0"/>
      <w:spacing w:before="360" w:line="317" w:lineRule="exact"/>
      <w:outlineLvl w:val="1"/>
    </w:pPr>
    <w:rPr>
      <w:rFonts w:asciiTheme="minorHAnsi" w:eastAsiaTheme="minorHAnsi" w:hAnsiTheme="minorHAnsi" w:cstheme="minorBidi"/>
      <w:b/>
      <w:bCs/>
      <w:color w:val="auto"/>
      <w:spacing w:val="6"/>
      <w:kern w:val="0"/>
      <w:sz w:val="22"/>
      <w:szCs w:val="22"/>
      <w:lang w:eastAsia="en-US"/>
    </w:rPr>
  </w:style>
  <w:style w:type="character" w:customStyle="1" w:styleId="ab">
    <w:name w:val="Основной текст + Полужирный"/>
    <w:aliases w:val="Курсив,Интервал 0 pt"/>
    <w:rsid w:val="0008309A"/>
    <w:rPr>
      <w:rFonts w:ascii="Times New Roman" w:eastAsia="Times New Roman" w:hAnsi="Times New Roman" w:cs="Times New Roman" w:hint="default"/>
      <w:b/>
      <w:bCs/>
      <w:color w:val="000000"/>
      <w:spacing w:val="3"/>
      <w:w w:val="100"/>
      <w:position w:val="0"/>
      <w:sz w:val="24"/>
      <w:szCs w:val="24"/>
      <w:shd w:val="clear" w:color="auto" w:fill="FFFFFF"/>
      <w:lang w:val="ru-RU"/>
    </w:rPr>
  </w:style>
  <w:style w:type="character" w:customStyle="1" w:styleId="211">
    <w:name w:val="Основной текст (2) + 11"/>
    <w:aliases w:val="5 pt"/>
    <w:basedOn w:val="21"/>
    <w:rsid w:val="00D7516E"/>
    <w:rPr>
      <w:color w:val="000000"/>
      <w:spacing w:val="0"/>
      <w:w w:val="100"/>
      <w:position w:val="0"/>
      <w:sz w:val="23"/>
      <w:szCs w:val="23"/>
      <w:shd w:val="clear" w:color="auto" w:fill="FFFFFF"/>
      <w:lang w:val="ru-RU" w:eastAsia="ru-RU" w:bidi="ru-RU"/>
    </w:rPr>
  </w:style>
  <w:style w:type="character" w:customStyle="1" w:styleId="30">
    <w:name w:val="Заголовок 3 Знак"/>
    <w:basedOn w:val="a0"/>
    <w:link w:val="3"/>
    <w:uiPriority w:val="9"/>
    <w:semiHidden/>
    <w:rsid w:val="007E7F8F"/>
    <w:rPr>
      <w:rFonts w:asciiTheme="majorHAnsi" w:eastAsiaTheme="majorEastAsia" w:hAnsiTheme="majorHAnsi" w:cstheme="majorBidi"/>
      <w:b/>
      <w:bCs/>
      <w:color w:val="4F81BD" w:themeColor="accent1"/>
      <w:kern w:val="2"/>
      <w:sz w:val="28"/>
      <w:szCs w:val="28"/>
      <w:lang w:eastAsia="ru-RU"/>
    </w:rPr>
  </w:style>
  <w:style w:type="character" w:customStyle="1" w:styleId="40">
    <w:name w:val="Заголовок 4 Знак"/>
    <w:basedOn w:val="a0"/>
    <w:link w:val="4"/>
    <w:uiPriority w:val="9"/>
    <w:semiHidden/>
    <w:rsid w:val="007E7F8F"/>
    <w:rPr>
      <w:rFonts w:asciiTheme="majorHAnsi" w:eastAsiaTheme="majorEastAsia" w:hAnsiTheme="majorHAnsi" w:cstheme="majorBidi"/>
      <w:b/>
      <w:bCs/>
      <w:i/>
      <w:iCs/>
      <w:color w:val="4F81BD" w:themeColor="accent1"/>
      <w:kern w:val="2"/>
      <w:sz w:val="28"/>
      <w:szCs w:val="28"/>
      <w:lang w:eastAsia="ru-RU"/>
    </w:rPr>
  </w:style>
  <w:style w:type="character" w:customStyle="1" w:styleId="50">
    <w:name w:val="Заголовок 5 Знак"/>
    <w:basedOn w:val="a0"/>
    <w:link w:val="5"/>
    <w:uiPriority w:val="9"/>
    <w:semiHidden/>
    <w:rsid w:val="007E7F8F"/>
    <w:rPr>
      <w:rFonts w:asciiTheme="majorHAnsi" w:eastAsiaTheme="majorEastAsia" w:hAnsiTheme="majorHAnsi" w:cstheme="majorBidi"/>
      <w:color w:val="243F60" w:themeColor="accent1" w:themeShade="7F"/>
      <w:kern w:val="2"/>
      <w:sz w:val="28"/>
      <w:szCs w:val="28"/>
      <w:lang w:eastAsia="ru-RU"/>
    </w:rPr>
  </w:style>
  <w:style w:type="character" w:customStyle="1" w:styleId="70">
    <w:name w:val="Заголовок 7 Знак"/>
    <w:basedOn w:val="a0"/>
    <w:link w:val="7"/>
    <w:uiPriority w:val="9"/>
    <w:semiHidden/>
    <w:rsid w:val="007E7F8F"/>
    <w:rPr>
      <w:rFonts w:asciiTheme="majorHAnsi" w:eastAsiaTheme="majorEastAsia" w:hAnsiTheme="majorHAnsi" w:cstheme="majorBidi"/>
      <w:i/>
      <w:iCs/>
      <w:color w:val="404040" w:themeColor="text1" w:themeTint="BF"/>
      <w:kern w:val="2"/>
      <w:sz w:val="28"/>
      <w:szCs w:val="28"/>
      <w:lang w:eastAsia="ru-RU"/>
    </w:rPr>
  </w:style>
  <w:style w:type="paragraph" w:styleId="ac">
    <w:name w:val="Body Text Indent"/>
    <w:basedOn w:val="a"/>
    <w:link w:val="ad"/>
    <w:uiPriority w:val="99"/>
    <w:semiHidden/>
    <w:unhideWhenUsed/>
    <w:rsid w:val="007E7F8F"/>
    <w:pPr>
      <w:spacing w:after="120"/>
      <w:ind w:left="283"/>
    </w:pPr>
  </w:style>
  <w:style w:type="character" w:customStyle="1" w:styleId="ad">
    <w:name w:val="Основной текст с отступом Знак"/>
    <w:basedOn w:val="a0"/>
    <w:link w:val="ac"/>
    <w:uiPriority w:val="99"/>
    <w:semiHidden/>
    <w:rsid w:val="007E7F8F"/>
    <w:rPr>
      <w:rFonts w:ascii="Times New Roman" w:eastAsia="Times New Roman" w:hAnsi="Times New Roman" w:cs="Times New Roman"/>
      <w:color w:val="00000A"/>
      <w:kern w:val="2"/>
      <w:sz w:val="28"/>
      <w:szCs w:val="28"/>
      <w:lang w:eastAsia="ru-RU"/>
    </w:rPr>
  </w:style>
  <w:style w:type="paragraph" w:customStyle="1" w:styleId="ae">
    <w:name w:val="Абзац"/>
    <w:rsid w:val="007E7F8F"/>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310">
    <w:name w:val="Основной текст с отступом 31"/>
    <w:basedOn w:val="a"/>
    <w:rsid w:val="007E7F8F"/>
    <w:rPr>
      <w:color w:val="auto"/>
      <w:kern w:val="0"/>
      <w:sz w:val="26"/>
      <w:szCs w:val="20"/>
      <w:lang w:eastAsia="ar-SA"/>
    </w:rPr>
  </w:style>
  <w:style w:type="character" w:styleId="af">
    <w:name w:val="Subtle Emphasis"/>
    <w:basedOn w:val="a0"/>
    <w:uiPriority w:val="19"/>
    <w:qFormat/>
    <w:rsid w:val="00623337"/>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94852202">
      <w:bodyDiv w:val="1"/>
      <w:marLeft w:val="0"/>
      <w:marRight w:val="0"/>
      <w:marTop w:val="0"/>
      <w:marBottom w:val="0"/>
      <w:divBdr>
        <w:top w:val="none" w:sz="0" w:space="0" w:color="auto"/>
        <w:left w:val="none" w:sz="0" w:space="0" w:color="auto"/>
        <w:bottom w:val="none" w:sz="0" w:space="0" w:color="auto"/>
        <w:right w:val="none" w:sz="0" w:space="0" w:color="auto"/>
      </w:divBdr>
    </w:div>
    <w:div w:id="308169294">
      <w:bodyDiv w:val="1"/>
      <w:marLeft w:val="0"/>
      <w:marRight w:val="0"/>
      <w:marTop w:val="0"/>
      <w:marBottom w:val="0"/>
      <w:divBdr>
        <w:top w:val="none" w:sz="0" w:space="0" w:color="auto"/>
        <w:left w:val="none" w:sz="0" w:space="0" w:color="auto"/>
        <w:bottom w:val="none" w:sz="0" w:space="0" w:color="auto"/>
        <w:right w:val="none" w:sz="0" w:space="0" w:color="auto"/>
      </w:divBdr>
    </w:div>
    <w:div w:id="779954412">
      <w:bodyDiv w:val="1"/>
      <w:marLeft w:val="0"/>
      <w:marRight w:val="0"/>
      <w:marTop w:val="0"/>
      <w:marBottom w:val="0"/>
      <w:divBdr>
        <w:top w:val="none" w:sz="0" w:space="0" w:color="auto"/>
        <w:left w:val="none" w:sz="0" w:space="0" w:color="auto"/>
        <w:bottom w:val="none" w:sz="0" w:space="0" w:color="auto"/>
        <w:right w:val="none" w:sz="0" w:space="0" w:color="auto"/>
      </w:divBdr>
    </w:div>
    <w:div w:id="810365310">
      <w:bodyDiv w:val="1"/>
      <w:marLeft w:val="0"/>
      <w:marRight w:val="0"/>
      <w:marTop w:val="0"/>
      <w:marBottom w:val="0"/>
      <w:divBdr>
        <w:top w:val="none" w:sz="0" w:space="0" w:color="auto"/>
        <w:left w:val="none" w:sz="0" w:space="0" w:color="auto"/>
        <w:bottom w:val="none" w:sz="0" w:space="0" w:color="auto"/>
        <w:right w:val="none" w:sz="0" w:space="0" w:color="auto"/>
      </w:divBdr>
    </w:div>
    <w:div w:id="925458608">
      <w:bodyDiv w:val="1"/>
      <w:marLeft w:val="0"/>
      <w:marRight w:val="0"/>
      <w:marTop w:val="0"/>
      <w:marBottom w:val="0"/>
      <w:divBdr>
        <w:top w:val="none" w:sz="0" w:space="0" w:color="auto"/>
        <w:left w:val="none" w:sz="0" w:space="0" w:color="auto"/>
        <w:bottom w:val="none" w:sz="0" w:space="0" w:color="auto"/>
        <w:right w:val="none" w:sz="0" w:space="0" w:color="auto"/>
      </w:divBdr>
    </w:div>
    <w:div w:id="1298799686">
      <w:bodyDiv w:val="1"/>
      <w:marLeft w:val="0"/>
      <w:marRight w:val="0"/>
      <w:marTop w:val="0"/>
      <w:marBottom w:val="0"/>
      <w:divBdr>
        <w:top w:val="none" w:sz="0" w:space="0" w:color="auto"/>
        <w:left w:val="none" w:sz="0" w:space="0" w:color="auto"/>
        <w:bottom w:val="none" w:sz="0" w:space="0" w:color="auto"/>
        <w:right w:val="none" w:sz="0" w:space="0" w:color="auto"/>
      </w:divBdr>
    </w:div>
    <w:div w:id="1410275546">
      <w:bodyDiv w:val="1"/>
      <w:marLeft w:val="0"/>
      <w:marRight w:val="0"/>
      <w:marTop w:val="0"/>
      <w:marBottom w:val="0"/>
      <w:divBdr>
        <w:top w:val="none" w:sz="0" w:space="0" w:color="auto"/>
        <w:left w:val="none" w:sz="0" w:space="0" w:color="auto"/>
        <w:bottom w:val="none" w:sz="0" w:space="0" w:color="auto"/>
        <w:right w:val="none" w:sz="0" w:space="0" w:color="auto"/>
      </w:divBdr>
    </w:div>
    <w:div w:id="1603220200">
      <w:bodyDiv w:val="1"/>
      <w:marLeft w:val="0"/>
      <w:marRight w:val="0"/>
      <w:marTop w:val="0"/>
      <w:marBottom w:val="0"/>
      <w:divBdr>
        <w:top w:val="none" w:sz="0" w:space="0" w:color="auto"/>
        <w:left w:val="none" w:sz="0" w:space="0" w:color="auto"/>
        <w:bottom w:val="none" w:sz="0" w:space="0" w:color="auto"/>
        <w:right w:val="none" w:sz="0" w:space="0" w:color="auto"/>
      </w:divBdr>
    </w:div>
    <w:div w:id="1855144580">
      <w:bodyDiv w:val="1"/>
      <w:marLeft w:val="0"/>
      <w:marRight w:val="0"/>
      <w:marTop w:val="0"/>
      <w:marBottom w:val="0"/>
      <w:divBdr>
        <w:top w:val="none" w:sz="0" w:space="0" w:color="auto"/>
        <w:left w:val="none" w:sz="0" w:space="0" w:color="auto"/>
        <w:bottom w:val="none" w:sz="0" w:space="0" w:color="auto"/>
        <w:right w:val="none" w:sz="0" w:space="0" w:color="auto"/>
      </w:divBdr>
    </w:div>
    <w:div w:id="18676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10494</Words>
  <Characters>59820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Секретарь</cp:lastModifiedBy>
  <cp:revision>4</cp:revision>
  <cp:lastPrinted>2020-01-17T07:29:00Z</cp:lastPrinted>
  <dcterms:created xsi:type="dcterms:W3CDTF">2020-01-17T10:50:00Z</dcterms:created>
  <dcterms:modified xsi:type="dcterms:W3CDTF">2020-01-20T09:02:00Z</dcterms:modified>
</cp:coreProperties>
</file>