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04" w:rsidRDefault="00942F04" w:rsidP="000A691D">
      <w:pPr>
        <w:pStyle w:val="a8"/>
        <w:tabs>
          <w:tab w:val="left" w:pos="1740"/>
          <w:tab w:val="left" w:pos="2640"/>
          <w:tab w:val="center" w:pos="4627"/>
          <w:tab w:val="left" w:pos="4692"/>
        </w:tabs>
        <w:jc w:val="left"/>
        <w:rPr>
          <w:szCs w:val="28"/>
        </w:rPr>
      </w:pPr>
    </w:p>
    <w:p w:rsidR="000A691D" w:rsidRPr="00C74B0E" w:rsidRDefault="000A691D" w:rsidP="008B53B5">
      <w:pPr>
        <w:pStyle w:val="a8"/>
        <w:tabs>
          <w:tab w:val="left" w:pos="1740"/>
          <w:tab w:val="left" w:pos="2640"/>
          <w:tab w:val="center" w:pos="4627"/>
          <w:tab w:val="left" w:pos="4692"/>
        </w:tabs>
        <w:rPr>
          <w:szCs w:val="28"/>
        </w:rPr>
      </w:pPr>
      <w:r w:rsidRPr="008119ED">
        <w:rPr>
          <w:lang w:eastAsia="ar-SA"/>
        </w:rPr>
        <w:t>РОССИЙСКАЯ ФЕДЕРАЦИЯ</w:t>
      </w:r>
    </w:p>
    <w:p w:rsidR="000A691D" w:rsidRPr="008119ED" w:rsidRDefault="000A691D" w:rsidP="008B53B5">
      <w:pPr>
        <w:jc w:val="center"/>
        <w:rPr>
          <w:lang w:eastAsia="ar-SA"/>
        </w:rPr>
      </w:pPr>
      <w:r w:rsidRPr="008119ED">
        <w:rPr>
          <w:lang w:eastAsia="ar-SA"/>
        </w:rPr>
        <w:t>РОСТОВСКАЯ ОБЛАСТЬ</w:t>
      </w:r>
    </w:p>
    <w:p w:rsidR="000A691D" w:rsidRPr="008119ED" w:rsidRDefault="000A691D" w:rsidP="008B53B5">
      <w:pPr>
        <w:jc w:val="center"/>
        <w:rPr>
          <w:lang w:eastAsia="ar-SA"/>
        </w:rPr>
      </w:pPr>
      <w:r w:rsidRPr="008119ED">
        <w:rPr>
          <w:lang w:eastAsia="ar-SA"/>
        </w:rPr>
        <w:t>БАГАЕВСКИЙ РАЙОН</w:t>
      </w:r>
    </w:p>
    <w:p w:rsidR="000A691D" w:rsidRPr="008119ED" w:rsidRDefault="000A691D" w:rsidP="008B53B5">
      <w:pPr>
        <w:jc w:val="center"/>
        <w:rPr>
          <w:lang w:eastAsia="ar-SA"/>
        </w:rPr>
      </w:pPr>
      <w:r w:rsidRPr="008119ED">
        <w:rPr>
          <w:lang w:eastAsia="ar-SA"/>
        </w:rPr>
        <w:t>МУНИЦИПАЛЬНОЕ ОБРАЗОВАНИЕ</w:t>
      </w:r>
    </w:p>
    <w:p w:rsidR="000A691D" w:rsidRPr="008119ED" w:rsidRDefault="000A691D" w:rsidP="008B53B5">
      <w:pPr>
        <w:jc w:val="center"/>
        <w:rPr>
          <w:lang w:eastAsia="ar-SA"/>
        </w:rPr>
      </w:pPr>
      <w:r w:rsidRPr="008119ED">
        <w:rPr>
          <w:lang w:eastAsia="ar-SA"/>
        </w:rPr>
        <w:t>«БАГАЕВСКОЕ СЕЛЬСКОЕ ПОСЕЛЕНИЕ»</w:t>
      </w:r>
    </w:p>
    <w:p w:rsidR="000A691D" w:rsidRPr="008119ED" w:rsidRDefault="000A691D" w:rsidP="000A691D">
      <w:pPr>
        <w:jc w:val="center"/>
        <w:rPr>
          <w:lang w:eastAsia="ar-SA"/>
        </w:rPr>
      </w:pPr>
    </w:p>
    <w:p w:rsidR="000A691D" w:rsidRPr="008119ED" w:rsidRDefault="000A691D" w:rsidP="000A691D">
      <w:pPr>
        <w:jc w:val="center"/>
        <w:rPr>
          <w:lang w:eastAsia="ar-SA"/>
        </w:rPr>
      </w:pPr>
      <w:r w:rsidRPr="008119ED">
        <w:rPr>
          <w:lang w:eastAsia="ar-SA"/>
        </w:rPr>
        <w:t>СОБРАНИЕ ДЕПУТАТОВ БАГАЕВСКОГО СЕЛЬСКОГО ПОСЕЛЕНИЯ</w:t>
      </w:r>
    </w:p>
    <w:p w:rsidR="000A691D" w:rsidRPr="008119ED" w:rsidRDefault="000A691D" w:rsidP="000A691D">
      <w:pPr>
        <w:jc w:val="center"/>
        <w:rPr>
          <w:szCs w:val="34"/>
          <w:lang w:eastAsia="ar-SA"/>
        </w:rPr>
      </w:pPr>
    </w:p>
    <w:p w:rsidR="000A691D" w:rsidRPr="002B46C3" w:rsidRDefault="000A691D" w:rsidP="000A691D">
      <w:pPr>
        <w:jc w:val="center"/>
        <w:rPr>
          <w:lang w:eastAsia="ar-SA"/>
        </w:rPr>
      </w:pPr>
      <w:r w:rsidRPr="002B46C3">
        <w:rPr>
          <w:lang w:eastAsia="ar-SA"/>
        </w:rPr>
        <w:t>РЕШЕНИЕ</w:t>
      </w:r>
    </w:p>
    <w:p w:rsidR="000A691D" w:rsidRPr="008119ED" w:rsidRDefault="000A691D" w:rsidP="000A691D">
      <w:pPr>
        <w:widowControl w:val="0"/>
        <w:spacing w:line="317" w:lineRule="exact"/>
        <w:ind w:left="580" w:right="480"/>
        <w:jc w:val="center"/>
        <w:outlineLvl w:val="1"/>
        <w:rPr>
          <w:b/>
          <w:bCs/>
          <w:color w:val="000000"/>
          <w:spacing w:val="6"/>
          <w:sz w:val="20"/>
          <w:szCs w:val="20"/>
        </w:rPr>
      </w:pPr>
    </w:p>
    <w:p w:rsidR="000A691D" w:rsidRPr="008119ED" w:rsidRDefault="000A691D" w:rsidP="000A691D">
      <w:pPr>
        <w:widowControl w:val="0"/>
        <w:spacing w:line="317" w:lineRule="exact"/>
        <w:ind w:left="580" w:right="480"/>
        <w:jc w:val="center"/>
        <w:outlineLvl w:val="1"/>
        <w:rPr>
          <w:b/>
          <w:bCs/>
          <w:color w:val="000000"/>
          <w:spacing w:val="6"/>
        </w:rPr>
      </w:pPr>
      <w:r w:rsidRPr="008119ED">
        <w:rPr>
          <w:b/>
          <w:bCs/>
          <w:color w:val="000000"/>
          <w:spacing w:val="6"/>
        </w:rPr>
        <w:t>О</w:t>
      </w:r>
      <w:r>
        <w:rPr>
          <w:b/>
          <w:bCs/>
          <w:color w:val="000000"/>
          <w:spacing w:val="6"/>
        </w:rPr>
        <w:t xml:space="preserve"> прекращении полномочий </w:t>
      </w:r>
      <w:r w:rsidRPr="008119ED">
        <w:rPr>
          <w:b/>
          <w:bCs/>
          <w:color w:val="000000"/>
          <w:spacing w:val="6"/>
        </w:rPr>
        <w:t xml:space="preserve"> председателя Собрания депутатов –</w:t>
      </w:r>
      <w:r>
        <w:rPr>
          <w:b/>
          <w:bCs/>
          <w:color w:val="000000"/>
          <w:spacing w:val="6"/>
        </w:rPr>
        <w:t xml:space="preserve"> </w:t>
      </w:r>
      <w:r w:rsidRPr="008119ED">
        <w:rPr>
          <w:b/>
          <w:bCs/>
          <w:color w:val="000000"/>
          <w:spacing w:val="6"/>
        </w:rPr>
        <w:t>главы Багаевского сельского поселения</w:t>
      </w:r>
      <w:r w:rsidR="00790496">
        <w:rPr>
          <w:b/>
          <w:bCs/>
          <w:color w:val="000000"/>
          <w:spacing w:val="6"/>
        </w:rPr>
        <w:t xml:space="preserve"> А.А.Калинина</w:t>
      </w:r>
    </w:p>
    <w:p w:rsidR="000A691D" w:rsidRPr="008119ED" w:rsidRDefault="000A691D" w:rsidP="000A691D">
      <w:pPr>
        <w:widowControl w:val="0"/>
        <w:spacing w:line="317" w:lineRule="exact"/>
        <w:ind w:left="580" w:right="480"/>
        <w:jc w:val="center"/>
        <w:outlineLvl w:val="1"/>
        <w:rPr>
          <w:b/>
          <w:bCs/>
          <w:color w:val="000000"/>
          <w:spacing w:val="6"/>
        </w:rPr>
      </w:pPr>
    </w:p>
    <w:p w:rsidR="000A691D" w:rsidRPr="008119ED" w:rsidRDefault="000A691D" w:rsidP="000A691D">
      <w:pPr>
        <w:widowControl w:val="0"/>
        <w:spacing w:line="317" w:lineRule="exact"/>
        <w:ind w:left="580" w:right="480"/>
        <w:jc w:val="center"/>
        <w:outlineLvl w:val="1"/>
        <w:rPr>
          <w:b/>
          <w:bCs/>
          <w:spacing w:val="6"/>
        </w:rPr>
      </w:pPr>
      <w:r w:rsidRPr="008119ED">
        <w:rPr>
          <w:b/>
          <w:bCs/>
          <w:color w:val="000000"/>
          <w:spacing w:val="6"/>
        </w:rPr>
        <w:t>Принято</w:t>
      </w:r>
    </w:p>
    <w:p w:rsidR="000A691D" w:rsidRPr="008119ED" w:rsidRDefault="000A691D" w:rsidP="000A691D">
      <w:pPr>
        <w:widowControl w:val="0"/>
        <w:tabs>
          <w:tab w:val="right" w:pos="6591"/>
          <w:tab w:val="left" w:pos="6745"/>
        </w:tabs>
        <w:spacing w:after="252" w:line="240" w:lineRule="exact"/>
        <w:ind w:left="20"/>
        <w:jc w:val="center"/>
        <w:outlineLvl w:val="1"/>
        <w:rPr>
          <w:b/>
          <w:bCs/>
          <w:spacing w:val="6"/>
        </w:rPr>
      </w:pPr>
      <w:r w:rsidRPr="008119ED">
        <w:rPr>
          <w:b/>
          <w:bCs/>
          <w:color w:val="000000"/>
          <w:spacing w:val="6"/>
        </w:rPr>
        <w:t>Собранием депутатов</w:t>
      </w:r>
      <w:r w:rsidRPr="008119ED">
        <w:rPr>
          <w:b/>
          <w:bCs/>
          <w:color w:val="000000"/>
          <w:spacing w:val="6"/>
        </w:rPr>
        <w:tab/>
      </w:r>
      <w:r>
        <w:rPr>
          <w:b/>
          <w:bCs/>
          <w:color w:val="000000"/>
          <w:spacing w:val="6"/>
        </w:rPr>
        <w:t xml:space="preserve">                                   </w:t>
      </w:r>
      <w:r w:rsidRPr="008119ED">
        <w:rPr>
          <w:b/>
          <w:bCs/>
          <w:color w:val="000000"/>
          <w:spacing w:val="6"/>
        </w:rPr>
        <w:t>«</w:t>
      </w:r>
      <w:r w:rsidR="009F3116">
        <w:rPr>
          <w:b/>
          <w:bCs/>
          <w:color w:val="000000"/>
          <w:spacing w:val="6"/>
        </w:rPr>
        <w:t>16</w:t>
      </w:r>
      <w:r w:rsidRPr="008119ED">
        <w:rPr>
          <w:b/>
          <w:bCs/>
          <w:color w:val="000000"/>
          <w:spacing w:val="6"/>
        </w:rPr>
        <w:t>»</w:t>
      </w:r>
      <w:r>
        <w:rPr>
          <w:b/>
          <w:bCs/>
          <w:color w:val="000000"/>
          <w:spacing w:val="6"/>
        </w:rPr>
        <w:t xml:space="preserve"> января  2020</w:t>
      </w:r>
      <w:r w:rsidRPr="008119ED">
        <w:rPr>
          <w:b/>
          <w:bCs/>
          <w:color w:val="000000"/>
          <w:spacing w:val="6"/>
        </w:rPr>
        <w:t xml:space="preserve"> года</w:t>
      </w:r>
    </w:p>
    <w:p w:rsidR="000A691D" w:rsidRPr="008119ED" w:rsidRDefault="000A691D" w:rsidP="000A691D">
      <w:pPr>
        <w:widowControl w:val="0"/>
        <w:spacing w:after="365" w:line="322" w:lineRule="exact"/>
        <w:ind w:left="20" w:right="20" w:firstLine="560"/>
        <w:jc w:val="both"/>
        <w:rPr>
          <w:spacing w:val="2"/>
        </w:rPr>
      </w:pPr>
      <w:r>
        <w:rPr>
          <w:color w:val="000000"/>
          <w:spacing w:val="2"/>
        </w:rPr>
        <w:t>В соответствии со статьей 27</w:t>
      </w:r>
      <w:r w:rsidRPr="008119ED">
        <w:rPr>
          <w:color w:val="000000"/>
          <w:spacing w:val="2"/>
        </w:rPr>
        <w:t xml:space="preserve"> Устава муниципального образования «Багаевское сельское поселение», </w:t>
      </w:r>
      <w:r>
        <w:rPr>
          <w:color w:val="000000"/>
          <w:spacing w:val="2"/>
        </w:rPr>
        <w:t>личного заявления А.А.Кали</w:t>
      </w:r>
      <w:r w:rsidR="009F3116">
        <w:rPr>
          <w:color w:val="000000"/>
          <w:spacing w:val="2"/>
        </w:rPr>
        <w:t>ни</w:t>
      </w:r>
      <w:r>
        <w:rPr>
          <w:color w:val="000000"/>
          <w:spacing w:val="2"/>
        </w:rPr>
        <w:t xml:space="preserve">на, </w:t>
      </w:r>
      <w:r w:rsidRPr="008119ED">
        <w:rPr>
          <w:color w:val="000000"/>
          <w:spacing w:val="2"/>
        </w:rPr>
        <w:t>Собрание депутатов Багаевского сельского поселения</w:t>
      </w:r>
    </w:p>
    <w:p w:rsidR="000A691D" w:rsidRPr="006156EA" w:rsidRDefault="000A691D" w:rsidP="006156EA">
      <w:pPr>
        <w:widowControl w:val="0"/>
        <w:tabs>
          <w:tab w:val="left" w:pos="851"/>
        </w:tabs>
        <w:ind w:right="567"/>
        <w:jc w:val="center"/>
        <w:rPr>
          <w:bCs/>
          <w:lang w:eastAsia="ar-SA"/>
        </w:rPr>
      </w:pPr>
      <w:r w:rsidRPr="002B46C3">
        <w:rPr>
          <w:bCs/>
          <w:lang w:eastAsia="ar-SA"/>
        </w:rPr>
        <w:t>РЕШИЛО:</w:t>
      </w:r>
    </w:p>
    <w:p w:rsidR="000A691D" w:rsidRDefault="000A691D" w:rsidP="006156EA">
      <w:pPr>
        <w:widowControl w:val="0"/>
        <w:spacing w:line="317" w:lineRule="exact"/>
        <w:ind w:right="-1"/>
        <w:jc w:val="both"/>
        <w:outlineLvl w:val="1"/>
        <w:rPr>
          <w:spacing w:val="6"/>
        </w:rPr>
      </w:pPr>
      <w:r>
        <w:rPr>
          <w:spacing w:val="6"/>
        </w:rPr>
        <w:t xml:space="preserve">         </w:t>
      </w:r>
    </w:p>
    <w:p w:rsidR="000A691D" w:rsidRPr="000A691D" w:rsidRDefault="000A691D" w:rsidP="006156EA">
      <w:pPr>
        <w:pStyle w:val="a7"/>
        <w:widowControl w:val="0"/>
        <w:numPr>
          <w:ilvl w:val="0"/>
          <w:numId w:val="30"/>
        </w:numPr>
        <w:spacing w:line="317" w:lineRule="exact"/>
        <w:ind w:right="-1"/>
        <w:outlineLvl w:val="1"/>
        <w:rPr>
          <w:bCs/>
          <w:color w:val="000000"/>
          <w:spacing w:val="6"/>
        </w:rPr>
      </w:pPr>
      <w:r>
        <w:rPr>
          <w:spacing w:val="6"/>
        </w:rPr>
        <w:t xml:space="preserve">Прекратить полномочия  </w:t>
      </w:r>
      <w:r w:rsidRPr="00A13ED5">
        <w:rPr>
          <w:spacing w:val="6"/>
        </w:rPr>
        <w:t xml:space="preserve"> </w:t>
      </w:r>
      <w:r w:rsidRPr="00A13ED5">
        <w:rPr>
          <w:bCs/>
          <w:color w:val="000000"/>
          <w:spacing w:val="6"/>
        </w:rPr>
        <w:t>председат</w:t>
      </w:r>
      <w:r>
        <w:rPr>
          <w:bCs/>
          <w:color w:val="000000"/>
          <w:spacing w:val="6"/>
        </w:rPr>
        <w:t xml:space="preserve">еля Собрания депутатов – главы </w:t>
      </w:r>
      <w:r w:rsidRPr="00A13ED5">
        <w:rPr>
          <w:bCs/>
          <w:color w:val="000000"/>
          <w:spacing w:val="6"/>
        </w:rPr>
        <w:t xml:space="preserve">Багаевского сельского поселения </w:t>
      </w:r>
      <w:r>
        <w:rPr>
          <w:bCs/>
          <w:color w:val="000000"/>
          <w:spacing w:val="6"/>
        </w:rPr>
        <w:t>Калин</w:t>
      </w:r>
      <w:r w:rsidR="00790496">
        <w:rPr>
          <w:bCs/>
          <w:color w:val="000000"/>
          <w:spacing w:val="6"/>
        </w:rPr>
        <w:t>ина Андрея</w:t>
      </w:r>
      <w:r w:rsidR="009F3116">
        <w:rPr>
          <w:bCs/>
          <w:color w:val="000000"/>
          <w:spacing w:val="6"/>
        </w:rPr>
        <w:t xml:space="preserve"> </w:t>
      </w:r>
      <w:r w:rsidR="00790496">
        <w:rPr>
          <w:bCs/>
          <w:color w:val="000000"/>
          <w:spacing w:val="6"/>
        </w:rPr>
        <w:t>Александровича</w:t>
      </w:r>
      <w:r w:rsidR="00675C0E">
        <w:rPr>
          <w:bCs/>
          <w:color w:val="000000"/>
          <w:spacing w:val="6"/>
        </w:rPr>
        <w:t xml:space="preserve"> </w:t>
      </w:r>
      <w:r w:rsidR="009F3116">
        <w:rPr>
          <w:bCs/>
          <w:color w:val="000000"/>
          <w:spacing w:val="6"/>
        </w:rPr>
        <w:t>16</w:t>
      </w:r>
      <w:r>
        <w:rPr>
          <w:bCs/>
          <w:color w:val="000000"/>
          <w:spacing w:val="6"/>
        </w:rPr>
        <w:t xml:space="preserve"> января 2020г.</w:t>
      </w:r>
    </w:p>
    <w:p w:rsidR="000A691D" w:rsidRDefault="000A691D" w:rsidP="006156EA">
      <w:pPr>
        <w:widowControl w:val="0"/>
        <w:spacing w:line="317" w:lineRule="exact"/>
        <w:ind w:right="480" w:firstLine="426"/>
        <w:outlineLvl w:val="1"/>
        <w:rPr>
          <w:bCs/>
          <w:color w:val="000000"/>
          <w:spacing w:val="6"/>
        </w:rPr>
      </w:pPr>
    </w:p>
    <w:p w:rsidR="000A691D" w:rsidRPr="00A13ED5" w:rsidRDefault="000A691D" w:rsidP="006156EA">
      <w:pPr>
        <w:widowControl w:val="0"/>
        <w:spacing w:line="317" w:lineRule="exact"/>
        <w:ind w:right="480"/>
        <w:outlineLvl w:val="1"/>
        <w:rPr>
          <w:bCs/>
          <w:color w:val="000000"/>
          <w:spacing w:val="6"/>
        </w:rPr>
      </w:pPr>
    </w:p>
    <w:p w:rsidR="000A691D" w:rsidRPr="006156EA" w:rsidRDefault="009F3116" w:rsidP="006156EA">
      <w:pPr>
        <w:pStyle w:val="a7"/>
        <w:widowControl w:val="0"/>
        <w:numPr>
          <w:ilvl w:val="0"/>
          <w:numId w:val="28"/>
        </w:numPr>
        <w:spacing w:line="317" w:lineRule="exact"/>
        <w:ind w:right="480"/>
        <w:outlineLvl w:val="1"/>
        <w:rPr>
          <w:bCs/>
          <w:color w:val="000000"/>
          <w:spacing w:val="6"/>
        </w:rPr>
      </w:pPr>
      <w:r w:rsidRPr="006156EA">
        <w:rPr>
          <w:bCs/>
          <w:color w:val="000000"/>
          <w:spacing w:val="6"/>
        </w:rPr>
        <w:t>Данное Р</w:t>
      </w:r>
      <w:r w:rsidR="000A691D" w:rsidRPr="006156EA">
        <w:rPr>
          <w:bCs/>
          <w:color w:val="000000"/>
          <w:spacing w:val="6"/>
        </w:rPr>
        <w:t>ешение подлежит о</w:t>
      </w:r>
      <w:r w:rsidR="00675C0E" w:rsidRPr="006156EA">
        <w:rPr>
          <w:bCs/>
          <w:color w:val="000000"/>
          <w:spacing w:val="6"/>
        </w:rPr>
        <w:t>п</w:t>
      </w:r>
      <w:r w:rsidRPr="006156EA">
        <w:rPr>
          <w:bCs/>
          <w:color w:val="000000"/>
          <w:spacing w:val="6"/>
        </w:rPr>
        <w:t xml:space="preserve">убликованию  и вступает в силу   </w:t>
      </w:r>
      <w:r w:rsidR="006156EA" w:rsidRPr="006156EA">
        <w:rPr>
          <w:bCs/>
          <w:color w:val="000000"/>
          <w:spacing w:val="6"/>
        </w:rPr>
        <w:t xml:space="preserve">    </w:t>
      </w:r>
      <w:r w:rsidRPr="006156EA">
        <w:rPr>
          <w:bCs/>
          <w:color w:val="000000"/>
          <w:spacing w:val="6"/>
        </w:rPr>
        <w:t xml:space="preserve">16 </w:t>
      </w:r>
      <w:r w:rsidR="000A691D" w:rsidRPr="006156EA">
        <w:rPr>
          <w:bCs/>
          <w:color w:val="000000"/>
          <w:spacing w:val="6"/>
        </w:rPr>
        <w:t>января  2020года.</w:t>
      </w:r>
    </w:p>
    <w:p w:rsidR="000A691D" w:rsidRPr="00A13ED5" w:rsidRDefault="000A691D" w:rsidP="006156EA">
      <w:pPr>
        <w:widowControl w:val="0"/>
        <w:spacing w:line="317" w:lineRule="exact"/>
        <w:ind w:right="480" w:firstLine="756"/>
        <w:outlineLvl w:val="1"/>
        <w:rPr>
          <w:bCs/>
          <w:color w:val="000000"/>
          <w:spacing w:val="6"/>
        </w:rPr>
      </w:pPr>
    </w:p>
    <w:p w:rsidR="000A691D" w:rsidRPr="006156EA" w:rsidRDefault="000A691D" w:rsidP="006156EA">
      <w:pPr>
        <w:pStyle w:val="a7"/>
        <w:widowControl w:val="0"/>
        <w:numPr>
          <w:ilvl w:val="0"/>
          <w:numId w:val="28"/>
        </w:numPr>
        <w:spacing w:line="317" w:lineRule="exact"/>
        <w:ind w:right="480"/>
        <w:outlineLvl w:val="1"/>
        <w:rPr>
          <w:bCs/>
          <w:color w:val="000000"/>
          <w:spacing w:val="6"/>
        </w:rPr>
      </w:pPr>
      <w:proofErr w:type="gramStart"/>
      <w:r w:rsidRPr="006156EA">
        <w:rPr>
          <w:bCs/>
          <w:color w:val="000000"/>
          <w:spacing w:val="6"/>
        </w:rPr>
        <w:t>Контроль за</w:t>
      </w:r>
      <w:proofErr w:type="gramEnd"/>
      <w:r w:rsidRPr="006156EA">
        <w:rPr>
          <w:bCs/>
          <w:color w:val="000000"/>
          <w:spacing w:val="6"/>
        </w:rPr>
        <w:t xml:space="preserve"> исполнением данного Решения воз</w:t>
      </w:r>
      <w:r w:rsidR="008B53B5" w:rsidRPr="006156EA">
        <w:rPr>
          <w:bCs/>
          <w:color w:val="000000"/>
          <w:spacing w:val="6"/>
        </w:rPr>
        <w:t xml:space="preserve">ложить на постоянную </w:t>
      </w:r>
      <w:r w:rsidRPr="006156EA">
        <w:rPr>
          <w:bCs/>
          <w:color w:val="000000"/>
          <w:spacing w:val="6"/>
        </w:rPr>
        <w:t xml:space="preserve"> комиссию по самоуправлению, социальной политике и охране общественного порядка (С.И.Рябова).</w:t>
      </w:r>
    </w:p>
    <w:p w:rsidR="000A691D" w:rsidRPr="008119ED" w:rsidRDefault="000A691D" w:rsidP="006156EA">
      <w:pPr>
        <w:widowControl w:val="0"/>
        <w:spacing w:line="317" w:lineRule="exact"/>
        <w:ind w:right="480" w:firstLine="709"/>
        <w:outlineLvl w:val="1"/>
        <w:rPr>
          <w:bCs/>
          <w:color w:val="000000"/>
          <w:spacing w:val="6"/>
        </w:rPr>
      </w:pPr>
    </w:p>
    <w:p w:rsidR="000A691D" w:rsidRPr="009F3116" w:rsidRDefault="000A691D" w:rsidP="00A967E3">
      <w:pPr>
        <w:pStyle w:val="a7"/>
        <w:widowControl w:val="0"/>
        <w:spacing w:line="317" w:lineRule="exact"/>
        <w:ind w:left="1147" w:right="480"/>
        <w:outlineLvl w:val="1"/>
        <w:rPr>
          <w:bCs/>
          <w:color w:val="000000"/>
          <w:spacing w:val="6"/>
        </w:rPr>
      </w:pPr>
    </w:p>
    <w:p w:rsidR="000A691D" w:rsidRDefault="000A691D" w:rsidP="000A691D">
      <w:pPr>
        <w:widowControl w:val="0"/>
        <w:spacing w:line="298" w:lineRule="exact"/>
        <w:ind w:left="20" w:right="20" w:firstLine="567"/>
        <w:jc w:val="center"/>
        <w:rPr>
          <w:color w:val="000000"/>
          <w:spacing w:val="2"/>
        </w:rPr>
      </w:pPr>
    </w:p>
    <w:p w:rsidR="000A691D" w:rsidRDefault="000A691D" w:rsidP="000A691D">
      <w:pPr>
        <w:widowControl w:val="0"/>
        <w:spacing w:line="298" w:lineRule="exact"/>
        <w:ind w:left="20" w:right="20" w:firstLine="567"/>
        <w:jc w:val="center"/>
        <w:rPr>
          <w:color w:val="000000"/>
          <w:spacing w:val="2"/>
        </w:rPr>
      </w:pPr>
    </w:p>
    <w:p w:rsidR="009F3116" w:rsidRDefault="000A691D" w:rsidP="009F3116">
      <w:pPr>
        <w:widowControl w:val="0"/>
        <w:spacing w:line="298" w:lineRule="exact"/>
        <w:ind w:left="20" w:right="20" w:firstLine="567"/>
        <w:jc w:val="both"/>
        <w:rPr>
          <w:color w:val="000000"/>
          <w:spacing w:val="2"/>
        </w:rPr>
      </w:pPr>
      <w:r w:rsidRPr="008119ED">
        <w:rPr>
          <w:color w:val="000000"/>
          <w:spacing w:val="2"/>
        </w:rPr>
        <w:t>Заместитель председателя Собрания депутатов</w:t>
      </w:r>
    </w:p>
    <w:p w:rsidR="000A691D" w:rsidRPr="008119ED" w:rsidRDefault="009F3116" w:rsidP="009F3116">
      <w:pPr>
        <w:widowControl w:val="0"/>
        <w:spacing w:line="298" w:lineRule="exact"/>
        <w:ind w:left="20" w:right="20" w:firstLine="567"/>
        <w:jc w:val="both"/>
        <w:rPr>
          <w:color w:val="000000"/>
          <w:spacing w:val="3"/>
          <w:shd w:val="clear" w:color="auto" w:fill="FFFFFF"/>
        </w:rPr>
      </w:pPr>
      <w:r>
        <w:rPr>
          <w:color w:val="000000"/>
          <w:spacing w:val="2"/>
        </w:rPr>
        <w:t xml:space="preserve">Багаевского сельского поселения </w:t>
      </w:r>
      <w:r w:rsidR="000A691D" w:rsidRPr="008119ED">
        <w:rPr>
          <w:color w:val="000000"/>
          <w:spacing w:val="2"/>
        </w:rPr>
        <w:t xml:space="preserve">          </w:t>
      </w:r>
      <w:r w:rsidR="000A691D">
        <w:rPr>
          <w:color w:val="000000"/>
          <w:spacing w:val="2"/>
        </w:rPr>
        <w:t xml:space="preserve">  </w:t>
      </w:r>
      <w:r>
        <w:rPr>
          <w:color w:val="000000"/>
          <w:spacing w:val="2"/>
        </w:rPr>
        <w:t xml:space="preserve">            </w:t>
      </w:r>
      <w:r w:rsidR="000A691D" w:rsidRPr="008119ED">
        <w:rPr>
          <w:color w:val="000000"/>
          <w:spacing w:val="2"/>
        </w:rPr>
        <w:t xml:space="preserve">        </w:t>
      </w:r>
      <w:r w:rsidR="00A967E3">
        <w:rPr>
          <w:color w:val="000000"/>
          <w:spacing w:val="2"/>
        </w:rPr>
        <w:t xml:space="preserve">  </w:t>
      </w:r>
      <w:r w:rsidR="000A691D" w:rsidRPr="008119ED">
        <w:rPr>
          <w:color w:val="000000"/>
          <w:spacing w:val="2"/>
        </w:rPr>
        <w:t xml:space="preserve"> О.И.Родина</w:t>
      </w:r>
    </w:p>
    <w:p w:rsidR="000A691D" w:rsidRPr="008119ED" w:rsidRDefault="000A691D" w:rsidP="009F3116">
      <w:pPr>
        <w:widowControl w:val="0"/>
        <w:spacing w:line="298" w:lineRule="exact"/>
        <w:ind w:left="20" w:right="20" w:firstLine="567"/>
        <w:jc w:val="both"/>
        <w:rPr>
          <w:b/>
          <w:bCs/>
          <w:color w:val="000000"/>
          <w:spacing w:val="3"/>
          <w:shd w:val="clear" w:color="auto" w:fill="FFFFFF"/>
        </w:rPr>
      </w:pPr>
    </w:p>
    <w:p w:rsidR="000A691D" w:rsidRPr="008119ED" w:rsidRDefault="000A691D" w:rsidP="009F3116">
      <w:pPr>
        <w:widowControl w:val="0"/>
        <w:spacing w:line="298" w:lineRule="exact"/>
        <w:ind w:left="20" w:right="20" w:firstLine="567"/>
        <w:jc w:val="both"/>
        <w:rPr>
          <w:b/>
          <w:bCs/>
          <w:color w:val="000000"/>
          <w:spacing w:val="3"/>
          <w:shd w:val="clear" w:color="auto" w:fill="FFFFFF"/>
        </w:rPr>
      </w:pPr>
    </w:p>
    <w:p w:rsidR="000A691D" w:rsidRPr="008119ED" w:rsidRDefault="000A691D" w:rsidP="000A691D">
      <w:pPr>
        <w:widowControl w:val="0"/>
        <w:spacing w:line="317" w:lineRule="exact"/>
        <w:ind w:right="480"/>
        <w:outlineLvl w:val="1"/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 xml:space="preserve">        </w:t>
      </w:r>
      <w:r w:rsidRPr="008119ED">
        <w:rPr>
          <w:bCs/>
          <w:color w:val="000000"/>
          <w:spacing w:val="6"/>
        </w:rPr>
        <w:t>ст.</w:t>
      </w:r>
      <w:r>
        <w:rPr>
          <w:bCs/>
          <w:color w:val="000000"/>
          <w:spacing w:val="6"/>
        </w:rPr>
        <w:t xml:space="preserve"> </w:t>
      </w:r>
      <w:r w:rsidRPr="008119ED">
        <w:rPr>
          <w:bCs/>
          <w:color w:val="000000"/>
          <w:spacing w:val="6"/>
        </w:rPr>
        <w:t>Багаевская</w:t>
      </w:r>
    </w:p>
    <w:p w:rsidR="000A691D" w:rsidRPr="008119ED" w:rsidRDefault="009F3116" w:rsidP="000A691D">
      <w:pPr>
        <w:widowControl w:val="0"/>
        <w:spacing w:line="317" w:lineRule="exact"/>
        <w:ind w:right="480" w:firstLine="567"/>
        <w:outlineLvl w:val="1"/>
        <w:rPr>
          <w:bCs/>
          <w:lang w:eastAsia="ar-SA"/>
        </w:rPr>
      </w:pPr>
      <w:r>
        <w:rPr>
          <w:bCs/>
          <w:color w:val="000000"/>
          <w:spacing w:val="6"/>
        </w:rPr>
        <w:t>16</w:t>
      </w:r>
      <w:r w:rsidR="00675C0E">
        <w:rPr>
          <w:bCs/>
          <w:color w:val="000000"/>
          <w:spacing w:val="6"/>
        </w:rPr>
        <w:t xml:space="preserve"> января</w:t>
      </w:r>
      <w:r w:rsidR="000A691D">
        <w:rPr>
          <w:bCs/>
          <w:color w:val="000000"/>
          <w:spacing w:val="6"/>
        </w:rPr>
        <w:t xml:space="preserve"> 2020</w:t>
      </w:r>
      <w:r w:rsidR="000A691D" w:rsidRPr="008119ED">
        <w:rPr>
          <w:bCs/>
          <w:color w:val="000000"/>
          <w:spacing w:val="6"/>
        </w:rPr>
        <w:t xml:space="preserve">г. </w:t>
      </w:r>
    </w:p>
    <w:p w:rsidR="008B53B5" w:rsidRDefault="002B46C3" w:rsidP="00C74B0E">
      <w:pPr>
        <w:pStyle w:val="a8"/>
        <w:tabs>
          <w:tab w:val="left" w:pos="1740"/>
          <w:tab w:val="left" w:pos="2640"/>
          <w:tab w:val="center" w:pos="4627"/>
          <w:tab w:val="left" w:pos="4692"/>
        </w:tabs>
        <w:jc w:val="left"/>
        <w:rPr>
          <w:szCs w:val="28"/>
        </w:rPr>
      </w:pPr>
      <w:r>
        <w:rPr>
          <w:szCs w:val="28"/>
        </w:rPr>
        <w:t xml:space="preserve">         №182</w:t>
      </w:r>
    </w:p>
    <w:p w:rsidR="000A691D" w:rsidRDefault="000A691D" w:rsidP="00C74B0E">
      <w:pPr>
        <w:pStyle w:val="a8"/>
        <w:tabs>
          <w:tab w:val="left" w:pos="1740"/>
          <w:tab w:val="left" w:pos="2640"/>
          <w:tab w:val="center" w:pos="4627"/>
          <w:tab w:val="left" w:pos="4692"/>
        </w:tabs>
        <w:jc w:val="left"/>
        <w:rPr>
          <w:szCs w:val="28"/>
        </w:rPr>
      </w:pPr>
    </w:p>
    <w:p w:rsidR="00AC1F4B" w:rsidRDefault="00AC1F4B" w:rsidP="00C74B0E">
      <w:pPr>
        <w:pStyle w:val="a8"/>
        <w:tabs>
          <w:tab w:val="left" w:pos="1740"/>
          <w:tab w:val="left" w:pos="2640"/>
          <w:tab w:val="center" w:pos="4627"/>
          <w:tab w:val="left" w:pos="4692"/>
        </w:tabs>
        <w:jc w:val="left"/>
        <w:rPr>
          <w:szCs w:val="28"/>
        </w:rPr>
      </w:pPr>
    </w:p>
    <w:p w:rsidR="00D7516E" w:rsidRPr="00A33CAD" w:rsidRDefault="00D7516E" w:rsidP="00A33CAD"/>
    <w:sectPr w:rsidR="00D7516E" w:rsidRPr="00A33CAD" w:rsidSect="00D66B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950ADA"/>
    <w:multiLevelType w:val="hybridMultilevel"/>
    <w:tmpl w:val="57A02E72"/>
    <w:lvl w:ilvl="0" w:tplc="946EEE52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F8711B"/>
    <w:multiLevelType w:val="hybridMultilevel"/>
    <w:tmpl w:val="076E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70B6F"/>
    <w:multiLevelType w:val="hybridMultilevel"/>
    <w:tmpl w:val="2E12E9B4"/>
    <w:lvl w:ilvl="0" w:tplc="A02ADE56">
      <w:start w:val="5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>
    <w:nsid w:val="110E67A6"/>
    <w:multiLevelType w:val="hybridMultilevel"/>
    <w:tmpl w:val="1E3EB1B6"/>
    <w:lvl w:ilvl="0" w:tplc="57B8C73E">
      <w:start w:val="2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14B171B8"/>
    <w:multiLevelType w:val="hybridMultilevel"/>
    <w:tmpl w:val="C78846F0"/>
    <w:lvl w:ilvl="0" w:tplc="5D3C3384">
      <w:start w:val="1"/>
      <w:numFmt w:val="decimal"/>
      <w:lvlText w:val="%1."/>
      <w:lvlJc w:val="left"/>
      <w:pPr>
        <w:ind w:left="9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259C79EA"/>
    <w:multiLevelType w:val="hybridMultilevel"/>
    <w:tmpl w:val="AE3CD966"/>
    <w:lvl w:ilvl="0" w:tplc="2328354A">
      <w:start w:val="1"/>
      <w:numFmt w:val="decimal"/>
      <w:lvlText w:val="%1"/>
      <w:lvlJc w:val="left"/>
      <w:pPr>
        <w:ind w:left="927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862202"/>
    <w:multiLevelType w:val="multilevel"/>
    <w:tmpl w:val="AF0CD3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DB53439"/>
    <w:multiLevelType w:val="hybridMultilevel"/>
    <w:tmpl w:val="88C464F4"/>
    <w:lvl w:ilvl="0" w:tplc="8D9C15AA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6DF495D"/>
    <w:multiLevelType w:val="hybridMultilevel"/>
    <w:tmpl w:val="52B6A66C"/>
    <w:lvl w:ilvl="0" w:tplc="E398CE6C">
      <w:start w:val="2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4">
    <w:nsid w:val="3BE62975"/>
    <w:multiLevelType w:val="hybridMultilevel"/>
    <w:tmpl w:val="4614BB36"/>
    <w:lvl w:ilvl="0" w:tplc="AA4CB092">
      <w:start w:val="8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>
    <w:nsid w:val="44C61291"/>
    <w:multiLevelType w:val="hybridMultilevel"/>
    <w:tmpl w:val="C1102618"/>
    <w:lvl w:ilvl="0" w:tplc="F35E080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4B9C58CD"/>
    <w:multiLevelType w:val="multilevel"/>
    <w:tmpl w:val="CCC64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8059B7"/>
    <w:multiLevelType w:val="hybridMultilevel"/>
    <w:tmpl w:val="8598A86C"/>
    <w:lvl w:ilvl="0" w:tplc="57D88E0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B7A5D"/>
    <w:multiLevelType w:val="hybridMultilevel"/>
    <w:tmpl w:val="076E66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6D1DFF"/>
    <w:multiLevelType w:val="hybridMultilevel"/>
    <w:tmpl w:val="719608E0"/>
    <w:lvl w:ilvl="0" w:tplc="AF10A4BC">
      <w:start w:val="2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>
    <w:nsid w:val="55E2150B"/>
    <w:multiLevelType w:val="hybridMultilevel"/>
    <w:tmpl w:val="6016A654"/>
    <w:lvl w:ilvl="0" w:tplc="205491F8">
      <w:start w:val="2"/>
      <w:numFmt w:val="decimal"/>
      <w:lvlText w:val="%1."/>
      <w:lvlJc w:val="left"/>
      <w:pPr>
        <w:ind w:left="1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21">
    <w:nsid w:val="5FE17FB7"/>
    <w:multiLevelType w:val="hybridMultilevel"/>
    <w:tmpl w:val="87927488"/>
    <w:lvl w:ilvl="0" w:tplc="73A6015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4F27288"/>
    <w:multiLevelType w:val="hybridMultilevel"/>
    <w:tmpl w:val="52B6A66C"/>
    <w:lvl w:ilvl="0" w:tplc="E398CE6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25F7A58"/>
    <w:multiLevelType w:val="hybridMultilevel"/>
    <w:tmpl w:val="67BE3D1A"/>
    <w:lvl w:ilvl="0" w:tplc="45F2C71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CD7A83"/>
    <w:multiLevelType w:val="hybridMultilevel"/>
    <w:tmpl w:val="2E12E9B4"/>
    <w:lvl w:ilvl="0" w:tplc="A02ADE56">
      <w:start w:val="5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5">
    <w:nsid w:val="77A30B8E"/>
    <w:multiLevelType w:val="hybridMultilevel"/>
    <w:tmpl w:val="43742924"/>
    <w:lvl w:ilvl="0" w:tplc="D4485D5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A3877C9"/>
    <w:multiLevelType w:val="hybridMultilevel"/>
    <w:tmpl w:val="C18A445A"/>
    <w:lvl w:ilvl="0" w:tplc="ECCAA44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>
    <w:nsid w:val="7AA42C8F"/>
    <w:multiLevelType w:val="hybridMultilevel"/>
    <w:tmpl w:val="76F61A30"/>
    <w:lvl w:ilvl="0" w:tplc="0F0C9A9A">
      <w:start w:val="7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</w:num>
  <w:num w:numId="8">
    <w:abstractNumId w:val="10"/>
  </w:num>
  <w:num w:numId="9">
    <w:abstractNumId w:val="20"/>
  </w:num>
  <w:num w:numId="10">
    <w:abstractNumId w:val="19"/>
  </w:num>
  <w:num w:numId="11">
    <w:abstractNumId w:val="22"/>
  </w:num>
  <w:num w:numId="12">
    <w:abstractNumId w:val="12"/>
  </w:num>
  <w:num w:numId="13">
    <w:abstractNumId w:val="11"/>
  </w:num>
  <w:num w:numId="14">
    <w:abstractNumId w:val="15"/>
  </w:num>
  <w:num w:numId="15">
    <w:abstractNumId w:val="24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27"/>
  </w:num>
  <w:num w:numId="24">
    <w:abstractNumId w:val="18"/>
  </w:num>
  <w:num w:numId="25">
    <w:abstractNumId w:val="13"/>
  </w:num>
  <w:num w:numId="26">
    <w:abstractNumId w:val="14"/>
  </w:num>
  <w:num w:numId="27">
    <w:abstractNumId w:val="6"/>
  </w:num>
  <w:num w:numId="28">
    <w:abstractNumId w:val="21"/>
  </w:num>
  <w:num w:numId="29">
    <w:abstractNumId w:val="2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F6"/>
    <w:rsid w:val="0008309A"/>
    <w:rsid w:val="000A691D"/>
    <w:rsid w:val="00195853"/>
    <w:rsid w:val="001A0962"/>
    <w:rsid w:val="001A7D44"/>
    <w:rsid w:val="001E17C5"/>
    <w:rsid w:val="00201043"/>
    <w:rsid w:val="002327DE"/>
    <w:rsid w:val="002443C2"/>
    <w:rsid w:val="0024708E"/>
    <w:rsid w:val="00293E5F"/>
    <w:rsid w:val="002B46C3"/>
    <w:rsid w:val="002F3C85"/>
    <w:rsid w:val="00331CA7"/>
    <w:rsid w:val="00367344"/>
    <w:rsid w:val="003E300C"/>
    <w:rsid w:val="003F5F98"/>
    <w:rsid w:val="00405A53"/>
    <w:rsid w:val="004B5595"/>
    <w:rsid w:val="004C4F9E"/>
    <w:rsid w:val="00506270"/>
    <w:rsid w:val="00537C7A"/>
    <w:rsid w:val="0055559F"/>
    <w:rsid w:val="005978E6"/>
    <w:rsid w:val="005A1D89"/>
    <w:rsid w:val="006156EA"/>
    <w:rsid w:val="00623337"/>
    <w:rsid w:val="00675C0E"/>
    <w:rsid w:val="006E5FE6"/>
    <w:rsid w:val="0073314F"/>
    <w:rsid w:val="00752C2E"/>
    <w:rsid w:val="0078023A"/>
    <w:rsid w:val="00790496"/>
    <w:rsid w:val="007A12A7"/>
    <w:rsid w:val="007E7F8F"/>
    <w:rsid w:val="00872145"/>
    <w:rsid w:val="0088233A"/>
    <w:rsid w:val="008A4C03"/>
    <w:rsid w:val="008B53B5"/>
    <w:rsid w:val="008F5CE7"/>
    <w:rsid w:val="00941299"/>
    <w:rsid w:val="00942F04"/>
    <w:rsid w:val="009B7F22"/>
    <w:rsid w:val="009F3116"/>
    <w:rsid w:val="00A030E6"/>
    <w:rsid w:val="00A13ED5"/>
    <w:rsid w:val="00A14100"/>
    <w:rsid w:val="00A33CAD"/>
    <w:rsid w:val="00A34847"/>
    <w:rsid w:val="00A42695"/>
    <w:rsid w:val="00A52ABF"/>
    <w:rsid w:val="00A55EA9"/>
    <w:rsid w:val="00A95B7B"/>
    <w:rsid w:val="00A967E3"/>
    <w:rsid w:val="00AB2B2C"/>
    <w:rsid w:val="00AB723E"/>
    <w:rsid w:val="00AC1F4B"/>
    <w:rsid w:val="00B44E32"/>
    <w:rsid w:val="00B52D88"/>
    <w:rsid w:val="00B60331"/>
    <w:rsid w:val="00B747F4"/>
    <w:rsid w:val="00B807F9"/>
    <w:rsid w:val="00BA0A9B"/>
    <w:rsid w:val="00C061C2"/>
    <w:rsid w:val="00C66117"/>
    <w:rsid w:val="00C73C32"/>
    <w:rsid w:val="00C74B0E"/>
    <w:rsid w:val="00C83DCE"/>
    <w:rsid w:val="00CA6F7D"/>
    <w:rsid w:val="00CC37A5"/>
    <w:rsid w:val="00D21274"/>
    <w:rsid w:val="00D54BBF"/>
    <w:rsid w:val="00D62803"/>
    <w:rsid w:val="00D66B5B"/>
    <w:rsid w:val="00D7516E"/>
    <w:rsid w:val="00D81924"/>
    <w:rsid w:val="00DB115D"/>
    <w:rsid w:val="00DF6DD8"/>
    <w:rsid w:val="00E33366"/>
    <w:rsid w:val="00E8230B"/>
    <w:rsid w:val="00E92283"/>
    <w:rsid w:val="00E94A9E"/>
    <w:rsid w:val="00E96BF6"/>
    <w:rsid w:val="00EA25E0"/>
    <w:rsid w:val="00F21D45"/>
    <w:rsid w:val="00F248F6"/>
    <w:rsid w:val="00F33158"/>
    <w:rsid w:val="00F9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3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60331"/>
    <w:pPr>
      <w:suppressAutoHyphens w:val="0"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7F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7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7F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48F6"/>
  </w:style>
  <w:style w:type="character" w:styleId="a3">
    <w:name w:val="Hyperlink"/>
    <w:basedOn w:val="a0"/>
    <w:semiHidden/>
    <w:unhideWhenUsed/>
    <w:rsid w:val="00AB723E"/>
    <w:rPr>
      <w:color w:val="0000FF"/>
      <w:u w:val="single"/>
    </w:rPr>
  </w:style>
  <w:style w:type="paragraph" w:customStyle="1" w:styleId="ConsNormal">
    <w:name w:val="ConsNormal"/>
    <w:rsid w:val="00AB723E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2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60331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60331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B60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0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a6"/>
    <w:basedOn w:val="a"/>
    <w:rsid w:val="00B60331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E823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823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E82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5pt">
    <w:name w:val="Основной текст (2) + 11;5 pt"/>
    <w:basedOn w:val="21"/>
    <w:rsid w:val="00E8230B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8230B"/>
    <w:pPr>
      <w:widowControl w:val="0"/>
      <w:shd w:val="clear" w:color="auto" w:fill="FFFFFF"/>
      <w:suppressAutoHyphens w:val="0"/>
      <w:spacing w:after="180" w:line="312" w:lineRule="exact"/>
    </w:pPr>
    <w:rPr>
      <w:color w:val="auto"/>
      <w:kern w:val="0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E8230B"/>
    <w:pPr>
      <w:widowControl w:val="0"/>
      <w:shd w:val="clear" w:color="auto" w:fill="FFFFFF"/>
      <w:suppressAutoHyphens w:val="0"/>
      <w:spacing w:before="360" w:after="360" w:line="0" w:lineRule="atLeast"/>
      <w:jc w:val="center"/>
      <w:outlineLvl w:val="0"/>
    </w:pPr>
    <w:rPr>
      <w:color w:val="auto"/>
      <w:kern w:val="0"/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E8230B"/>
    <w:pPr>
      <w:widowControl w:val="0"/>
      <w:shd w:val="clear" w:color="auto" w:fill="FFFFFF"/>
      <w:suppressAutoHyphens w:val="0"/>
      <w:spacing w:before="360" w:after="540" w:line="317" w:lineRule="exact"/>
    </w:pPr>
    <w:rPr>
      <w:b/>
      <w:bCs/>
      <w:color w:val="auto"/>
      <w:kern w:val="0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E8230B"/>
    <w:pPr>
      <w:ind w:left="720"/>
      <w:contextualSpacing/>
    </w:pPr>
  </w:style>
  <w:style w:type="paragraph" w:styleId="a8">
    <w:name w:val="Title"/>
    <w:basedOn w:val="a"/>
    <w:link w:val="a9"/>
    <w:qFormat/>
    <w:rsid w:val="0073314F"/>
    <w:pPr>
      <w:suppressAutoHyphens w:val="0"/>
      <w:jc w:val="center"/>
    </w:pPr>
    <w:rPr>
      <w:color w:val="auto"/>
      <w:kern w:val="0"/>
      <w:szCs w:val="24"/>
    </w:rPr>
  </w:style>
  <w:style w:type="character" w:customStyle="1" w:styleId="a9">
    <w:name w:val="Название Знак"/>
    <w:basedOn w:val="a0"/>
    <w:link w:val="a8"/>
    <w:rsid w:val="00733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"/>
    <w:link w:val="36"/>
    <w:semiHidden/>
    <w:unhideWhenUsed/>
    <w:rsid w:val="0073314F"/>
    <w:pPr>
      <w:suppressAutoHyphens w:val="0"/>
      <w:spacing w:after="120"/>
    </w:pPr>
    <w:rPr>
      <w:color w:val="auto"/>
      <w:kern w:val="0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7331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3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locked/>
    <w:rsid w:val="0008309A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a"/>
    <w:rsid w:val="0008309A"/>
    <w:pPr>
      <w:widowControl w:val="0"/>
      <w:shd w:val="clear" w:color="auto" w:fill="FFFFFF"/>
      <w:suppressAutoHyphens w:val="0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pacing w:val="2"/>
      <w:kern w:val="0"/>
      <w:sz w:val="22"/>
      <w:szCs w:val="22"/>
      <w:lang w:eastAsia="en-US"/>
    </w:rPr>
  </w:style>
  <w:style w:type="character" w:customStyle="1" w:styleId="23">
    <w:name w:val="Заголовок №2_"/>
    <w:link w:val="24"/>
    <w:locked/>
    <w:rsid w:val="0008309A"/>
    <w:rPr>
      <w:b/>
      <w:bCs/>
      <w:spacing w:val="6"/>
      <w:shd w:val="clear" w:color="auto" w:fill="FFFFFF"/>
    </w:rPr>
  </w:style>
  <w:style w:type="paragraph" w:customStyle="1" w:styleId="24">
    <w:name w:val="Заголовок №2"/>
    <w:basedOn w:val="a"/>
    <w:link w:val="23"/>
    <w:rsid w:val="0008309A"/>
    <w:pPr>
      <w:widowControl w:val="0"/>
      <w:shd w:val="clear" w:color="auto" w:fill="FFFFFF"/>
      <w:suppressAutoHyphens w:val="0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color w:val="auto"/>
      <w:spacing w:val="6"/>
      <w:kern w:val="0"/>
      <w:sz w:val="22"/>
      <w:szCs w:val="22"/>
      <w:lang w:eastAsia="en-US"/>
    </w:rPr>
  </w:style>
  <w:style w:type="character" w:customStyle="1" w:styleId="ab">
    <w:name w:val="Основной текст + Полужирный"/>
    <w:aliases w:val="Курсив,Интервал 0 pt"/>
    <w:rsid w:val="0008309A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1">
    <w:name w:val="Основной текст (2) + 11"/>
    <w:aliases w:val="5 pt"/>
    <w:basedOn w:val="21"/>
    <w:rsid w:val="00D7516E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7E7F8F"/>
    <w:rPr>
      <w:rFonts w:asciiTheme="majorHAnsi" w:eastAsiaTheme="majorEastAsia" w:hAnsiTheme="majorHAnsi" w:cstheme="majorBidi"/>
      <w:b/>
      <w:bCs/>
      <w:color w:val="4F81BD" w:themeColor="accent1"/>
      <w:kern w:val="2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7F8F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7F8F"/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E7F8F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E7F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E7F8F"/>
    <w:rPr>
      <w:rFonts w:ascii="Times New Roman" w:eastAsia="Times New Roman" w:hAnsi="Times New Roman" w:cs="Times New Roman"/>
      <w:color w:val="00000A"/>
      <w:kern w:val="2"/>
      <w:sz w:val="28"/>
      <w:szCs w:val="28"/>
      <w:lang w:eastAsia="ru-RU"/>
    </w:rPr>
  </w:style>
  <w:style w:type="paragraph" w:customStyle="1" w:styleId="ae">
    <w:name w:val="Абзац"/>
    <w:rsid w:val="007E7F8F"/>
    <w:pPr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7E7F8F"/>
    <w:rPr>
      <w:color w:val="auto"/>
      <w:kern w:val="0"/>
      <w:sz w:val="26"/>
      <w:szCs w:val="20"/>
      <w:lang w:eastAsia="ar-SA"/>
    </w:rPr>
  </w:style>
  <w:style w:type="character" w:styleId="af">
    <w:name w:val="Subtle Emphasis"/>
    <w:basedOn w:val="a0"/>
    <w:uiPriority w:val="19"/>
    <w:qFormat/>
    <w:rsid w:val="0062333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51CF9-A0FE-43D5-A281-6BC87C82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Секретарь</cp:lastModifiedBy>
  <cp:revision>3</cp:revision>
  <cp:lastPrinted>2020-01-20T08:57:00Z</cp:lastPrinted>
  <dcterms:created xsi:type="dcterms:W3CDTF">2020-01-17T10:50:00Z</dcterms:created>
  <dcterms:modified xsi:type="dcterms:W3CDTF">2020-01-20T08:58:00Z</dcterms:modified>
</cp:coreProperties>
</file>