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3" w:rsidRDefault="00E92283" w:rsidP="00E92283">
      <w:pPr>
        <w:jc w:val="both"/>
      </w:pPr>
    </w:p>
    <w:p w:rsidR="00E92283" w:rsidRPr="00430252" w:rsidRDefault="00E92283" w:rsidP="0040787C">
      <w:pPr>
        <w:pStyle w:val="22"/>
        <w:shd w:val="clear" w:color="auto" w:fill="auto"/>
        <w:spacing w:after="222"/>
        <w:ind w:left="1980" w:right="1860"/>
        <w:jc w:val="center"/>
        <w:rPr>
          <w:sz w:val="28"/>
          <w:szCs w:val="28"/>
        </w:rPr>
      </w:pPr>
      <w:r w:rsidRPr="00430252">
        <w:rPr>
          <w:sz w:val="28"/>
          <w:szCs w:val="28"/>
        </w:rPr>
        <w:t xml:space="preserve">РОССИЙСКАЯ ФЕДЕРАЦИЯ </w:t>
      </w:r>
      <w:r w:rsidR="0040787C" w:rsidRPr="00430252">
        <w:rPr>
          <w:sz w:val="28"/>
          <w:szCs w:val="28"/>
        </w:rPr>
        <w:t xml:space="preserve">                           </w:t>
      </w:r>
      <w:r w:rsidRPr="00430252">
        <w:rPr>
          <w:sz w:val="28"/>
          <w:szCs w:val="28"/>
        </w:rPr>
        <w:t xml:space="preserve">РОСТОВСКАЯ ОБЛАСТЬ </w:t>
      </w:r>
      <w:r w:rsidR="0040787C" w:rsidRPr="00430252">
        <w:rPr>
          <w:sz w:val="28"/>
          <w:szCs w:val="28"/>
        </w:rPr>
        <w:t xml:space="preserve">                                                      </w:t>
      </w:r>
      <w:r w:rsidRPr="00430252">
        <w:rPr>
          <w:sz w:val="28"/>
          <w:szCs w:val="28"/>
        </w:rPr>
        <w:t xml:space="preserve">БАГАЕВСКИЙ РАЙОН </w:t>
      </w:r>
      <w:r w:rsidR="0040787C" w:rsidRPr="00430252">
        <w:rPr>
          <w:sz w:val="28"/>
          <w:szCs w:val="28"/>
        </w:rPr>
        <w:t xml:space="preserve">                                       </w:t>
      </w:r>
      <w:r w:rsidRPr="00430252">
        <w:rPr>
          <w:sz w:val="28"/>
          <w:szCs w:val="28"/>
        </w:rPr>
        <w:t>МУНИЦИПАЛЬНОЕ ОБРАЗОВАНИЕ «БАГАЕВСКОЕ СЕЛЬСКОЕ ПОСЕЛЕНИЕ»</w:t>
      </w:r>
    </w:p>
    <w:p w:rsidR="00E92283" w:rsidRPr="009E1CF2" w:rsidRDefault="00E92283" w:rsidP="0040787C">
      <w:pPr>
        <w:pStyle w:val="22"/>
        <w:shd w:val="clear" w:color="auto" w:fill="auto"/>
        <w:spacing w:after="278" w:line="260" w:lineRule="exact"/>
        <w:jc w:val="center"/>
        <w:rPr>
          <w:sz w:val="28"/>
          <w:szCs w:val="28"/>
        </w:rPr>
      </w:pPr>
      <w:r w:rsidRPr="009E1CF2">
        <w:rPr>
          <w:sz w:val="28"/>
          <w:szCs w:val="28"/>
        </w:rPr>
        <w:t>СОБРАНИЕ ДЕПУТАТОВ БАГАЕВСКОГО СЕЛЬСКОГО ПОСЕЛЕНИЯ</w:t>
      </w:r>
    </w:p>
    <w:p w:rsidR="00E92283" w:rsidRPr="00430252" w:rsidRDefault="00E92283" w:rsidP="00E92283">
      <w:pPr>
        <w:pStyle w:val="10"/>
        <w:keepNext/>
        <w:keepLines/>
        <w:shd w:val="clear" w:color="auto" w:fill="auto"/>
        <w:spacing w:before="0" w:after="247" w:line="260" w:lineRule="exact"/>
        <w:ind w:right="60"/>
        <w:rPr>
          <w:sz w:val="28"/>
          <w:szCs w:val="28"/>
        </w:rPr>
      </w:pPr>
      <w:r w:rsidRPr="00430252">
        <w:rPr>
          <w:sz w:val="28"/>
          <w:szCs w:val="28"/>
        </w:rPr>
        <w:t>РЕШЕНИЕ</w:t>
      </w:r>
    </w:p>
    <w:p w:rsidR="00E92283" w:rsidRPr="009E1CF2" w:rsidRDefault="00E92283" w:rsidP="00E92283">
      <w:pPr>
        <w:pStyle w:val="34"/>
        <w:shd w:val="clear" w:color="auto" w:fill="auto"/>
        <w:spacing w:before="0" w:after="586"/>
        <w:ind w:left="760" w:right="660"/>
        <w:jc w:val="center"/>
        <w:rPr>
          <w:sz w:val="28"/>
          <w:szCs w:val="28"/>
        </w:rPr>
      </w:pPr>
      <w:r w:rsidRPr="009E1CF2">
        <w:rPr>
          <w:sz w:val="28"/>
          <w:szCs w:val="28"/>
        </w:rPr>
        <w:t xml:space="preserve">«О внесении изменений в бюджет Багаевского сельского поселения на 2020г. денежных средств на подготовку проектной документации на кладбище по адресу: </w:t>
      </w:r>
      <w:r w:rsidR="009E1CF2" w:rsidRPr="009E1CF2">
        <w:rPr>
          <w:sz w:val="28"/>
          <w:szCs w:val="28"/>
        </w:rPr>
        <w:t xml:space="preserve">Ростовская обл., р-н Багаевский, </w:t>
      </w:r>
      <w:proofErr w:type="spellStart"/>
      <w:r w:rsidR="009E1CF2" w:rsidRPr="009E1CF2">
        <w:rPr>
          <w:sz w:val="28"/>
          <w:szCs w:val="28"/>
        </w:rPr>
        <w:t>ст</w:t>
      </w:r>
      <w:proofErr w:type="gramStart"/>
      <w:r w:rsidR="009E1CF2" w:rsidRPr="009E1CF2">
        <w:rPr>
          <w:sz w:val="28"/>
          <w:szCs w:val="28"/>
        </w:rPr>
        <w:t>.Б</w:t>
      </w:r>
      <w:proofErr w:type="gramEnd"/>
      <w:r w:rsidR="009E1CF2" w:rsidRPr="009E1CF2">
        <w:rPr>
          <w:sz w:val="28"/>
          <w:szCs w:val="28"/>
        </w:rPr>
        <w:t>агаевская</w:t>
      </w:r>
      <w:proofErr w:type="spellEnd"/>
      <w:r w:rsidR="009E1CF2" w:rsidRPr="009E1CF2">
        <w:rPr>
          <w:sz w:val="28"/>
          <w:szCs w:val="28"/>
        </w:rPr>
        <w:t>, пер.Октябрьский, в 450м на юг от домовладения под № 45</w:t>
      </w:r>
      <w:r w:rsidRPr="009E1CF2">
        <w:rPr>
          <w:sz w:val="28"/>
          <w:szCs w:val="28"/>
        </w:rPr>
        <w:t>»</w:t>
      </w:r>
    </w:p>
    <w:p w:rsidR="00E92283" w:rsidRPr="00430252" w:rsidRDefault="00430252" w:rsidP="00430252">
      <w:pPr>
        <w:pStyle w:val="34"/>
        <w:shd w:val="clear" w:color="auto" w:fill="auto"/>
        <w:spacing w:before="0"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2283" w:rsidRPr="00430252">
        <w:rPr>
          <w:sz w:val="28"/>
          <w:szCs w:val="28"/>
        </w:rPr>
        <w:t>Принято</w:t>
      </w:r>
    </w:p>
    <w:p w:rsidR="00E92283" w:rsidRPr="00430252" w:rsidRDefault="00E92283" w:rsidP="00E92283">
      <w:pPr>
        <w:pStyle w:val="34"/>
        <w:shd w:val="clear" w:color="auto" w:fill="auto"/>
        <w:tabs>
          <w:tab w:val="left" w:pos="5928"/>
        </w:tabs>
        <w:spacing w:before="0" w:after="258" w:line="260" w:lineRule="exact"/>
        <w:jc w:val="both"/>
        <w:rPr>
          <w:sz w:val="28"/>
          <w:szCs w:val="28"/>
        </w:rPr>
      </w:pPr>
      <w:r w:rsidRPr="00430252">
        <w:rPr>
          <w:sz w:val="28"/>
          <w:szCs w:val="28"/>
        </w:rPr>
        <w:t>Собранием депутатов</w:t>
      </w:r>
      <w:r w:rsidRPr="00430252">
        <w:rPr>
          <w:sz w:val="28"/>
          <w:szCs w:val="28"/>
        </w:rPr>
        <w:tab/>
        <w:t>«16» января  2020 года</w:t>
      </w:r>
    </w:p>
    <w:p w:rsidR="00E92283" w:rsidRDefault="00E92283" w:rsidP="009E1CF2">
      <w:pPr>
        <w:ind w:right="-109"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РФ», письменного обращения главы Администрации Багаевского сельского поселения Г.О.Зориной  </w:t>
      </w:r>
      <w:r>
        <w:rPr>
          <w:bCs/>
          <w:color w:val="000000"/>
        </w:rPr>
        <w:t>о внесении изменений в бюджет Багаевского сельского поселения на 2020г. в части выделения  денежных средств на подготовку проектной документации на кладбище по адресу:</w:t>
      </w:r>
      <w:r w:rsidR="009E1CF2">
        <w:t xml:space="preserve"> Ростовская обл., р-н Багаевский, ст. Багаевская, пер</w:t>
      </w:r>
      <w:proofErr w:type="gramStart"/>
      <w:r w:rsidR="009E1CF2">
        <w:t>.О</w:t>
      </w:r>
      <w:proofErr w:type="gramEnd"/>
      <w:r w:rsidR="009E1CF2">
        <w:t>ктябрьский, в 450м на юг от домовладения под № 45</w:t>
      </w:r>
    </w:p>
    <w:p w:rsidR="00E92283" w:rsidRPr="009E1CF2" w:rsidRDefault="00E92283" w:rsidP="00E92283">
      <w:pPr>
        <w:pStyle w:val="10"/>
        <w:keepNext/>
        <w:keepLines/>
        <w:shd w:val="clear" w:color="auto" w:fill="auto"/>
        <w:spacing w:before="0" w:after="258" w:line="260" w:lineRule="exact"/>
        <w:ind w:right="60"/>
        <w:rPr>
          <w:sz w:val="28"/>
          <w:szCs w:val="28"/>
        </w:rPr>
      </w:pPr>
      <w:r w:rsidRPr="009E1CF2">
        <w:rPr>
          <w:sz w:val="28"/>
          <w:szCs w:val="28"/>
        </w:rPr>
        <w:t>РЕШИЛО:</w:t>
      </w:r>
    </w:p>
    <w:p w:rsidR="00E92283" w:rsidRDefault="00E92283" w:rsidP="00E92283">
      <w:pPr>
        <w:pStyle w:val="a7"/>
        <w:numPr>
          <w:ilvl w:val="0"/>
          <w:numId w:val="6"/>
        </w:numPr>
        <w:ind w:left="0" w:right="-109"/>
        <w:jc w:val="both"/>
      </w:pPr>
      <w:r>
        <w:t xml:space="preserve">Отклонить обращение главы Администрации Багаевского сельского поселения Г.О.Зориной  </w:t>
      </w:r>
      <w:r>
        <w:rPr>
          <w:bCs/>
          <w:color w:val="000000"/>
        </w:rPr>
        <w:t>о внесении изменений в бюджет Багаевского сельского поселения на 2020г. в части выделения  денежных средств в сумме 300,0тыс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 на подготовку проектной документации на кладбище по адресу:</w:t>
      </w:r>
      <w:r>
        <w:t xml:space="preserve">  Ростовская обл., р-н Багаевский, ст.</w:t>
      </w:r>
      <w:r w:rsidR="009E1CF2">
        <w:t xml:space="preserve"> </w:t>
      </w:r>
      <w:r>
        <w:t xml:space="preserve">Багаевская, </w:t>
      </w:r>
      <w:r w:rsidR="00E66C67">
        <w:t>пер</w:t>
      </w:r>
      <w:proofErr w:type="gramStart"/>
      <w:r w:rsidR="00E66C67">
        <w:t>.О</w:t>
      </w:r>
      <w:proofErr w:type="gramEnd"/>
      <w:r w:rsidR="00E66C67">
        <w:t xml:space="preserve">ктябрьский, в 450м на юг от домовладения </w:t>
      </w:r>
      <w:r w:rsidR="00891FE6">
        <w:t xml:space="preserve">под </w:t>
      </w:r>
      <w:r w:rsidR="00E66C67">
        <w:t>№ 45</w:t>
      </w:r>
      <w:r>
        <w:t>.</w:t>
      </w:r>
    </w:p>
    <w:p w:rsidR="00E92283" w:rsidRDefault="00E92283" w:rsidP="00E92283">
      <w:pPr>
        <w:pStyle w:val="a7"/>
        <w:numPr>
          <w:ilvl w:val="0"/>
          <w:numId w:val="6"/>
        </w:numPr>
        <w:ind w:left="0" w:right="-109"/>
        <w:jc w:val="both"/>
      </w:pPr>
      <w:r>
        <w:t>Вернуться к рассмотрению данного вопроса при формировании бюджета Багаевского сельского поселения на 2021г.</w:t>
      </w:r>
    </w:p>
    <w:p w:rsidR="00E92283" w:rsidRDefault="00E92283" w:rsidP="00E92283">
      <w:pPr>
        <w:pStyle w:val="a7"/>
        <w:numPr>
          <w:ilvl w:val="0"/>
          <w:numId w:val="6"/>
        </w:numPr>
        <w:ind w:left="0" w:right="-109"/>
        <w:jc w:val="both"/>
      </w:pPr>
      <w:r>
        <w:t>Данное Решение подлежит обнародованию.</w:t>
      </w:r>
    </w:p>
    <w:p w:rsidR="00E92283" w:rsidRDefault="00E92283" w:rsidP="00E92283">
      <w:pPr>
        <w:pStyle w:val="a7"/>
        <w:numPr>
          <w:ilvl w:val="0"/>
          <w:numId w:val="6"/>
        </w:numPr>
        <w:ind w:left="0" w:right="-109"/>
        <w:jc w:val="both"/>
      </w:pPr>
      <w:r>
        <w:t>Настоящее Решение вступает в силу с момента принятия Решения.</w:t>
      </w:r>
    </w:p>
    <w:p w:rsidR="00E92283" w:rsidRDefault="00E92283" w:rsidP="00E92283">
      <w:pPr>
        <w:pStyle w:val="a7"/>
        <w:numPr>
          <w:ilvl w:val="0"/>
          <w:numId w:val="6"/>
        </w:numPr>
        <w:ind w:left="0" w:right="-109"/>
        <w:jc w:val="both"/>
        <w:rPr>
          <w:rStyle w:val="211"/>
          <w:sz w:val="28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благоустройству, строительству, жилищно-коммунальному хозяйству, транспорту и дорожной деятельности (председатель Карапетян </w:t>
      </w:r>
      <w:r w:rsidR="009E1CF2">
        <w:rPr>
          <w:rStyle w:val="211"/>
        </w:rPr>
        <w:t>Н</w:t>
      </w:r>
      <w:r>
        <w:rPr>
          <w:rStyle w:val="211"/>
        </w:rPr>
        <w:t>.</w:t>
      </w:r>
      <w:r w:rsidRPr="00E92283">
        <w:rPr>
          <w:rStyle w:val="211"/>
          <w:sz w:val="28"/>
          <w:szCs w:val="28"/>
        </w:rPr>
        <w:t>В), комиссию по бюджету, налогам и собственности (</w:t>
      </w:r>
      <w:proofErr w:type="spellStart"/>
      <w:r w:rsidRPr="00E92283">
        <w:rPr>
          <w:rStyle w:val="211"/>
          <w:sz w:val="28"/>
          <w:szCs w:val="28"/>
        </w:rPr>
        <w:t>Н.В.Солоненко</w:t>
      </w:r>
      <w:proofErr w:type="spellEnd"/>
      <w:r w:rsidRPr="00E92283">
        <w:rPr>
          <w:rStyle w:val="211"/>
          <w:sz w:val="28"/>
          <w:szCs w:val="28"/>
        </w:rPr>
        <w:t>).</w:t>
      </w:r>
    </w:p>
    <w:p w:rsidR="0040787C" w:rsidRDefault="0040787C" w:rsidP="0040787C">
      <w:pPr>
        <w:pStyle w:val="a7"/>
        <w:ind w:left="0" w:right="-109"/>
        <w:jc w:val="both"/>
      </w:pPr>
    </w:p>
    <w:p w:rsidR="0040787C" w:rsidRPr="00E92283" w:rsidRDefault="0040787C" w:rsidP="0040787C">
      <w:pPr>
        <w:pStyle w:val="a7"/>
        <w:ind w:left="0" w:right="-109"/>
        <w:rPr>
          <w:rStyle w:val="211"/>
          <w:sz w:val="28"/>
          <w:szCs w:val="28"/>
        </w:rPr>
      </w:pPr>
      <w:r>
        <w:t>Заместитель Собрания депутатов                                                                                                         Багаевского сельского поселения                                                     О.И.Родина</w:t>
      </w:r>
    </w:p>
    <w:p w:rsidR="0040787C" w:rsidRDefault="0040787C" w:rsidP="00E92283">
      <w:pPr>
        <w:pStyle w:val="22"/>
        <w:shd w:val="clear" w:color="auto" w:fill="auto"/>
        <w:spacing w:after="0" w:line="298" w:lineRule="exact"/>
        <w:ind w:right="6440"/>
      </w:pPr>
    </w:p>
    <w:p w:rsidR="00E92283" w:rsidRPr="009E1CF2" w:rsidRDefault="0040787C" w:rsidP="00E92283">
      <w:pPr>
        <w:pStyle w:val="22"/>
        <w:shd w:val="clear" w:color="auto" w:fill="auto"/>
        <w:spacing w:after="0" w:line="298" w:lineRule="exact"/>
        <w:ind w:right="6440"/>
        <w:rPr>
          <w:sz w:val="28"/>
          <w:szCs w:val="28"/>
        </w:rPr>
      </w:pPr>
      <w:proofErr w:type="spellStart"/>
      <w:r w:rsidRPr="009E1CF2">
        <w:rPr>
          <w:sz w:val="28"/>
          <w:szCs w:val="28"/>
        </w:rPr>
        <w:t>Ст</w:t>
      </w:r>
      <w:proofErr w:type="gramStart"/>
      <w:r w:rsidRPr="009E1CF2">
        <w:rPr>
          <w:sz w:val="28"/>
          <w:szCs w:val="28"/>
        </w:rPr>
        <w:t>.Б</w:t>
      </w:r>
      <w:proofErr w:type="gramEnd"/>
      <w:r w:rsidRPr="009E1CF2">
        <w:rPr>
          <w:sz w:val="28"/>
          <w:szCs w:val="28"/>
        </w:rPr>
        <w:t>агаевская</w:t>
      </w:r>
      <w:proofErr w:type="spellEnd"/>
      <w:r w:rsidRPr="009E1CF2">
        <w:rPr>
          <w:sz w:val="28"/>
          <w:szCs w:val="28"/>
        </w:rPr>
        <w:t xml:space="preserve"> «16»января</w:t>
      </w:r>
      <w:r w:rsidR="00E92283" w:rsidRPr="009E1CF2">
        <w:rPr>
          <w:sz w:val="28"/>
          <w:szCs w:val="28"/>
        </w:rPr>
        <w:t xml:space="preserve">2020 год </w:t>
      </w:r>
    </w:p>
    <w:p w:rsidR="00E92283" w:rsidRPr="009E1CF2" w:rsidRDefault="00E92283" w:rsidP="00AC1F4B">
      <w:pPr>
        <w:pStyle w:val="22"/>
        <w:shd w:val="clear" w:color="auto" w:fill="auto"/>
        <w:spacing w:after="0" w:line="298" w:lineRule="exact"/>
        <w:ind w:right="6440"/>
        <w:rPr>
          <w:sz w:val="28"/>
          <w:szCs w:val="28"/>
        </w:rPr>
      </w:pPr>
      <w:r w:rsidRPr="009E1CF2">
        <w:rPr>
          <w:sz w:val="28"/>
          <w:szCs w:val="28"/>
        </w:rPr>
        <w:t xml:space="preserve"> № 177</w:t>
      </w:r>
    </w:p>
    <w:p w:rsidR="00E92283" w:rsidRDefault="00E92283" w:rsidP="0055559F">
      <w:pPr>
        <w:pStyle w:val="a8"/>
        <w:tabs>
          <w:tab w:val="left" w:pos="1740"/>
          <w:tab w:val="left" w:pos="2640"/>
          <w:tab w:val="center" w:pos="4627"/>
        </w:tabs>
        <w:jc w:val="left"/>
        <w:rPr>
          <w:szCs w:val="28"/>
        </w:rPr>
      </w:pPr>
    </w:p>
    <w:p w:rsidR="00D7516E" w:rsidRPr="00A33CAD" w:rsidRDefault="00D7516E" w:rsidP="00A33CAD"/>
    <w:sectPr w:rsidR="00D7516E" w:rsidRPr="00A33CAD" w:rsidSect="00E66C6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950ADA"/>
    <w:multiLevelType w:val="hybridMultilevel"/>
    <w:tmpl w:val="57A02E72"/>
    <w:lvl w:ilvl="0" w:tplc="946EEE52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F8711B"/>
    <w:multiLevelType w:val="hybridMultilevel"/>
    <w:tmpl w:val="076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0B6F"/>
    <w:multiLevelType w:val="hybridMultilevel"/>
    <w:tmpl w:val="2E12E9B4"/>
    <w:lvl w:ilvl="0" w:tplc="A02ADE5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110E67A6"/>
    <w:multiLevelType w:val="hybridMultilevel"/>
    <w:tmpl w:val="1E3EB1B6"/>
    <w:lvl w:ilvl="0" w:tplc="57B8C73E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4B171B8"/>
    <w:multiLevelType w:val="hybridMultilevel"/>
    <w:tmpl w:val="C78846F0"/>
    <w:lvl w:ilvl="0" w:tplc="5D3C3384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259C79EA"/>
    <w:multiLevelType w:val="hybridMultilevel"/>
    <w:tmpl w:val="AE3CD966"/>
    <w:lvl w:ilvl="0" w:tplc="2328354A">
      <w:start w:val="1"/>
      <w:numFmt w:val="decimal"/>
      <w:lvlText w:val="%1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B53439"/>
    <w:multiLevelType w:val="hybridMultilevel"/>
    <w:tmpl w:val="88C464F4"/>
    <w:lvl w:ilvl="0" w:tplc="8D9C15A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6DF495D"/>
    <w:multiLevelType w:val="hybridMultilevel"/>
    <w:tmpl w:val="52B6A66C"/>
    <w:lvl w:ilvl="0" w:tplc="E398CE6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3BE62975"/>
    <w:multiLevelType w:val="hybridMultilevel"/>
    <w:tmpl w:val="4614BB36"/>
    <w:lvl w:ilvl="0" w:tplc="AA4CB092">
      <w:start w:val="8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44C61291"/>
    <w:multiLevelType w:val="hybridMultilevel"/>
    <w:tmpl w:val="C1102618"/>
    <w:lvl w:ilvl="0" w:tplc="F35E080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4B9C58CD"/>
    <w:multiLevelType w:val="multilevel"/>
    <w:tmpl w:val="CCC6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8059B7"/>
    <w:multiLevelType w:val="hybridMultilevel"/>
    <w:tmpl w:val="8598A86C"/>
    <w:lvl w:ilvl="0" w:tplc="57D88E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7A5D"/>
    <w:multiLevelType w:val="hybridMultilevel"/>
    <w:tmpl w:val="076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1DFF"/>
    <w:multiLevelType w:val="hybridMultilevel"/>
    <w:tmpl w:val="719608E0"/>
    <w:lvl w:ilvl="0" w:tplc="AF10A4B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>
    <w:nsid w:val="55E2150B"/>
    <w:multiLevelType w:val="hybridMultilevel"/>
    <w:tmpl w:val="6016A654"/>
    <w:lvl w:ilvl="0" w:tplc="205491F8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1">
    <w:nsid w:val="64F27288"/>
    <w:multiLevelType w:val="hybridMultilevel"/>
    <w:tmpl w:val="52B6A66C"/>
    <w:lvl w:ilvl="0" w:tplc="E398CE6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>
    <w:nsid w:val="72CD7A83"/>
    <w:multiLevelType w:val="hybridMultilevel"/>
    <w:tmpl w:val="2E12E9B4"/>
    <w:lvl w:ilvl="0" w:tplc="A02ADE5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7A3877C9"/>
    <w:multiLevelType w:val="hybridMultilevel"/>
    <w:tmpl w:val="C18A445A"/>
    <w:lvl w:ilvl="0" w:tplc="ECCAA4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7AA42C8F"/>
    <w:multiLevelType w:val="hybridMultilevel"/>
    <w:tmpl w:val="76F61A30"/>
    <w:lvl w:ilvl="0" w:tplc="0F0C9A9A">
      <w:start w:val="7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0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1"/>
  </w:num>
  <w:num w:numId="14">
    <w:abstractNumId w:val="15"/>
  </w:num>
  <w:num w:numId="15">
    <w:abstractNumId w:val="22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24"/>
  </w:num>
  <w:num w:numId="24">
    <w:abstractNumId w:val="18"/>
  </w:num>
  <w:num w:numId="25">
    <w:abstractNumId w:val="13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F6"/>
    <w:rsid w:val="00006834"/>
    <w:rsid w:val="0008309A"/>
    <w:rsid w:val="000A691D"/>
    <w:rsid w:val="00195853"/>
    <w:rsid w:val="001A0962"/>
    <w:rsid w:val="001A7D44"/>
    <w:rsid w:val="001E17C5"/>
    <w:rsid w:val="00201043"/>
    <w:rsid w:val="00203002"/>
    <w:rsid w:val="00210B83"/>
    <w:rsid w:val="002327DE"/>
    <w:rsid w:val="002443C2"/>
    <w:rsid w:val="0024708E"/>
    <w:rsid w:val="00276E36"/>
    <w:rsid w:val="00293E5F"/>
    <w:rsid w:val="002F3C85"/>
    <w:rsid w:val="00331CA7"/>
    <w:rsid w:val="00367344"/>
    <w:rsid w:val="003E300C"/>
    <w:rsid w:val="003F5F98"/>
    <w:rsid w:val="00405A53"/>
    <w:rsid w:val="0040787C"/>
    <w:rsid w:val="00430252"/>
    <w:rsid w:val="004653FB"/>
    <w:rsid w:val="004B5595"/>
    <w:rsid w:val="004C4F9E"/>
    <w:rsid w:val="00506270"/>
    <w:rsid w:val="00537C7A"/>
    <w:rsid w:val="0055559F"/>
    <w:rsid w:val="005978E6"/>
    <w:rsid w:val="005A1D89"/>
    <w:rsid w:val="00623337"/>
    <w:rsid w:val="00675C0E"/>
    <w:rsid w:val="006E5FE6"/>
    <w:rsid w:val="0073314F"/>
    <w:rsid w:val="00752C2E"/>
    <w:rsid w:val="00762C84"/>
    <w:rsid w:val="0078023A"/>
    <w:rsid w:val="00790496"/>
    <w:rsid w:val="007A12A7"/>
    <w:rsid w:val="007E7F8F"/>
    <w:rsid w:val="00822419"/>
    <w:rsid w:val="00872145"/>
    <w:rsid w:val="0088233A"/>
    <w:rsid w:val="00891FE6"/>
    <w:rsid w:val="008A4C03"/>
    <w:rsid w:val="008B53B5"/>
    <w:rsid w:val="008F5CE7"/>
    <w:rsid w:val="00941299"/>
    <w:rsid w:val="00942F04"/>
    <w:rsid w:val="00971D53"/>
    <w:rsid w:val="009B7F22"/>
    <w:rsid w:val="009E1CF2"/>
    <w:rsid w:val="009F3116"/>
    <w:rsid w:val="00A030E6"/>
    <w:rsid w:val="00A13ED5"/>
    <w:rsid w:val="00A14100"/>
    <w:rsid w:val="00A33CAD"/>
    <w:rsid w:val="00A34847"/>
    <w:rsid w:val="00A42695"/>
    <w:rsid w:val="00A52ABF"/>
    <w:rsid w:val="00A55EA9"/>
    <w:rsid w:val="00A95B7B"/>
    <w:rsid w:val="00AB2B2C"/>
    <w:rsid w:val="00AB723E"/>
    <w:rsid w:val="00AC1F4B"/>
    <w:rsid w:val="00B44E32"/>
    <w:rsid w:val="00B52D88"/>
    <w:rsid w:val="00B60331"/>
    <w:rsid w:val="00B747F4"/>
    <w:rsid w:val="00B807F9"/>
    <w:rsid w:val="00BA0A9B"/>
    <w:rsid w:val="00C061C2"/>
    <w:rsid w:val="00C66117"/>
    <w:rsid w:val="00C74B0E"/>
    <w:rsid w:val="00C83DCE"/>
    <w:rsid w:val="00CA6F7D"/>
    <w:rsid w:val="00CC37A5"/>
    <w:rsid w:val="00D21274"/>
    <w:rsid w:val="00D54BBF"/>
    <w:rsid w:val="00D62803"/>
    <w:rsid w:val="00D66B5B"/>
    <w:rsid w:val="00D7516E"/>
    <w:rsid w:val="00D81924"/>
    <w:rsid w:val="00DB115D"/>
    <w:rsid w:val="00DF6DD8"/>
    <w:rsid w:val="00E33366"/>
    <w:rsid w:val="00E66C67"/>
    <w:rsid w:val="00E8230B"/>
    <w:rsid w:val="00E92283"/>
    <w:rsid w:val="00E96BF6"/>
    <w:rsid w:val="00EA25E0"/>
    <w:rsid w:val="00F21D45"/>
    <w:rsid w:val="00F248F6"/>
    <w:rsid w:val="00F33158"/>
    <w:rsid w:val="00F84BE2"/>
    <w:rsid w:val="00F95D25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60331"/>
    <w:pPr>
      <w:suppressAutoHyphens w:val="0"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F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F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8F6"/>
  </w:style>
  <w:style w:type="character" w:styleId="a3">
    <w:name w:val="Hyperlink"/>
    <w:basedOn w:val="a0"/>
    <w:semiHidden/>
    <w:unhideWhenUsed/>
    <w:rsid w:val="00AB723E"/>
    <w:rPr>
      <w:color w:val="0000FF"/>
      <w:u w:val="single"/>
    </w:rPr>
  </w:style>
  <w:style w:type="paragraph" w:customStyle="1" w:styleId="ConsNormal">
    <w:name w:val="ConsNormal"/>
    <w:rsid w:val="00AB723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2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0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a6"/>
    <w:basedOn w:val="a"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E823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823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82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1"/>
    <w:rsid w:val="00E8230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230B"/>
    <w:pPr>
      <w:widowControl w:val="0"/>
      <w:shd w:val="clear" w:color="auto" w:fill="FFFFFF"/>
      <w:suppressAutoHyphens w:val="0"/>
      <w:spacing w:after="180" w:line="312" w:lineRule="exact"/>
    </w:pPr>
    <w:rPr>
      <w:color w:val="auto"/>
      <w:kern w:val="0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E8230B"/>
    <w:pPr>
      <w:widowControl w:val="0"/>
      <w:shd w:val="clear" w:color="auto" w:fill="FFFFFF"/>
      <w:suppressAutoHyphens w:val="0"/>
      <w:spacing w:before="360" w:after="360" w:line="0" w:lineRule="atLeast"/>
      <w:jc w:val="center"/>
      <w:outlineLvl w:val="0"/>
    </w:pPr>
    <w:rPr>
      <w:color w:val="auto"/>
      <w:kern w:val="0"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E8230B"/>
    <w:pPr>
      <w:widowControl w:val="0"/>
      <w:shd w:val="clear" w:color="auto" w:fill="FFFFFF"/>
      <w:suppressAutoHyphens w:val="0"/>
      <w:spacing w:before="360" w:after="540" w:line="317" w:lineRule="exact"/>
    </w:pPr>
    <w:rPr>
      <w:b/>
      <w:bCs/>
      <w:color w:val="auto"/>
      <w:kern w:val="0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E8230B"/>
    <w:pPr>
      <w:ind w:left="720"/>
      <w:contextualSpacing/>
    </w:pPr>
  </w:style>
  <w:style w:type="paragraph" w:styleId="a8">
    <w:name w:val="Title"/>
    <w:basedOn w:val="a"/>
    <w:link w:val="a9"/>
    <w:qFormat/>
    <w:rsid w:val="0073314F"/>
    <w:pPr>
      <w:suppressAutoHyphens w:val="0"/>
      <w:jc w:val="center"/>
    </w:pPr>
    <w:rPr>
      <w:color w:val="auto"/>
      <w:kern w:val="0"/>
      <w:szCs w:val="24"/>
    </w:rPr>
  </w:style>
  <w:style w:type="character" w:customStyle="1" w:styleId="a9">
    <w:name w:val="Название Знак"/>
    <w:basedOn w:val="a0"/>
    <w:link w:val="a8"/>
    <w:rsid w:val="00733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73314F"/>
    <w:pPr>
      <w:suppressAutoHyphens w:val="0"/>
      <w:spacing w:after="120"/>
    </w:pPr>
    <w:rPr>
      <w:color w:val="auto"/>
      <w:kern w:val="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733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3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08309A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309A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pacing w:val="2"/>
      <w:kern w:val="0"/>
      <w:sz w:val="22"/>
      <w:szCs w:val="22"/>
      <w:lang w:eastAsia="en-US"/>
    </w:rPr>
  </w:style>
  <w:style w:type="character" w:customStyle="1" w:styleId="23">
    <w:name w:val="Заголовок №2_"/>
    <w:link w:val="24"/>
    <w:locked/>
    <w:rsid w:val="0008309A"/>
    <w:rPr>
      <w:b/>
      <w:bCs/>
      <w:spacing w:val="6"/>
      <w:shd w:val="clear" w:color="auto" w:fill="FFFFFF"/>
    </w:rPr>
  </w:style>
  <w:style w:type="paragraph" w:customStyle="1" w:styleId="24">
    <w:name w:val="Заголовок №2"/>
    <w:basedOn w:val="a"/>
    <w:link w:val="23"/>
    <w:rsid w:val="0008309A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color w:val="auto"/>
      <w:spacing w:val="6"/>
      <w:kern w:val="0"/>
      <w:sz w:val="22"/>
      <w:szCs w:val="22"/>
      <w:lang w:eastAsia="en-US"/>
    </w:rPr>
  </w:style>
  <w:style w:type="character" w:customStyle="1" w:styleId="ab">
    <w:name w:val="Основной текст + Полужирный"/>
    <w:aliases w:val="Курсив,Интервал 0 pt"/>
    <w:rsid w:val="0008309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1">
    <w:name w:val="Основной текст (2) + 11"/>
    <w:aliases w:val="5 pt"/>
    <w:basedOn w:val="21"/>
    <w:rsid w:val="00D751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F"/>
    <w:rPr>
      <w:rFonts w:asciiTheme="majorHAnsi" w:eastAsiaTheme="majorEastAsia" w:hAnsiTheme="majorHAnsi" w:cstheme="majorBidi"/>
      <w:b/>
      <w:bCs/>
      <w:color w:val="4F81BD" w:themeColor="accent1"/>
      <w:kern w:val="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7F8F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7F8F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7F8F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7F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7F8F"/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customStyle="1" w:styleId="ae">
    <w:name w:val="Абзац"/>
    <w:rsid w:val="007E7F8F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7E7F8F"/>
    <w:rPr>
      <w:color w:val="auto"/>
      <w:kern w:val="0"/>
      <w:sz w:val="26"/>
      <w:szCs w:val="20"/>
      <w:lang w:eastAsia="ar-SA"/>
    </w:rPr>
  </w:style>
  <w:style w:type="character" w:styleId="af">
    <w:name w:val="Subtle Emphasis"/>
    <w:basedOn w:val="a0"/>
    <w:uiPriority w:val="19"/>
    <w:qFormat/>
    <w:rsid w:val="0062333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Секретарь</cp:lastModifiedBy>
  <cp:revision>10</cp:revision>
  <cp:lastPrinted>2020-07-06T12:55:00Z</cp:lastPrinted>
  <dcterms:created xsi:type="dcterms:W3CDTF">2020-01-17T10:50:00Z</dcterms:created>
  <dcterms:modified xsi:type="dcterms:W3CDTF">2020-07-06T12:55:00Z</dcterms:modified>
</cp:coreProperties>
</file>